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5" w:rsidRPr="00DC0421" w:rsidRDefault="00751435" w:rsidP="00751435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51435" w:rsidRPr="00DC0421" w:rsidRDefault="00751435" w:rsidP="00751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51435" w:rsidRPr="00DC0421" w:rsidRDefault="00751435" w:rsidP="00751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751435" w:rsidRPr="00751435" w:rsidRDefault="00751435" w:rsidP="00751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5EC" w:rsidRPr="000705EC" w:rsidRDefault="00601FA7" w:rsidP="00070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07.12</w:t>
      </w:r>
      <w:r w:rsidR="00751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705EC" w:rsidRPr="000705EC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751435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CA4E89" w:rsidRDefault="00CA4E89" w:rsidP="00751435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CA4E89">
        <w:rPr>
          <w:rFonts w:ascii="Times New Roman" w:hAnsi="Times New Roman" w:cs="Times New Roman"/>
          <w:sz w:val="28"/>
          <w:szCs w:val="28"/>
        </w:rPr>
        <w:t xml:space="preserve">О  назначении  публичных слушаний </w:t>
      </w:r>
    </w:p>
    <w:p w:rsidR="00CA4E89" w:rsidRDefault="00CA4E89" w:rsidP="00751435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CA4E89">
        <w:rPr>
          <w:rFonts w:ascii="Times New Roman" w:hAnsi="Times New Roman" w:cs="Times New Roman"/>
          <w:sz w:val="28"/>
          <w:szCs w:val="28"/>
        </w:rPr>
        <w:t>по  проекту правил землепользования и  застройки</w:t>
      </w:r>
    </w:p>
    <w:p w:rsidR="00CA4E89" w:rsidRDefault="00CA4E89" w:rsidP="00751435">
      <w:pPr>
        <w:spacing w:after="0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51435">
        <w:rPr>
          <w:rFonts w:ascii="Times New Roman" w:eastAsia="Times New Roman" w:hAnsi="Times New Roman" w:cs="Times New Roman"/>
          <w:sz w:val="28"/>
          <w:szCs w:val="28"/>
        </w:rPr>
        <w:t>го образования «Семибугоринский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751435" w:rsidRPr="00CA4E89" w:rsidRDefault="00751435" w:rsidP="00751435">
      <w:pPr>
        <w:spacing w:after="0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5EC" w:rsidRPr="003201A1" w:rsidRDefault="000705EC" w:rsidP="0060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1A1">
        <w:rPr>
          <w:rFonts w:ascii="Times New Roman" w:hAnsi="Times New Roman" w:cs="Times New Roman"/>
          <w:sz w:val="28"/>
          <w:szCs w:val="28"/>
        </w:rPr>
        <w:t>В соответствии со ст. 24, 28 Градостроительного Кодекса Российской Федерации,  Уставом  муниципальног</w:t>
      </w:r>
      <w:r w:rsidR="00776CAA">
        <w:rPr>
          <w:rFonts w:ascii="Times New Roman" w:hAnsi="Times New Roman" w:cs="Times New Roman"/>
          <w:sz w:val="28"/>
          <w:szCs w:val="28"/>
        </w:rPr>
        <w:t xml:space="preserve">о образования «Семибугоринский </w:t>
      </w:r>
      <w:r w:rsidRPr="003201A1">
        <w:rPr>
          <w:rFonts w:ascii="Times New Roman" w:hAnsi="Times New Roman" w:cs="Times New Roman"/>
          <w:sz w:val="28"/>
          <w:szCs w:val="28"/>
        </w:rPr>
        <w:t>сельсовет», Положением о публичных слушаниях в муниципальном</w:t>
      </w:r>
      <w:r w:rsidR="00751435">
        <w:rPr>
          <w:rFonts w:ascii="Times New Roman" w:hAnsi="Times New Roman" w:cs="Times New Roman"/>
          <w:sz w:val="28"/>
          <w:szCs w:val="28"/>
        </w:rPr>
        <w:t xml:space="preserve">  образовании «Семибугоринский</w:t>
      </w:r>
      <w:r w:rsidRPr="003201A1">
        <w:rPr>
          <w:rFonts w:ascii="Times New Roman" w:hAnsi="Times New Roman" w:cs="Times New Roman"/>
          <w:sz w:val="28"/>
          <w:szCs w:val="28"/>
        </w:rPr>
        <w:t xml:space="preserve"> сельсовет» утвержденным Реше</w:t>
      </w:r>
      <w:r w:rsidR="00751435">
        <w:rPr>
          <w:rFonts w:ascii="Times New Roman" w:hAnsi="Times New Roman" w:cs="Times New Roman"/>
          <w:sz w:val="28"/>
          <w:szCs w:val="28"/>
        </w:rPr>
        <w:t>нием совета МО «Семибугоринский</w:t>
      </w:r>
      <w:r w:rsidRPr="003201A1">
        <w:rPr>
          <w:rFonts w:ascii="Times New Roman" w:hAnsi="Times New Roman" w:cs="Times New Roman"/>
          <w:sz w:val="28"/>
          <w:szCs w:val="28"/>
        </w:rPr>
        <w:t xml:space="preserve">  сельсовет»  </w:t>
      </w:r>
      <w:r w:rsidR="00751435" w:rsidRPr="00751435">
        <w:rPr>
          <w:rFonts w:asciiTheme="majorHAnsi" w:hAnsiTheme="majorHAnsi" w:cs="Times New Roman"/>
          <w:sz w:val="28"/>
          <w:szCs w:val="28"/>
        </w:rPr>
        <w:t xml:space="preserve">от </w:t>
      </w:r>
      <w:r w:rsidR="00751435" w:rsidRPr="00751435">
        <w:rPr>
          <w:rFonts w:asciiTheme="majorHAnsi" w:hAnsiTheme="majorHAnsi"/>
          <w:sz w:val="28"/>
          <w:szCs w:val="28"/>
        </w:rPr>
        <w:t xml:space="preserve"> 12.01.2006 г №4</w:t>
      </w:r>
      <w:r w:rsidRPr="00751435">
        <w:rPr>
          <w:rFonts w:asciiTheme="majorHAnsi" w:hAnsiTheme="majorHAnsi" w:cs="Times New Roman"/>
          <w:sz w:val="28"/>
          <w:szCs w:val="28"/>
        </w:rPr>
        <w:t>,</w:t>
      </w:r>
      <w:r w:rsidRPr="003201A1">
        <w:rPr>
          <w:rFonts w:ascii="Times New Roman" w:hAnsi="Times New Roman" w:cs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</w:t>
      </w:r>
      <w:r w:rsidR="00751435">
        <w:rPr>
          <w:rFonts w:ascii="Times New Roman" w:hAnsi="Times New Roman" w:cs="Times New Roman"/>
          <w:sz w:val="28"/>
          <w:szCs w:val="28"/>
        </w:rPr>
        <w:t xml:space="preserve"> территории МО «Семибугоринский</w:t>
      </w:r>
      <w:r w:rsidRPr="003201A1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5EC" w:rsidRPr="000705EC" w:rsidRDefault="000705EC" w:rsidP="000705EC">
      <w:pPr>
        <w:shd w:val="clear" w:color="auto" w:fill="FFFFFF"/>
        <w:spacing w:line="360" w:lineRule="auto"/>
        <w:ind w:left="34"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5EC">
        <w:rPr>
          <w:rStyle w:val="a5"/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ПОСТАНОВЛЯЮ:</w:t>
      </w:r>
    </w:p>
    <w:p w:rsidR="000705EC" w:rsidRPr="000705EC" w:rsidRDefault="000705EC" w:rsidP="00F76853">
      <w:pPr>
        <w:pStyle w:val="a6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 w:firstLine="902"/>
        <w:contextualSpacing/>
        <w:jc w:val="both"/>
        <w:rPr>
          <w:sz w:val="28"/>
          <w:szCs w:val="28"/>
        </w:rPr>
      </w:pPr>
      <w:r w:rsidRPr="000705EC">
        <w:rPr>
          <w:color w:val="000000"/>
          <w:spacing w:val="-1"/>
          <w:sz w:val="28"/>
          <w:szCs w:val="28"/>
        </w:rPr>
        <w:t xml:space="preserve">1. Назначить публичные слушания по проекту </w:t>
      </w:r>
      <w:r w:rsidRPr="000705EC">
        <w:rPr>
          <w:sz w:val="28"/>
          <w:szCs w:val="28"/>
        </w:rPr>
        <w:t>правил землепользования и застройки</w:t>
      </w:r>
      <w:r w:rsidRPr="000705EC">
        <w:rPr>
          <w:color w:val="000000"/>
          <w:spacing w:val="-1"/>
          <w:sz w:val="28"/>
          <w:szCs w:val="28"/>
        </w:rPr>
        <w:t xml:space="preserve"> плана МО </w:t>
      </w:r>
      <w:r w:rsidR="00751435">
        <w:rPr>
          <w:color w:val="000000"/>
          <w:spacing w:val="-1"/>
          <w:sz w:val="28"/>
          <w:szCs w:val="28"/>
        </w:rPr>
        <w:t>«Семибугоринский</w:t>
      </w:r>
      <w:r>
        <w:rPr>
          <w:color w:val="000000"/>
          <w:spacing w:val="-1"/>
          <w:sz w:val="28"/>
          <w:szCs w:val="28"/>
        </w:rPr>
        <w:t xml:space="preserve"> сельсовет» Камызякского района Астраханской области</w:t>
      </w:r>
      <w:r w:rsidRPr="000705EC">
        <w:rPr>
          <w:color w:val="000000"/>
          <w:sz w:val="28"/>
          <w:szCs w:val="28"/>
        </w:rPr>
        <w:t>.</w:t>
      </w:r>
    </w:p>
    <w:p w:rsidR="000705EC" w:rsidRPr="000705EC" w:rsidRDefault="000705EC" w:rsidP="00F76853">
      <w:pPr>
        <w:pStyle w:val="a6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 w:firstLine="902"/>
        <w:contextualSpacing/>
        <w:jc w:val="both"/>
        <w:rPr>
          <w:sz w:val="28"/>
          <w:szCs w:val="28"/>
        </w:rPr>
      </w:pPr>
      <w:r w:rsidRPr="000705EC">
        <w:rPr>
          <w:color w:val="000000"/>
          <w:sz w:val="28"/>
          <w:szCs w:val="28"/>
        </w:rPr>
        <w:t xml:space="preserve">2. Создать комиссию по подготовке и проведению публичных слушаний по проекту </w:t>
      </w:r>
      <w:r w:rsidRPr="000705EC">
        <w:rPr>
          <w:sz w:val="28"/>
          <w:szCs w:val="28"/>
        </w:rPr>
        <w:t>правил землепользования и застройки</w:t>
      </w:r>
      <w:r w:rsidRPr="000705EC">
        <w:rPr>
          <w:color w:val="000000"/>
          <w:sz w:val="28"/>
          <w:szCs w:val="28"/>
        </w:rPr>
        <w:t xml:space="preserve"> МО </w:t>
      </w:r>
      <w:r w:rsidR="00751435">
        <w:rPr>
          <w:color w:val="000000"/>
          <w:sz w:val="28"/>
          <w:szCs w:val="28"/>
        </w:rPr>
        <w:t xml:space="preserve">«Семибугоринский </w:t>
      </w:r>
      <w:r w:rsidR="00EB1DD3">
        <w:rPr>
          <w:color w:val="000000"/>
          <w:sz w:val="28"/>
          <w:szCs w:val="28"/>
        </w:rPr>
        <w:t>сельсовет»</w:t>
      </w:r>
      <w:r w:rsidRPr="000705EC">
        <w:rPr>
          <w:color w:val="000000"/>
          <w:sz w:val="28"/>
          <w:szCs w:val="28"/>
        </w:rPr>
        <w:t xml:space="preserve"> в составе согласно приложению №1.</w:t>
      </w:r>
    </w:p>
    <w:p w:rsidR="000705EC" w:rsidRPr="000705EC" w:rsidRDefault="000705EC" w:rsidP="00F76853">
      <w:pPr>
        <w:pStyle w:val="a6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 w:firstLine="902"/>
        <w:contextualSpacing/>
        <w:jc w:val="both"/>
        <w:rPr>
          <w:sz w:val="28"/>
          <w:szCs w:val="28"/>
        </w:rPr>
      </w:pPr>
      <w:r w:rsidRPr="000705EC">
        <w:rPr>
          <w:iCs/>
          <w:color w:val="000000"/>
          <w:spacing w:val="5"/>
          <w:sz w:val="28"/>
          <w:szCs w:val="28"/>
        </w:rPr>
        <w:t xml:space="preserve">3. </w:t>
      </w:r>
      <w:r w:rsidRPr="000705EC">
        <w:rPr>
          <w:color w:val="000000"/>
          <w:spacing w:val="5"/>
          <w:sz w:val="28"/>
          <w:szCs w:val="28"/>
        </w:rPr>
        <w:t xml:space="preserve">Администрации МО </w:t>
      </w:r>
      <w:r w:rsidR="00751435">
        <w:rPr>
          <w:color w:val="000000"/>
          <w:spacing w:val="5"/>
          <w:sz w:val="28"/>
          <w:szCs w:val="28"/>
        </w:rPr>
        <w:t>«Семибугоринский</w:t>
      </w:r>
      <w:r w:rsidR="00EB1DD3">
        <w:rPr>
          <w:color w:val="000000"/>
          <w:spacing w:val="5"/>
          <w:sz w:val="28"/>
          <w:szCs w:val="28"/>
        </w:rPr>
        <w:t xml:space="preserve"> сельсовет» обеспечить</w:t>
      </w:r>
      <w:r w:rsidRPr="000705EC">
        <w:rPr>
          <w:color w:val="000000"/>
          <w:spacing w:val="-1"/>
          <w:sz w:val="28"/>
          <w:szCs w:val="28"/>
        </w:rPr>
        <w:t xml:space="preserve"> проведение публичных слушаний по проекту п</w:t>
      </w:r>
      <w:r w:rsidRPr="000705EC">
        <w:rPr>
          <w:sz w:val="28"/>
          <w:szCs w:val="28"/>
        </w:rPr>
        <w:t>равил землепользования и застройки</w:t>
      </w:r>
      <w:r w:rsidRPr="000705EC">
        <w:rPr>
          <w:color w:val="000000"/>
          <w:spacing w:val="-1"/>
          <w:sz w:val="28"/>
          <w:szCs w:val="28"/>
        </w:rPr>
        <w:t xml:space="preserve"> МО </w:t>
      </w:r>
      <w:r w:rsidR="00751435">
        <w:rPr>
          <w:color w:val="000000"/>
          <w:spacing w:val="-1"/>
          <w:sz w:val="28"/>
          <w:szCs w:val="28"/>
        </w:rPr>
        <w:t>«Семибугоринский</w:t>
      </w:r>
      <w:r w:rsidR="00EB1DD3">
        <w:rPr>
          <w:color w:val="000000"/>
          <w:spacing w:val="-1"/>
          <w:sz w:val="28"/>
          <w:szCs w:val="28"/>
        </w:rPr>
        <w:t xml:space="preserve"> сельсовет»</w:t>
      </w:r>
      <w:r w:rsidRPr="000705EC">
        <w:rPr>
          <w:color w:val="000000"/>
          <w:spacing w:val="-3"/>
          <w:sz w:val="28"/>
          <w:szCs w:val="28"/>
        </w:rPr>
        <w:t>.</w:t>
      </w:r>
    </w:p>
    <w:p w:rsidR="000705EC" w:rsidRPr="000705EC" w:rsidRDefault="000705EC" w:rsidP="00F76853">
      <w:pPr>
        <w:shd w:val="clear" w:color="auto" w:fill="FFFFFF"/>
        <w:tabs>
          <w:tab w:val="left" w:pos="614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705EC">
        <w:rPr>
          <w:rFonts w:ascii="Times New Roman" w:hAnsi="Times New Roman" w:cs="Times New Roman"/>
          <w:color w:val="000000"/>
          <w:spacing w:val="-16"/>
          <w:sz w:val="28"/>
          <w:szCs w:val="28"/>
        </w:rPr>
        <w:t>4.</w:t>
      </w:r>
      <w:r w:rsidRPr="00070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5E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Установить:</w:t>
      </w:r>
    </w:p>
    <w:p w:rsidR="000705EC" w:rsidRPr="000705EC" w:rsidRDefault="000705EC" w:rsidP="00F76853">
      <w:pPr>
        <w:shd w:val="clear" w:color="auto" w:fill="FFFFFF"/>
        <w:tabs>
          <w:tab w:val="left" w:pos="1042"/>
          <w:tab w:val="left" w:leader="underscore" w:pos="8405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705EC">
        <w:rPr>
          <w:rFonts w:ascii="Times New Roman" w:hAnsi="Times New Roman" w:cs="Times New Roman"/>
          <w:color w:val="000000"/>
          <w:spacing w:val="-9"/>
          <w:sz w:val="28"/>
          <w:szCs w:val="28"/>
        </w:rPr>
        <w:t>4.1.</w:t>
      </w:r>
      <w:r w:rsidRPr="00070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5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Публичные слушания провести </w:t>
      </w:r>
      <w:r w:rsidR="0066332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0705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всей территории МО</w:t>
      </w:r>
      <w:r w:rsidRPr="000705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51435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«Семибугоринский</w:t>
      </w:r>
      <w:r w:rsidR="005710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сельсовет»</w:t>
      </w:r>
      <w:r w:rsidRPr="000705E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705EC" w:rsidRPr="000705EC" w:rsidRDefault="000705EC" w:rsidP="00F76853">
      <w:pPr>
        <w:shd w:val="clear" w:color="auto" w:fill="FFFFFF"/>
        <w:tabs>
          <w:tab w:val="left" w:pos="902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705EC">
        <w:rPr>
          <w:rFonts w:ascii="Times New Roman" w:hAnsi="Times New Roman" w:cs="Times New Roman"/>
          <w:color w:val="000000"/>
          <w:spacing w:val="-9"/>
          <w:sz w:val="28"/>
          <w:szCs w:val="28"/>
        </w:rPr>
        <w:t>4.2.</w:t>
      </w:r>
      <w:r w:rsidRPr="000705EC">
        <w:rPr>
          <w:rFonts w:ascii="Times New Roman" w:hAnsi="Times New Roman" w:cs="Times New Roman"/>
          <w:color w:val="000000"/>
          <w:sz w:val="28"/>
          <w:szCs w:val="28"/>
        </w:rPr>
        <w:t xml:space="preserve">Место, дату и время проведения </w:t>
      </w:r>
      <w:r w:rsidRPr="000705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публичных слушаний по проекту </w:t>
      </w:r>
      <w:r w:rsidRPr="000705EC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0705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</w:t>
      </w:r>
      <w:r w:rsidRPr="000705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51435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«Семибугоринский</w:t>
      </w:r>
      <w:r w:rsidR="005710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сельсовет»</w:t>
      </w:r>
      <w:r w:rsidRPr="000705E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определить:</w:t>
      </w:r>
    </w:p>
    <w:p w:rsidR="000705EC" w:rsidRPr="00A355CA" w:rsidRDefault="008623D0" w:rsidP="00F76853">
      <w:pPr>
        <w:shd w:val="clear" w:color="auto" w:fill="FFFFFF"/>
        <w:tabs>
          <w:tab w:val="left" w:pos="902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355CA">
        <w:rPr>
          <w:rFonts w:ascii="Times New Roman" w:hAnsi="Times New Roman" w:cs="Times New Roman"/>
          <w:sz w:val="28"/>
          <w:szCs w:val="28"/>
        </w:rPr>
        <w:lastRenderedPageBreak/>
        <w:t xml:space="preserve">Здание администрации МО </w:t>
      </w:r>
      <w:r w:rsidR="00751435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 </w:t>
      </w:r>
      <w:r w:rsidR="00BB034B">
        <w:rPr>
          <w:rFonts w:ascii="Times New Roman" w:hAnsi="Times New Roman" w:cs="Times New Roman"/>
          <w:sz w:val="28"/>
          <w:szCs w:val="28"/>
        </w:rPr>
        <w:t xml:space="preserve">21.02.2016 </w:t>
      </w:r>
      <w:r w:rsidRPr="00A355CA">
        <w:rPr>
          <w:rFonts w:ascii="Times New Roman" w:hAnsi="Times New Roman" w:cs="Times New Roman"/>
          <w:sz w:val="28"/>
          <w:szCs w:val="28"/>
        </w:rPr>
        <w:t>года в 15.00 час.</w:t>
      </w:r>
    </w:p>
    <w:p w:rsidR="000705EC" w:rsidRPr="00A355CA" w:rsidRDefault="000705EC" w:rsidP="00F76853">
      <w:pPr>
        <w:shd w:val="clear" w:color="auto" w:fill="FFFFFF"/>
        <w:tabs>
          <w:tab w:val="left" w:pos="614"/>
          <w:tab w:val="left" w:leader="underscore" w:pos="3734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355CA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A355CA">
        <w:rPr>
          <w:rFonts w:ascii="Times New Roman" w:hAnsi="Times New Roman" w:cs="Times New Roman"/>
          <w:sz w:val="28"/>
          <w:szCs w:val="28"/>
        </w:rPr>
        <w:t xml:space="preserve"> </w:t>
      </w:r>
      <w:r w:rsidRPr="00A355CA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МО </w:t>
      </w:r>
      <w:r w:rsidR="00751435">
        <w:rPr>
          <w:rFonts w:ascii="Times New Roman" w:hAnsi="Times New Roman" w:cs="Times New Roman"/>
          <w:spacing w:val="2"/>
          <w:sz w:val="28"/>
          <w:szCs w:val="28"/>
        </w:rPr>
        <w:t>«Семибугоринский</w:t>
      </w:r>
      <w:r w:rsidR="008623D0" w:rsidRPr="00A355C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</w:t>
      </w:r>
      <w:r w:rsidRPr="00A355C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705EC" w:rsidRPr="00A355CA" w:rsidRDefault="000705EC" w:rsidP="00F76853">
      <w:pPr>
        <w:shd w:val="clear" w:color="auto" w:fill="FFFFFF"/>
        <w:tabs>
          <w:tab w:val="left" w:pos="850"/>
          <w:tab w:val="left" w:leader="underscore" w:pos="8947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355CA">
        <w:rPr>
          <w:rFonts w:ascii="Times New Roman" w:hAnsi="Times New Roman" w:cs="Times New Roman"/>
          <w:spacing w:val="-8"/>
          <w:sz w:val="28"/>
          <w:szCs w:val="28"/>
        </w:rPr>
        <w:t xml:space="preserve">5.1. </w:t>
      </w:r>
      <w:r w:rsidRPr="00A355CA">
        <w:rPr>
          <w:rFonts w:ascii="Times New Roman" w:hAnsi="Times New Roman" w:cs="Times New Roman"/>
          <w:spacing w:val="7"/>
          <w:sz w:val="28"/>
          <w:szCs w:val="28"/>
        </w:rPr>
        <w:t xml:space="preserve">Провести публичные слушания по проекту </w:t>
      </w:r>
      <w:r w:rsidRPr="00A355CA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A355CA">
        <w:rPr>
          <w:rFonts w:ascii="Times New Roman" w:hAnsi="Times New Roman" w:cs="Times New Roman"/>
          <w:spacing w:val="7"/>
          <w:sz w:val="28"/>
          <w:szCs w:val="28"/>
        </w:rPr>
        <w:t xml:space="preserve"> МО </w:t>
      </w:r>
      <w:r w:rsidR="00751435">
        <w:rPr>
          <w:rFonts w:ascii="Times New Roman" w:hAnsi="Times New Roman" w:cs="Times New Roman"/>
          <w:spacing w:val="7"/>
          <w:sz w:val="28"/>
          <w:szCs w:val="28"/>
        </w:rPr>
        <w:t>«Семибугоринский</w:t>
      </w:r>
      <w:r w:rsidR="008623D0" w:rsidRPr="00A355CA">
        <w:rPr>
          <w:rFonts w:ascii="Times New Roman" w:hAnsi="Times New Roman" w:cs="Times New Roman"/>
          <w:spacing w:val="7"/>
          <w:sz w:val="28"/>
          <w:szCs w:val="28"/>
        </w:rPr>
        <w:t xml:space="preserve"> сельсовет»</w:t>
      </w:r>
      <w:r w:rsidRPr="00A355CA">
        <w:rPr>
          <w:rFonts w:ascii="Times New Roman" w:hAnsi="Times New Roman" w:cs="Times New Roman"/>
          <w:sz w:val="28"/>
          <w:szCs w:val="28"/>
        </w:rPr>
        <w:t xml:space="preserve"> в </w:t>
      </w:r>
      <w:r w:rsidRPr="00A355CA">
        <w:rPr>
          <w:rFonts w:ascii="Times New Roman" w:hAnsi="Times New Roman" w:cs="Times New Roman"/>
          <w:spacing w:val="-2"/>
          <w:sz w:val="28"/>
          <w:szCs w:val="28"/>
        </w:rPr>
        <w:t xml:space="preserve">порядке, установленном </w:t>
      </w:r>
      <w:r w:rsidRPr="00A355CA">
        <w:rPr>
          <w:rFonts w:ascii="Times New Roman" w:hAnsi="Times New Roman" w:cs="Times New Roman"/>
          <w:spacing w:val="1"/>
          <w:sz w:val="28"/>
          <w:szCs w:val="28"/>
        </w:rPr>
        <w:t xml:space="preserve">Уставом </w:t>
      </w:r>
      <w:r w:rsidR="00751435">
        <w:rPr>
          <w:rFonts w:ascii="Times New Roman" w:hAnsi="Times New Roman" w:cs="Times New Roman"/>
          <w:spacing w:val="1"/>
          <w:sz w:val="28"/>
          <w:szCs w:val="28"/>
        </w:rPr>
        <w:t>МО «Семибугоринский</w:t>
      </w:r>
      <w:r w:rsidR="008623D0" w:rsidRPr="00A355CA">
        <w:rPr>
          <w:rFonts w:ascii="Times New Roman" w:hAnsi="Times New Roman" w:cs="Times New Roman"/>
          <w:spacing w:val="1"/>
          <w:sz w:val="28"/>
          <w:szCs w:val="28"/>
        </w:rPr>
        <w:t xml:space="preserve"> сельсовет» </w:t>
      </w:r>
      <w:r w:rsidRPr="00A355CA">
        <w:rPr>
          <w:rFonts w:ascii="Times New Roman" w:hAnsi="Times New Roman" w:cs="Times New Roman"/>
          <w:spacing w:val="1"/>
          <w:sz w:val="28"/>
          <w:szCs w:val="28"/>
        </w:rPr>
        <w:t>и ст.28 Градостроительного кодекса</w:t>
      </w:r>
      <w:r w:rsidRPr="00A355CA">
        <w:rPr>
          <w:rFonts w:ascii="Times New Roman" w:hAnsi="Times New Roman" w:cs="Times New Roman"/>
          <w:spacing w:val="-2"/>
          <w:sz w:val="28"/>
          <w:szCs w:val="28"/>
        </w:rPr>
        <w:t>, в срок, указанный в п.4.2.</w:t>
      </w:r>
    </w:p>
    <w:p w:rsidR="000705EC" w:rsidRPr="00A355CA" w:rsidRDefault="000705EC" w:rsidP="00F76853">
      <w:pPr>
        <w:shd w:val="clear" w:color="auto" w:fill="FFFFFF"/>
        <w:tabs>
          <w:tab w:val="left" w:pos="850"/>
        </w:tabs>
        <w:ind w:left="34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355CA"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Pr="00A355CA">
        <w:rPr>
          <w:rFonts w:ascii="Times New Roman" w:hAnsi="Times New Roman" w:cs="Times New Roman"/>
          <w:sz w:val="28"/>
          <w:szCs w:val="28"/>
        </w:rPr>
        <w:t xml:space="preserve"> </w:t>
      </w:r>
      <w:r w:rsidRPr="00A355CA">
        <w:rPr>
          <w:rFonts w:ascii="Times New Roman" w:hAnsi="Times New Roman" w:cs="Times New Roman"/>
          <w:spacing w:val="2"/>
          <w:sz w:val="28"/>
          <w:szCs w:val="28"/>
        </w:rPr>
        <w:t xml:space="preserve">Подготовить заключение о результатах проведения публичных слушаний и </w:t>
      </w:r>
      <w:r w:rsidRPr="00A355C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623D0" w:rsidRPr="00A355CA">
        <w:rPr>
          <w:rFonts w:ascii="Times New Roman" w:hAnsi="Times New Roman" w:cs="Times New Roman"/>
          <w:spacing w:val="-1"/>
          <w:sz w:val="28"/>
          <w:szCs w:val="28"/>
        </w:rPr>
        <w:t xml:space="preserve">бнародовать </w:t>
      </w:r>
      <w:r w:rsidRPr="00A355CA">
        <w:rPr>
          <w:rFonts w:ascii="Times New Roman" w:hAnsi="Times New Roman" w:cs="Times New Roman"/>
          <w:spacing w:val="-1"/>
          <w:sz w:val="28"/>
          <w:szCs w:val="28"/>
        </w:rPr>
        <w:t xml:space="preserve"> его в установленном порядке.</w:t>
      </w:r>
    </w:p>
    <w:p w:rsidR="000705EC" w:rsidRPr="00A355CA" w:rsidRDefault="000705EC" w:rsidP="00F76853">
      <w:pPr>
        <w:shd w:val="clear" w:color="auto" w:fill="FFFFFF"/>
        <w:ind w:left="34" w:right="-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A355CA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A355CA">
        <w:rPr>
          <w:rFonts w:ascii="Times New Roman" w:hAnsi="Times New Roman" w:cs="Times New Roman"/>
          <w:sz w:val="28"/>
          <w:szCs w:val="28"/>
        </w:rPr>
        <w:t xml:space="preserve"> </w:t>
      </w:r>
      <w:r w:rsidRPr="00A355CA">
        <w:rPr>
          <w:rFonts w:ascii="Times New Roman" w:hAnsi="Times New Roman" w:cs="Times New Roman"/>
          <w:spacing w:val="-2"/>
          <w:sz w:val="28"/>
          <w:szCs w:val="28"/>
        </w:rPr>
        <w:t>Организовать выставку-экспозицию демонстрационных материалов проекта правил землепользования и застройки МО</w:t>
      </w:r>
      <w:r w:rsidRPr="00A355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435">
        <w:rPr>
          <w:rFonts w:ascii="Times New Roman" w:hAnsi="Times New Roman" w:cs="Times New Roman"/>
          <w:spacing w:val="-3"/>
          <w:sz w:val="28"/>
          <w:szCs w:val="28"/>
        </w:rPr>
        <w:t>«Семибугоринский</w:t>
      </w:r>
      <w:r w:rsidR="008623D0" w:rsidRPr="00A355CA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сельсовет»</w:t>
      </w:r>
      <w:r w:rsidRPr="00A355CA">
        <w:rPr>
          <w:rFonts w:ascii="Times New Roman" w:hAnsi="Times New Roman" w:cs="Times New Roman"/>
          <w:sz w:val="28"/>
          <w:szCs w:val="28"/>
        </w:rPr>
        <w:t xml:space="preserve"> в администрации МО </w:t>
      </w:r>
      <w:r w:rsidR="00751435">
        <w:rPr>
          <w:rFonts w:ascii="Times New Roman" w:hAnsi="Times New Roman" w:cs="Times New Roman"/>
          <w:sz w:val="28"/>
          <w:szCs w:val="28"/>
        </w:rPr>
        <w:t>«Семибугоринский</w:t>
      </w:r>
      <w:r w:rsidR="008623D0" w:rsidRPr="00A355C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355CA">
        <w:rPr>
          <w:rFonts w:ascii="Times New Roman" w:hAnsi="Times New Roman" w:cs="Times New Roman"/>
          <w:spacing w:val="-3"/>
          <w:sz w:val="28"/>
          <w:szCs w:val="28"/>
        </w:rPr>
        <w:t xml:space="preserve"> по адресу:</w:t>
      </w:r>
      <w:r w:rsidRPr="00A355CA">
        <w:rPr>
          <w:rFonts w:ascii="Times New Roman" w:hAnsi="Times New Roman" w:cs="Times New Roman"/>
          <w:sz w:val="28"/>
          <w:szCs w:val="28"/>
        </w:rPr>
        <w:t xml:space="preserve"> </w:t>
      </w:r>
      <w:r w:rsidR="008623D0" w:rsidRPr="00A355CA">
        <w:rPr>
          <w:rFonts w:ascii="Times New Roman" w:hAnsi="Times New Roman" w:cs="Times New Roman"/>
          <w:sz w:val="28"/>
          <w:szCs w:val="28"/>
        </w:rPr>
        <w:t>Астрахан</w:t>
      </w:r>
      <w:r w:rsidRPr="00A355CA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8623D0" w:rsidRPr="00A355CA">
        <w:rPr>
          <w:rFonts w:ascii="Times New Roman" w:hAnsi="Times New Roman" w:cs="Times New Roman"/>
          <w:sz w:val="28"/>
          <w:szCs w:val="28"/>
        </w:rPr>
        <w:t>Камызяк</w:t>
      </w:r>
      <w:r w:rsidRPr="00A355CA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751435">
        <w:rPr>
          <w:rFonts w:ascii="Times New Roman" w:hAnsi="Times New Roman" w:cs="Times New Roman"/>
          <w:sz w:val="28"/>
          <w:szCs w:val="28"/>
        </w:rPr>
        <w:t>с.Семибугры</w:t>
      </w:r>
      <w:r w:rsidRPr="00A355CA">
        <w:rPr>
          <w:rFonts w:ascii="Times New Roman" w:hAnsi="Times New Roman" w:cs="Times New Roman"/>
          <w:sz w:val="28"/>
          <w:szCs w:val="28"/>
        </w:rPr>
        <w:t>,</w:t>
      </w:r>
      <w:r w:rsidR="00751435">
        <w:rPr>
          <w:rFonts w:ascii="Times New Roman" w:hAnsi="Times New Roman" w:cs="Times New Roman"/>
          <w:sz w:val="28"/>
          <w:szCs w:val="28"/>
        </w:rPr>
        <w:t xml:space="preserve"> улица Курманова</w:t>
      </w:r>
      <w:r w:rsidR="008623D0" w:rsidRPr="00A355CA">
        <w:rPr>
          <w:rFonts w:ascii="Times New Roman" w:hAnsi="Times New Roman" w:cs="Times New Roman"/>
          <w:sz w:val="28"/>
          <w:szCs w:val="28"/>
        </w:rPr>
        <w:t>,  д.</w:t>
      </w:r>
      <w:r w:rsidR="00751435">
        <w:rPr>
          <w:rFonts w:ascii="Times New Roman" w:hAnsi="Times New Roman" w:cs="Times New Roman"/>
          <w:sz w:val="28"/>
          <w:szCs w:val="28"/>
        </w:rPr>
        <w:t>8</w:t>
      </w:r>
      <w:r w:rsidRPr="00A355CA">
        <w:rPr>
          <w:rFonts w:ascii="Times New Roman" w:hAnsi="Times New Roman" w:cs="Times New Roman"/>
          <w:sz w:val="28"/>
          <w:szCs w:val="28"/>
        </w:rPr>
        <w:t>.</w:t>
      </w:r>
    </w:p>
    <w:p w:rsidR="000705EC" w:rsidRPr="00C66398" w:rsidRDefault="000705EC" w:rsidP="00F76853">
      <w:pPr>
        <w:shd w:val="clear" w:color="auto" w:fill="FFFFFF"/>
        <w:ind w:left="34" w:right="-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521656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521656">
        <w:rPr>
          <w:rFonts w:ascii="Times New Roman" w:hAnsi="Times New Roman" w:cs="Times New Roman"/>
          <w:sz w:val="28"/>
          <w:szCs w:val="28"/>
        </w:rPr>
        <w:t xml:space="preserve"> </w:t>
      </w:r>
      <w:r w:rsidRPr="00521656">
        <w:rPr>
          <w:rFonts w:ascii="Times New Roman" w:hAnsi="Times New Roman" w:cs="Times New Roman"/>
          <w:spacing w:val="5"/>
          <w:sz w:val="28"/>
          <w:szCs w:val="28"/>
        </w:rPr>
        <w:t xml:space="preserve">Замечания и предложения по вынесенному на публичные слушания проекту </w:t>
      </w:r>
      <w:r w:rsidRPr="00521656">
        <w:rPr>
          <w:rFonts w:ascii="Times New Roman" w:hAnsi="Times New Roman" w:cs="Times New Roman"/>
          <w:sz w:val="28"/>
          <w:szCs w:val="28"/>
        </w:rPr>
        <w:t>правил землепользования и застройки МО</w:t>
      </w:r>
      <w:r w:rsidRPr="00521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6CAA">
        <w:rPr>
          <w:rFonts w:ascii="Times New Roman" w:hAnsi="Times New Roman" w:cs="Times New Roman"/>
          <w:spacing w:val="-3"/>
          <w:sz w:val="28"/>
          <w:szCs w:val="28"/>
        </w:rPr>
        <w:t xml:space="preserve">«Семибугоринский </w:t>
      </w:r>
      <w:r w:rsidR="00A355CA" w:rsidRPr="00521656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сельсовет» </w:t>
      </w:r>
      <w:r w:rsidRPr="00521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1656">
        <w:rPr>
          <w:rFonts w:ascii="Times New Roman" w:hAnsi="Times New Roman" w:cs="Times New Roman"/>
          <w:spacing w:val="1"/>
          <w:sz w:val="28"/>
          <w:szCs w:val="28"/>
        </w:rPr>
        <w:t xml:space="preserve">могут быть представлены заинтересованными лицами в </w:t>
      </w:r>
      <w:r w:rsidRPr="00521656">
        <w:rPr>
          <w:rFonts w:ascii="Times New Roman" w:hAnsi="Times New Roman" w:cs="Times New Roman"/>
          <w:spacing w:val="-2"/>
          <w:sz w:val="28"/>
          <w:szCs w:val="28"/>
        </w:rPr>
        <w:t>Комиссию по проведению публичных слушаний в письменной форме по адресу:</w:t>
      </w:r>
      <w:r w:rsidRPr="00521656">
        <w:rPr>
          <w:rFonts w:ascii="Times New Roman" w:hAnsi="Times New Roman" w:cs="Times New Roman"/>
          <w:sz w:val="28"/>
          <w:szCs w:val="28"/>
        </w:rPr>
        <w:t xml:space="preserve"> </w:t>
      </w:r>
      <w:r w:rsidR="00A355CA" w:rsidRPr="00521656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район, с</w:t>
      </w:r>
      <w:r w:rsidR="00751435">
        <w:rPr>
          <w:rFonts w:ascii="Times New Roman" w:hAnsi="Times New Roman" w:cs="Times New Roman"/>
          <w:sz w:val="28"/>
          <w:szCs w:val="28"/>
        </w:rPr>
        <w:t>.Семибугры</w:t>
      </w:r>
      <w:r w:rsidR="00751435" w:rsidRPr="00A355CA">
        <w:rPr>
          <w:rFonts w:ascii="Times New Roman" w:hAnsi="Times New Roman" w:cs="Times New Roman"/>
          <w:sz w:val="28"/>
          <w:szCs w:val="28"/>
        </w:rPr>
        <w:t>,</w:t>
      </w:r>
      <w:r w:rsidR="00751435">
        <w:rPr>
          <w:rFonts w:ascii="Times New Roman" w:hAnsi="Times New Roman" w:cs="Times New Roman"/>
          <w:sz w:val="28"/>
          <w:szCs w:val="28"/>
        </w:rPr>
        <w:t xml:space="preserve"> улица Курманова</w:t>
      </w:r>
      <w:r w:rsidR="00751435" w:rsidRPr="00A355CA">
        <w:rPr>
          <w:rFonts w:ascii="Times New Roman" w:hAnsi="Times New Roman" w:cs="Times New Roman"/>
          <w:sz w:val="28"/>
          <w:szCs w:val="28"/>
        </w:rPr>
        <w:t>,  д.</w:t>
      </w:r>
      <w:r w:rsidR="00751435">
        <w:rPr>
          <w:rFonts w:ascii="Times New Roman" w:hAnsi="Times New Roman" w:cs="Times New Roman"/>
          <w:sz w:val="28"/>
          <w:szCs w:val="28"/>
        </w:rPr>
        <w:t>8,</w:t>
      </w:r>
      <w:r w:rsidR="00A355CA" w:rsidRPr="00521656">
        <w:rPr>
          <w:rFonts w:ascii="Times New Roman" w:hAnsi="Times New Roman" w:cs="Times New Roman"/>
          <w:sz w:val="28"/>
          <w:szCs w:val="28"/>
        </w:rPr>
        <w:t xml:space="preserve"> </w:t>
      </w:r>
      <w:r w:rsidRPr="00521656">
        <w:rPr>
          <w:rFonts w:ascii="Times New Roman" w:hAnsi="Times New Roman" w:cs="Times New Roman"/>
          <w:spacing w:val="3"/>
          <w:sz w:val="28"/>
          <w:szCs w:val="28"/>
        </w:rPr>
        <w:t>с момента публикации информации на официальном сайте</w:t>
      </w:r>
      <w:r w:rsidRPr="003A28D2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2049B1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A76933">
        <w:rPr>
          <w:rFonts w:ascii="Times New Roman" w:hAnsi="Times New Roman" w:cs="Times New Roman"/>
          <w:spacing w:val="3"/>
          <w:sz w:val="28"/>
          <w:szCs w:val="28"/>
        </w:rPr>
        <w:t xml:space="preserve">МО «Семибугоринский </w:t>
      </w:r>
      <w:r w:rsidR="002049B1" w:rsidRPr="00C66398">
        <w:rPr>
          <w:rFonts w:ascii="Times New Roman" w:hAnsi="Times New Roman" w:cs="Times New Roman"/>
          <w:spacing w:val="3"/>
          <w:sz w:val="28"/>
          <w:szCs w:val="28"/>
        </w:rPr>
        <w:t xml:space="preserve">сельсовет» </w:t>
      </w:r>
      <w:r w:rsidR="002049B1" w:rsidRPr="00C66398">
        <w:rPr>
          <w:rFonts w:ascii="Times New Roman" w:hAnsi="Times New Roman" w:cs="Times New Roman"/>
          <w:spacing w:val="-2"/>
          <w:sz w:val="28"/>
          <w:szCs w:val="28"/>
        </w:rPr>
        <w:t>до 1</w:t>
      </w:r>
      <w:r w:rsidR="00F83895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2049B1" w:rsidRPr="00C66398">
        <w:rPr>
          <w:rFonts w:ascii="Times New Roman" w:hAnsi="Times New Roman" w:cs="Times New Roman"/>
          <w:spacing w:val="-11"/>
          <w:sz w:val="28"/>
          <w:szCs w:val="28"/>
        </w:rPr>
        <w:t>ч 00</w:t>
      </w:r>
      <w:r w:rsidR="00601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049B1" w:rsidRPr="00C66398">
        <w:rPr>
          <w:rFonts w:ascii="Times New Roman" w:hAnsi="Times New Roman" w:cs="Times New Roman"/>
          <w:spacing w:val="-11"/>
          <w:sz w:val="28"/>
          <w:szCs w:val="28"/>
        </w:rPr>
        <w:t>мин.</w:t>
      </w:r>
      <w:r w:rsidR="00F838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B034B">
        <w:rPr>
          <w:rFonts w:ascii="Times New Roman" w:hAnsi="Times New Roman" w:cs="Times New Roman"/>
          <w:spacing w:val="-11"/>
          <w:sz w:val="28"/>
          <w:szCs w:val="28"/>
        </w:rPr>
        <w:t>20.02.2016</w:t>
      </w:r>
      <w:r w:rsidR="00776C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639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2049B1" w:rsidRPr="00C66398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C6639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76933" w:rsidRDefault="000705EC" w:rsidP="00A76933">
      <w:pPr>
        <w:pStyle w:val="justppt"/>
        <w:spacing w:after="0" w:afterAutospacing="0" w:line="276" w:lineRule="auto"/>
        <w:rPr>
          <w:spacing w:val="2"/>
          <w:sz w:val="28"/>
          <w:szCs w:val="28"/>
        </w:rPr>
      </w:pPr>
      <w:r w:rsidRPr="0042628B">
        <w:rPr>
          <w:spacing w:val="-13"/>
          <w:sz w:val="28"/>
          <w:szCs w:val="28"/>
        </w:rPr>
        <w:t xml:space="preserve">7. </w:t>
      </w:r>
      <w:r w:rsidRPr="0042628B">
        <w:rPr>
          <w:spacing w:val="1"/>
          <w:sz w:val="28"/>
          <w:szCs w:val="28"/>
        </w:rPr>
        <w:t xml:space="preserve"> </w:t>
      </w:r>
      <w:r w:rsidR="0042628B" w:rsidRPr="0042628B">
        <w:rPr>
          <w:spacing w:val="3"/>
          <w:sz w:val="28"/>
          <w:szCs w:val="28"/>
        </w:rPr>
        <w:t>Разместить</w:t>
      </w:r>
      <w:r w:rsidR="0042628B" w:rsidRPr="0042628B">
        <w:rPr>
          <w:spacing w:val="1"/>
          <w:sz w:val="28"/>
          <w:szCs w:val="28"/>
        </w:rPr>
        <w:t xml:space="preserve"> </w:t>
      </w:r>
      <w:r w:rsidRPr="0042628B">
        <w:rPr>
          <w:spacing w:val="1"/>
          <w:sz w:val="28"/>
          <w:szCs w:val="28"/>
        </w:rPr>
        <w:t xml:space="preserve">настоящее постановление, информацию о проведении </w:t>
      </w:r>
      <w:r w:rsidRPr="0042628B">
        <w:rPr>
          <w:spacing w:val="3"/>
          <w:sz w:val="28"/>
          <w:szCs w:val="28"/>
        </w:rPr>
        <w:t>публичных слушаний вместе с проектом правил землепользования и застройки МО</w:t>
      </w:r>
      <w:r w:rsidRPr="0042628B">
        <w:rPr>
          <w:spacing w:val="-3"/>
          <w:sz w:val="28"/>
          <w:szCs w:val="28"/>
        </w:rPr>
        <w:t xml:space="preserve"> </w:t>
      </w:r>
      <w:r w:rsidR="00A76933">
        <w:rPr>
          <w:spacing w:val="-3"/>
          <w:sz w:val="28"/>
          <w:szCs w:val="28"/>
        </w:rPr>
        <w:t xml:space="preserve">«Семибугоринский </w:t>
      </w:r>
      <w:r w:rsidR="00C66398" w:rsidRPr="0042628B">
        <w:rPr>
          <w:spacing w:val="-3"/>
          <w:sz w:val="28"/>
          <w:szCs w:val="28"/>
        </w:rPr>
        <w:t>сельсовет»</w:t>
      </w:r>
      <w:r w:rsidRPr="0042628B">
        <w:rPr>
          <w:spacing w:val="-3"/>
          <w:sz w:val="28"/>
          <w:szCs w:val="28"/>
        </w:rPr>
        <w:t xml:space="preserve"> </w:t>
      </w:r>
      <w:r w:rsidR="00C66398" w:rsidRPr="0042628B">
        <w:rPr>
          <w:spacing w:val="3"/>
          <w:sz w:val="28"/>
          <w:szCs w:val="28"/>
        </w:rPr>
        <w:t>на сайте МО</w:t>
      </w:r>
      <w:r w:rsidR="00A76933">
        <w:rPr>
          <w:spacing w:val="-3"/>
          <w:sz w:val="28"/>
          <w:szCs w:val="28"/>
        </w:rPr>
        <w:t xml:space="preserve"> «Семибугоринский</w:t>
      </w:r>
      <w:r w:rsidR="00C66398" w:rsidRPr="0042628B">
        <w:rPr>
          <w:spacing w:val="-3"/>
          <w:sz w:val="28"/>
          <w:szCs w:val="28"/>
        </w:rPr>
        <w:t xml:space="preserve"> сельсовет» </w:t>
      </w:r>
      <w:hyperlink r:id="rId6" w:history="1">
        <w:r w:rsidR="00A76933" w:rsidRPr="003E0FDA">
          <w:rPr>
            <w:rStyle w:val="a8"/>
            <w:sz w:val="28"/>
            <w:szCs w:val="28"/>
            <w:lang w:val="en-US"/>
          </w:rPr>
          <w:t>http</w:t>
        </w:r>
        <w:r w:rsidR="00A76933" w:rsidRPr="003E0FDA">
          <w:rPr>
            <w:rStyle w:val="a8"/>
            <w:sz w:val="28"/>
            <w:szCs w:val="28"/>
          </w:rPr>
          <w:t>://</w:t>
        </w:r>
        <w:r w:rsidR="00A76933" w:rsidRPr="003E0FDA">
          <w:rPr>
            <w:rStyle w:val="a8"/>
            <w:sz w:val="28"/>
            <w:szCs w:val="28"/>
            <w:lang w:val="en-US"/>
          </w:rPr>
          <w:t>mo</w:t>
        </w:r>
        <w:r w:rsidR="00A76933" w:rsidRPr="003E0FDA">
          <w:rPr>
            <w:rStyle w:val="a8"/>
            <w:sz w:val="28"/>
            <w:szCs w:val="28"/>
          </w:rPr>
          <w:t>.</w:t>
        </w:r>
        <w:r w:rsidR="00A76933" w:rsidRPr="003E0FDA">
          <w:rPr>
            <w:rStyle w:val="a8"/>
            <w:sz w:val="28"/>
            <w:szCs w:val="28"/>
            <w:lang w:val="en-US"/>
          </w:rPr>
          <w:t>astrobl</w:t>
        </w:r>
        <w:r w:rsidR="00A76933" w:rsidRPr="003E0FDA">
          <w:rPr>
            <w:rStyle w:val="a8"/>
            <w:sz w:val="28"/>
            <w:szCs w:val="28"/>
          </w:rPr>
          <w:t>.</w:t>
        </w:r>
        <w:r w:rsidR="00A76933" w:rsidRPr="003E0FDA">
          <w:rPr>
            <w:rStyle w:val="a8"/>
            <w:sz w:val="28"/>
            <w:szCs w:val="28"/>
            <w:lang w:val="en-US"/>
          </w:rPr>
          <w:t>ru</w:t>
        </w:r>
        <w:r w:rsidR="00A76933" w:rsidRPr="003E0FDA">
          <w:rPr>
            <w:rStyle w:val="a8"/>
            <w:sz w:val="28"/>
            <w:szCs w:val="28"/>
          </w:rPr>
          <w:t>/</w:t>
        </w:r>
        <w:r w:rsidR="00A76933" w:rsidRPr="003E0FDA">
          <w:rPr>
            <w:rStyle w:val="a8"/>
            <w:sz w:val="28"/>
            <w:szCs w:val="28"/>
            <w:lang w:val="en-US"/>
          </w:rPr>
          <w:t>semibugorinskijselsovet</w:t>
        </w:r>
        <w:r w:rsidR="00A76933" w:rsidRPr="003E0FDA">
          <w:rPr>
            <w:rStyle w:val="a8"/>
            <w:sz w:val="28"/>
            <w:szCs w:val="28"/>
          </w:rPr>
          <w:t>/</w:t>
        </w:r>
      </w:hyperlink>
      <w:r w:rsidR="00A76933">
        <w:rPr>
          <w:spacing w:val="2"/>
          <w:sz w:val="28"/>
          <w:szCs w:val="28"/>
        </w:rPr>
        <w:t>в сети Интернет.</w:t>
      </w:r>
    </w:p>
    <w:p w:rsidR="000705EC" w:rsidRPr="00925D41" w:rsidRDefault="000705EC" w:rsidP="00A76933">
      <w:pPr>
        <w:pStyle w:val="justppt"/>
        <w:spacing w:line="276" w:lineRule="auto"/>
        <w:rPr>
          <w:sz w:val="28"/>
          <w:szCs w:val="28"/>
        </w:rPr>
      </w:pPr>
      <w:r w:rsidRPr="00925D41">
        <w:rPr>
          <w:spacing w:val="-17"/>
          <w:sz w:val="28"/>
          <w:szCs w:val="28"/>
        </w:rPr>
        <w:t xml:space="preserve">8. </w:t>
      </w:r>
      <w:r w:rsidRPr="00925D41">
        <w:rPr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925D41" w:rsidRPr="00925D41">
        <w:rPr>
          <w:spacing w:val="-2"/>
          <w:sz w:val="28"/>
          <w:szCs w:val="28"/>
        </w:rPr>
        <w:t>оставляю за собой.</w:t>
      </w:r>
    </w:p>
    <w:p w:rsidR="000705EC" w:rsidRPr="00925D41" w:rsidRDefault="000705EC" w:rsidP="00F76853">
      <w:pPr>
        <w:shd w:val="clear" w:color="auto" w:fill="FFFFFF"/>
        <w:tabs>
          <w:tab w:val="left" w:leader="underscore" w:pos="8606"/>
        </w:tabs>
        <w:spacing w:after="0"/>
        <w:ind w:left="34" w:hanging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25D41">
        <w:rPr>
          <w:rFonts w:ascii="Times New Roman" w:hAnsi="Times New Roman" w:cs="Times New Roman"/>
          <w:spacing w:val="-3"/>
          <w:sz w:val="28"/>
          <w:szCs w:val="28"/>
        </w:rPr>
        <w:t xml:space="preserve"> Глава МО </w:t>
      </w:r>
    </w:p>
    <w:p w:rsidR="00925D41" w:rsidRPr="00925D41" w:rsidRDefault="00A76933" w:rsidP="00F76853">
      <w:pPr>
        <w:shd w:val="clear" w:color="auto" w:fill="FFFFFF"/>
        <w:tabs>
          <w:tab w:val="left" w:leader="underscore" w:pos="8606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«Семибугоринский </w:t>
      </w:r>
      <w:r w:rsidR="00925D41" w:rsidRPr="00925D41">
        <w:rPr>
          <w:rFonts w:ascii="Times New Roman" w:hAnsi="Times New Roman" w:cs="Times New Roman"/>
          <w:spacing w:val="-3"/>
          <w:sz w:val="28"/>
          <w:szCs w:val="28"/>
        </w:rPr>
        <w:t xml:space="preserve">сельсовет»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С.А.Досалиева</w:t>
      </w:r>
    </w:p>
    <w:p w:rsidR="00A76933" w:rsidRDefault="00A76933" w:rsidP="0042326F">
      <w:pPr>
        <w:shd w:val="clear" w:color="auto" w:fill="F9F9F9"/>
        <w:spacing w:after="24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6933" w:rsidRDefault="00A76933" w:rsidP="0042326F">
      <w:pPr>
        <w:shd w:val="clear" w:color="auto" w:fill="F9F9F9"/>
        <w:spacing w:after="24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6933" w:rsidRDefault="00A76933" w:rsidP="0042326F">
      <w:pPr>
        <w:shd w:val="clear" w:color="auto" w:fill="F9F9F9"/>
        <w:spacing w:after="24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326F" w:rsidRDefault="0042326F" w:rsidP="00A76933">
      <w:pPr>
        <w:shd w:val="clear" w:color="auto" w:fill="F9F9F9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2326F" w:rsidRDefault="0042326F" w:rsidP="00A76933">
      <w:pPr>
        <w:shd w:val="clear" w:color="auto" w:fill="F9F9F9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326F" w:rsidRDefault="00A76933" w:rsidP="00A76933">
      <w:pPr>
        <w:shd w:val="clear" w:color="auto" w:fill="F9F9F9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«Семибугоринский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</w:p>
    <w:p w:rsidR="0042326F" w:rsidRDefault="00601FA7" w:rsidP="00A76933">
      <w:pPr>
        <w:shd w:val="clear" w:color="auto" w:fill="F9F9F9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07.12.2015 года №75</w:t>
      </w:r>
    </w:p>
    <w:p w:rsidR="0042326F" w:rsidRDefault="0042326F" w:rsidP="00A76933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084" w:rsidRPr="00754084" w:rsidRDefault="00754084" w:rsidP="00754084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54084" w:rsidRPr="00754084" w:rsidRDefault="00754084" w:rsidP="00754084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подготовке и проведению публичных слушаний по проекту Правил землепользования и застройки муниципального образования </w:t>
      </w:r>
      <w:r w:rsidR="00A76933">
        <w:rPr>
          <w:rFonts w:ascii="Times New Roman" w:eastAsia="Times New Roman" w:hAnsi="Times New Roman" w:cs="Times New Roman"/>
          <w:sz w:val="28"/>
          <w:szCs w:val="28"/>
        </w:rPr>
        <w:t>«Семибугоринский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754084" w:rsidRPr="00754084" w:rsidRDefault="00754084" w:rsidP="00754084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754084" w:rsidRPr="00754084" w:rsidRDefault="00754084" w:rsidP="00754084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6933">
        <w:rPr>
          <w:rFonts w:ascii="Times New Roman" w:eastAsia="Times New Roman" w:hAnsi="Times New Roman" w:cs="Times New Roman"/>
          <w:sz w:val="28"/>
          <w:szCs w:val="28"/>
        </w:rPr>
        <w:t>Досалиева С.А.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601FA7">
        <w:rPr>
          <w:rFonts w:ascii="Times New Roman" w:eastAsia="Times New Roman" w:hAnsi="Times New Roman" w:cs="Times New Roman"/>
          <w:sz w:val="28"/>
          <w:szCs w:val="28"/>
        </w:rPr>
        <w:t xml:space="preserve">Семибугоринский 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084" w:rsidRPr="00754084" w:rsidRDefault="00754084" w:rsidP="00754084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 Заместитель председателя комиссии:</w:t>
      </w:r>
    </w:p>
    <w:p w:rsidR="00A37F15" w:rsidRPr="001D23D6" w:rsidRDefault="00754084" w:rsidP="001D23D6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6933">
        <w:rPr>
          <w:rFonts w:ascii="Times New Roman" w:eastAsia="Times New Roman" w:hAnsi="Times New Roman" w:cs="Times New Roman"/>
          <w:sz w:val="28"/>
          <w:szCs w:val="28"/>
        </w:rPr>
        <w:t>Досухова Ш.М.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6933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A76933">
        <w:rPr>
          <w:rFonts w:ascii="Times New Roman" w:eastAsia="Times New Roman" w:hAnsi="Times New Roman" w:cs="Times New Roman"/>
          <w:sz w:val="28"/>
          <w:szCs w:val="28"/>
        </w:rPr>
        <w:t xml:space="preserve">инистрации МО «Семибугоринский </w:t>
      </w:r>
      <w:r w:rsidR="0042326F">
        <w:rPr>
          <w:rFonts w:ascii="Times New Roman" w:eastAsia="Times New Roman" w:hAnsi="Times New Roman" w:cs="Times New Roman"/>
          <w:sz w:val="28"/>
          <w:szCs w:val="28"/>
        </w:rPr>
        <w:t>сельсовет»</w:t>
      </w:r>
    </w:p>
    <w:p w:rsidR="001D23D6" w:rsidRPr="001D23D6" w:rsidRDefault="001D23D6" w:rsidP="001D23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Pr="001D23D6">
        <w:rPr>
          <w:rFonts w:asciiTheme="majorHAnsi" w:hAnsiTheme="majorHAnsi"/>
          <w:sz w:val="28"/>
          <w:szCs w:val="28"/>
        </w:rPr>
        <w:t>екретарь комиссии</w:t>
      </w:r>
      <w:r>
        <w:rPr>
          <w:rFonts w:asciiTheme="majorHAnsi" w:hAnsiTheme="majorHAnsi"/>
          <w:sz w:val="28"/>
          <w:szCs w:val="28"/>
        </w:rPr>
        <w:t>:</w:t>
      </w:r>
    </w:p>
    <w:p w:rsidR="001D23D6" w:rsidRPr="001D23D6" w:rsidRDefault="001D23D6" w:rsidP="001D23D6">
      <w:pPr>
        <w:jc w:val="both"/>
        <w:rPr>
          <w:rFonts w:asciiTheme="majorHAnsi" w:hAnsiTheme="majorHAnsi"/>
          <w:sz w:val="28"/>
          <w:szCs w:val="28"/>
        </w:rPr>
      </w:pPr>
      <w:r w:rsidRPr="001D23D6">
        <w:rPr>
          <w:rFonts w:asciiTheme="majorHAnsi" w:hAnsiTheme="majorHAnsi"/>
          <w:sz w:val="28"/>
          <w:szCs w:val="28"/>
        </w:rPr>
        <w:t>Туашева Оксана Жумабековна</w:t>
      </w:r>
      <w:r>
        <w:rPr>
          <w:rFonts w:asciiTheme="majorHAnsi" w:hAnsiTheme="majorHAnsi"/>
          <w:sz w:val="28"/>
          <w:szCs w:val="28"/>
        </w:rPr>
        <w:t xml:space="preserve">- </w:t>
      </w:r>
      <w:r w:rsidRPr="001D23D6">
        <w:rPr>
          <w:rFonts w:asciiTheme="majorHAnsi" w:hAnsiTheme="majorHAnsi"/>
          <w:sz w:val="28"/>
          <w:szCs w:val="28"/>
        </w:rPr>
        <w:t>документовед администрации МО «Семибугоринский сельсовет»;</w:t>
      </w:r>
    </w:p>
    <w:p w:rsidR="001D23D6" w:rsidRPr="001D23D6" w:rsidRDefault="001D23D6" w:rsidP="001D23D6">
      <w:pPr>
        <w:jc w:val="both"/>
        <w:rPr>
          <w:rFonts w:asciiTheme="majorHAnsi" w:hAnsiTheme="majorHAnsi"/>
          <w:sz w:val="28"/>
          <w:szCs w:val="28"/>
        </w:rPr>
      </w:pPr>
      <w:r w:rsidRPr="001D23D6">
        <w:rPr>
          <w:rFonts w:asciiTheme="majorHAnsi" w:hAnsiTheme="majorHAnsi"/>
          <w:sz w:val="28"/>
          <w:szCs w:val="28"/>
        </w:rPr>
        <w:t xml:space="preserve">Члены комиссии: </w:t>
      </w:r>
    </w:p>
    <w:p w:rsidR="001D23D6" w:rsidRPr="001D23D6" w:rsidRDefault="001D23D6" w:rsidP="001D23D6">
      <w:pPr>
        <w:jc w:val="both"/>
        <w:rPr>
          <w:rFonts w:asciiTheme="majorHAnsi" w:hAnsiTheme="majorHAnsi"/>
          <w:sz w:val="28"/>
          <w:szCs w:val="28"/>
        </w:rPr>
      </w:pPr>
      <w:r w:rsidRPr="001D23D6">
        <w:rPr>
          <w:rFonts w:asciiTheme="majorHAnsi" w:hAnsiTheme="majorHAnsi"/>
          <w:sz w:val="28"/>
          <w:szCs w:val="28"/>
        </w:rPr>
        <w:t>Дисенова Зурахан Кумаровна – специалист ВУС Администрации МО «Семибугоринский сельсовет»;</w:t>
      </w:r>
    </w:p>
    <w:p w:rsidR="001D23D6" w:rsidRPr="001D23D6" w:rsidRDefault="00601FA7" w:rsidP="001D23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Убеев Ербол Сагитович</w:t>
      </w:r>
      <w:r w:rsidR="001D23D6" w:rsidRPr="001D23D6">
        <w:rPr>
          <w:rFonts w:asciiTheme="majorHAnsi" w:hAnsiTheme="majorHAnsi"/>
          <w:sz w:val="28"/>
          <w:szCs w:val="28"/>
        </w:rPr>
        <w:t xml:space="preserve"> –  депутат Совета МО «Семибугоринский сельсовет»;</w:t>
      </w:r>
    </w:p>
    <w:p w:rsidR="001D23D6" w:rsidRPr="001D23D6" w:rsidRDefault="001D23D6" w:rsidP="001D23D6">
      <w:pPr>
        <w:jc w:val="both"/>
        <w:rPr>
          <w:rFonts w:asciiTheme="majorHAnsi" w:hAnsiTheme="majorHAnsi"/>
          <w:sz w:val="28"/>
          <w:szCs w:val="28"/>
        </w:rPr>
      </w:pPr>
      <w:r w:rsidRPr="001D23D6">
        <w:rPr>
          <w:rFonts w:asciiTheme="majorHAnsi" w:hAnsiTheme="majorHAnsi"/>
          <w:sz w:val="28"/>
          <w:szCs w:val="28"/>
        </w:rPr>
        <w:t>Утешев Аскар Муртанович – депутат Совета МО «Семибугоринский сельсовет».</w:t>
      </w:r>
    </w:p>
    <w:p w:rsidR="001D23D6" w:rsidRPr="002531EA" w:rsidRDefault="001D23D6" w:rsidP="001D23D6">
      <w:pPr>
        <w:jc w:val="both"/>
      </w:pPr>
    </w:p>
    <w:p w:rsidR="001D23D6" w:rsidRPr="002531EA" w:rsidRDefault="001D23D6" w:rsidP="001D23D6">
      <w:pPr>
        <w:jc w:val="both"/>
      </w:pPr>
    </w:p>
    <w:p w:rsidR="00A37F15" w:rsidRDefault="00A37F15" w:rsidP="00A37F15">
      <w:pPr>
        <w:rPr>
          <w:rFonts w:ascii="Times New Roman" w:hAnsi="Times New Roman"/>
          <w:sz w:val="24"/>
          <w:szCs w:val="24"/>
        </w:rPr>
      </w:pPr>
    </w:p>
    <w:p w:rsidR="00F83895" w:rsidRDefault="00F83895" w:rsidP="00A37F15">
      <w:pPr>
        <w:jc w:val="center"/>
        <w:rPr>
          <w:rFonts w:ascii="Times New Roman" w:hAnsi="Times New Roman"/>
          <w:sz w:val="24"/>
          <w:szCs w:val="24"/>
        </w:rPr>
      </w:pPr>
    </w:p>
    <w:p w:rsidR="00925D41" w:rsidRPr="003A28D2" w:rsidRDefault="00925D41" w:rsidP="00CA4E89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sectPr w:rsidR="00925D41" w:rsidRPr="003A28D2" w:rsidSect="00F7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A4E89"/>
    <w:rsid w:val="00020C13"/>
    <w:rsid w:val="00023A74"/>
    <w:rsid w:val="000705EC"/>
    <w:rsid w:val="001D23D6"/>
    <w:rsid w:val="002049B1"/>
    <w:rsid w:val="003A28D2"/>
    <w:rsid w:val="0042326F"/>
    <w:rsid w:val="0042628B"/>
    <w:rsid w:val="004675EF"/>
    <w:rsid w:val="004B5809"/>
    <w:rsid w:val="00521656"/>
    <w:rsid w:val="0055256B"/>
    <w:rsid w:val="005710EB"/>
    <w:rsid w:val="00601FA7"/>
    <w:rsid w:val="00635F2B"/>
    <w:rsid w:val="00663327"/>
    <w:rsid w:val="00751435"/>
    <w:rsid w:val="00754084"/>
    <w:rsid w:val="00776CAA"/>
    <w:rsid w:val="008623D0"/>
    <w:rsid w:val="00925D41"/>
    <w:rsid w:val="009B2063"/>
    <w:rsid w:val="00A355CA"/>
    <w:rsid w:val="00A37F15"/>
    <w:rsid w:val="00A76933"/>
    <w:rsid w:val="00BB034B"/>
    <w:rsid w:val="00C66398"/>
    <w:rsid w:val="00CA4E89"/>
    <w:rsid w:val="00CF0343"/>
    <w:rsid w:val="00D52EEA"/>
    <w:rsid w:val="00EB1DD3"/>
    <w:rsid w:val="00F76853"/>
    <w:rsid w:val="00F8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3"/>
  </w:style>
  <w:style w:type="paragraph" w:styleId="1">
    <w:name w:val="heading 1"/>
    <w:basedOn w:val="a"/>
    <w:next w:val="a"/>
    <w:link w:val="10"/>
    <w:qFormat/>
    <w:rsid w:val="00CA4E89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E89"/>
    <w:rPr>
      <w:rFonts w:ascii="Times New Roman" w:eastAsia="Times New Roman" w:hAnsi="Times New Roman" w:cs="Times New Roman"/>
      <w:b/>
      <w:caps/>
      <w:szCs w:val="20"/>
    </w:rPr>
  </w:style>
  <w:style w:type="paragraph" w:customStyle="1" w:styleId="ConsPlusNormal">
    <w:name w:val="ConsPlusNormal"/>
    <w:rsid w:val="00CA4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CA4E8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A4E8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70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qFormat/>
    <w:rsid w:val="000705EC"/>
    <w:rPr>
      <w:b/>
      <w:bCs/>
    </w:rPr>
  </w:style>
  <w:style w:type="paragraph" w:styleId="a6">
    <w:name w:val="List Paragraph"/>
    <w:basedOn w:val="a"/>
    <w:uiPriority w:val="34"/>
    <w:qFormat/>
    <w:rsid w:val="000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0705EC"/>
    <w:rPr>
      <w:i/>
      <w:iCs/>
    </w:rPr>
  </w:style>
  <w:style w:type="paragraph" w:customStyle="1" w:styleId="justppt">
    <w:name w:val="justppt"/>
    <w:basedOn w:val="a"/>
    <w:rsid w:val="009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nhideWhenUsed/>
    <w:rsid w:val="00925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138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439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mibugor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90C0-679C-4D8B-A974-14851FAD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2013-12-26T12:46:00Z</dcterms:created>
  <dcterms:modified xsi:type="dcterms:W3CDTF">2015-12-09T12:48:00Z</dcterms:modified>
</cp:coreProperties>
</file>