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CD" w:rsidRDefault="007373CD" w:rsidP="00C004D5">
      <w:pPr>
        <w:rPr>
          <w:b/>
          <w:sz w:val="28"/>
          <w:szCs w:val="28"/>
        </w:rPr>
      </w:pPr>
    </w:p>
    <w:p w:rsidR="007373CD" w:rsidRPr="00CF0586" w:rsidRDefault="007373CD" w:rsidP="007373CD">
      <w:pPr>
        <w:tabs>
          <w:tab w:val="left" w:pos="5954"/>
        </w:tabs>
        <w:jc w:val="center"/>
        <w:rPr>
          <w:b/>
          <w:sz w:val="28"/>
          <w:szCs w:val="28"/>
        </w:rPr>
      </w:pPr>
      <w:r w:rsidRPr="00CF0586">
        <w:rPr>
          <w:b/>
          <w:sz w:val="28"/>
          <w:szCs w:val="28"/>
        </w:rPr>
        <w:t>АДМИНИСТРАЦИЯ МУНИЦИПАЛЬНОГО ОБРАЗОВАНИЯ</w:t>
      </w:r>
    </w:p>
    <w:p w:rsidR="007373CD" w:rsidRPr="00CF0586" w:rsidRDefault="007373CD" w:rsidP="007373CD">
      <w:pPr>
        <w:jc w:val="center"/>
        <w:rPr>
          <w:b/>
          <w:sz w:val="28"/>
          <w:szCs w:val="28"/>
        </w:rPr>
      </w:pPr>
      <w:r w:rsidRPr="00CF0586">
        <w:rPr>
          <w:b/>
          <w:sz w:val="28"/>
          <w:szCs w:val="28"/>
        </w:rPr>
        <w:t>«СЕМИБУГОРИНСКИЙ СЕЛЬСОВЕТ»</w:t>
      </w:r>
    </w:p>
    <w:p w:rsidR="007373CD" w:rsidRPr="00CF0586" w:rsidRDefault="007373CD" w:rsidP="007373CD">
      <w:pPr>
        <w:jc w:val="center"/>
        <w:rPr>
          <w:b/>
          <w:sz w:val="28"/>
          <w:szCs w:val="28"/>
        </w:rPr>
      </w:pPr>
      <w:r w:rsidRPr="00CF0586">
        <w:rPr>
          <w:b/>
          <w:sz w:val="28"/>
          <w:szCs w:val="28"/>
        </w:rPr>
        <w:t>КАМЫЗЯКСКОГО РАЙОНА АСТРАХАНСКОЙ ОБЛАСТИ</w:t>
      </w:r>
    </w:p>
    <w:p w:rsidR="007373CD" w:rsidRDefault="007373CD" w:rsidP="007373CD">
      <w:pPr>
        <w:jc w:val="center"/>
        <w:rPr>
          <w:b/>
          <w:sz w:val="28"/>
          <w:szCs w:val="28"/>
        </w:rPr>
      </w:pPr>
      <w:r w:rsidRPr="00CF0586">
        <w:rPr>
          <w:b/>
          <w:sz w:val="28"/>
          <w:szCs w:val="28"/>
        </w:rPr>
        <w:t>ПОСТАНОВЛЕНИЕ</w:t>
      </w:r>
    </w:p>
    <w:p w:rsidR="00B43769" w:rsidRPr="001F415B" w:rsidRDefault="007373CD" w:rsidP="00C004D5">
      <w:pPr>
        <w:rPr>
          <w:b/>
          <w:sz w:val="28"/>
          <w:szCs w:val="28"/>
        </w:rPr>
      </w:pPr>
      <w:r>
        <w:rPr>
          <w:b/>
          <w:sz w:val="28"/>
          <w:szCs w:val="28"/>
        </w:rPr>
        <w:t xml:space="preserve">от 24.06.2019 </w:t>
      </w:r>
      <w:r w:rsidR="00B43769" w:rsidRPr="001F415B">
        <w:rPr>
          <w:b/>
          <w:sz w:val="28"/>
          <w:szCs w:val="28"/>
        </w:rPr>
        <w:t>г</w:t>
      </w:r>
      <w:r w:rsidR="00B43769">
        <w:rPr>
          <w:b/>
          <w:sz w:val="28"/>
          <w:szCs w:val="28"/>
        </w:rPr>
        <w:t>.</w:t>
      </w:r>
      <w:r w:rsidR="00B43769" w:rsidRPr="001F415B">
        <w:rPr>
          <w:b/>
          <w:sz w:val="28"/>
          <w:szCs w:val="28"/>
        </w:rPr>
        <w:t xml:space="preserve">  </w:t>
      </w:r>
      <w:r>
        <w:rPr>
          <w:b/>
          <w:sz w:val="28"/>
          <w:szCs w:val="28"/>
        </w:rPr>
        <w:t xml:space="preserve">                                                                                </w:t>
      </w:r>
      <w:r w:rsidR="00B43769" w:rsidRPr="001F415B">
        <w:rPr>
          <w:b/>
          <w:sz w:val="28"/>
          <w:szCs w:val="28"/>
        </w:rPr>
        <w:t>№</w:t>
      </w:r>
      <w:r w:rsidR="00B43769">
        <w:rPr>
          <w:b/>
          <w:sz w:val="28"/>
          <w:szCs w:val="28"/>
        </w:rPr>
        <w:t xml:space="preserve"> </w:t>
      </w:r>
      <w:r>
        <w:rPr>
          <w:b/>
          <w:sz w:val="28"/>
          <w:szCs w:val="28"/>
        </w:rPr>
        <w:t>65</w:t>
      </w:r>
    </w:p>
    <w:p w:rsidR="00B263C2" w:rsidRPr="007373CD" w:rsidRDefault="00B263C2" w:rsidP="007373CD">
      <w:pPr>
        <w:rPr>
          <w:sz w:val="28"/>
          <w:szCs w:val="28"/>
        </w:rPr>
      </w:pPr>
    </w:p>
    <w:p w:rsidR="00B43769" w:rsidRPr="007373CD" w:rsidRDefault="007373CD" w:rsidP="007373CD">
      <w:pPr>
        <w:tabs>
          <w:tab w:val="left" w:pos="5954"/>
        </w:tabs>
        <w:rPr>
          <w:bCs/>
          <w:color w:val="000000" w:themeColor="text1"/>
          <w:sz w:val="28"/>
          <w:szCs w:val="28"/>
        </w:rPr>
      </w:pPr>
      <w:r>
        <w:rPr>
          <w:bCs/>
          <w:color w:val="000000" w:themeColor="text1"/>
          <w:sz w:val="28"/>
          <w:szCs w:val="28"/>
        </w:rPr>
        <w:t xml:space="preserve">   </w:t>
      </w:r>
      <w:r w:rsidR="00A12D9F" w:rsidRPr="007373CD">
        <w:rPr>
          <w:bCs/>
          <w:color w:val="000000" w:themeColor="text1"/>
          <w:sz w:val="28"/>
          <w:szCs w:val="28"/>
        </w:rPr>
        <w:t xml:space="preserve">О внесении изменений </w:t>
      </w:r>
      <w:proofErr w:type="spellStart"/>
      <w:r w:rsidR="00A12D9F" w:rsidRPr="007373CD">
        <w:rPr>
          <w:bCs/>
          <w:color w:val="000000" w:themeColor="text1"/>
          <w:sz w:val="28"/>
          <w:szCs w:val="28"/>
        </w:rPr>
        <w:t>в</w:t>
      </w:r>
      <w:r w:rsidR="00561951" w:rsidRPr="007373CD">
        <w:rPr>
          <w:bCs/>
          <w:color w:val="000000" w:themeColor="text1"/>
          <w:sz w:val="28"/>
          <w:szCs w:val="28"/>
        </w:rPr>
        <w:t>Административный</w:t>
      </w:r>
      <w:proofErr w:type="spellEnd"/>
      <w:r w:rsidR="00561951" w:rsidRPr="007373CD">
        <w:rPr>
          <w:bCs/>
          <w:color w:val="000000" w:themeColor="text1"/>
          <w:sz w:val="28"/>
          <w:szCs w:val="28"/>
        </w:rPr>
        <w:t xml:space="preserve"> регламент </w:t>
      </w:r>
      <w:r w:rsidR="00787D2E" w:rsidRPr="007373CD">
        <w:rPr>
          <w:bCs/>
          <w:color w:val="000000" w:themeColor="text1"/>
          <w:sz w:val="28"/>
          <w:szCs w:val="28"/>
        </w:rPr>
        <w:t xml:space="preserve">администрации </w:t>
      </w:r>
      <w:r w:rsidR="00813671" w:rsidRPr="007373CD">
        <w:rPr>
          <w:bCs/>
          <w:color w:val="000000" w:themeColor="text1"/>
          <w:sz w:val="28"/>
          <w:szCs w:val="28"/>
        </w:rPr>
        <w:t>муниципального образования</w:t>
      </w:r>
      <w:r w:rsidR="00787D2E" w:rsidRPr="007373CD">
        <w:rPr>
          <w:bCs/>
          <w:color w:val="000000" w:themeColor="text1"/>
          <w:sz w:val="28"/>
          <w:szCs w:val="28"/>
        </w:rPr>
        <w:t xml:space="preserve"> «</w:t>
      </w:r>
      <w:proofErr w:type="spellStart"/>
      <w:r w:rsidR="00813671" w:rsidRPr="007373CD">
        <w:rPr>
          <w:bCs/>
          <w:color w:val="000000" w:themeColor="text1"/>
          <w:sz w:val="28"/>
          <w:szCs w:val="28"/>
        </w:rPr>
        <w:t>Семибугоринский</w:t>
      </w:r>
      <w:proofErr w:type="spellEnd"/>
      <w:r w:rsidR="00813671" w:rsidRPr="007373CD">
        <w:rPr>
          <w:bCs/>
          <w:color w:val="000000" w:themeColor="text1"/>
          <w:sz w:val="28"/>
          <w:szCs w:val="28"/>
        </w:rPr>
        <w:t xml:space="preserve"> сельсовет» </w:t>
      </w:r>
      <w:r w:rsidR="00787D2E" w:rsidRPr="007373CD">
        <w:rPr>
          <w:bCs/>
          <w:color w:val="000000" w:themeColor="text1"/>
          <w:sz w:val="28"/>
          <w:szCs w:val="28"/>
        </w:rPr>
        <w:t>по предоставлению муниципальной услуги «</w:t>
      </w:r>
      <w:r w:rsidR="00A2081B" w:rsidRPr="007373CD">
        <w:rPr>
          <w:bCs/>
          <w:color w:val="000000" w:themeColor="text1"/>
          <w:sz w:val="28"/>
          <w:szCs w:val="28"/>
        </w:rPr>
        <w:t>Присвоение, изменение и аннулирование адресов объектам недвижимости на территории муниципального образования «</w:t>
      </w:r>
      <w:proofErr w:type="spellStart"/>
      <w:r w:rsidR="00A2081B" w:rsidRPr="007373CD">
        <w:rPr>
          <w:bCs/>
          <w:color w:val="000000" w:themeColor="text1"/>
          <w:sz w:val="28"/>
          <w:szCs w:val="28"/>
        </w:rPr>
        <w:t>Семибугорский</w:t>
      </w:r>
      <w:proofErr w:type="spellEnd"/>
      <w:r w:rsidR="00A2081B" w:rsidRPr="007373CD">
        <w:rPr>
          <w:bCs/>
          <w:color w:val="000000" w:themeColor="text1"/>
          <w:sz w:val="28"/>
          <w:szCs w:val="28"/>
        </w:rPr>
        <w:t xml:space="preserve"> сельсовет</w:t>
      </w:r>
      <w:r w:rsidR="00DE6E76" w:rsidRPr="007373CD">
        <w:rPr>
          <w:bCs/>
          <w:color w:val="000000" w:themeColor="text1"/>
          <w:sz w:val="28"/>
          <w:szCs w:val="28"/>
        </w:rPr>
        <w:t>»</w:t>
      </w:r>
      <w:r w:rsidR="00561951" w:rsidRPr="007373CD">
        <w:rPr>
          <w:bCs/>
          <w:color w:val="000000" w:themeColor="text1"/>
          <w:sz w:val="28"/>
          <w:szCs w:val="28"/>
        </w:rPr>
        <w:t xml:space="preserve"> от </w:t>
      </w:r>
      <w:r w:rsidR="00A2081B" w:rsidRPr="007373CD">
        <w:rPr>
          <w:bCs/>
          <w:color w:val="000000" w:themeColor="text1"/>
          <w:sz w:val="28"/>
          <w:szCs w:val="28"/>
        </w:rPr>
        <w:t>16.07.2015</w:t>
      </w:r>
      <w:r w:rsidR="00561951" w:rsidRPr="007373CD">
        <w:rPr>
          <w:bCs/>
          <w:color w:val="000000" w:themeColor="text1"/>
          <w:sz w:val="28"/>
          <w:szCs w:val="28"/>
        </w:rPr>
        <w:t xml:space="preserve"> г. № </w:t>
      </w:r>
      <w:r w:rsidR="00A2081B" w:rsidRPr="007373CD">
        <w:rPr>
          <w:bCs/>
          <w:color w:val="000000" w:themeColor="text1"/>
          <w:sz w:val="28"/>
          <w:szCs w:val="28"/>
        </w:rPr>
        <w:t>43</w:t>
      </w:r>
    </w:p>
    <w:p w:rsidR="00AB3DB0" w:rsidRPr="007373CD" w:rsidRDefault="00AB3DB0" w:rsidP="007373CD">
      <w:pPr>
        <w:widowControl/>
        <w:ind w:firstLine="720"/>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r w:rsidRPr="008A5941">
        <w:rPr>
          <w:rFonts w:ascii="Times New Roman" w:hAnsi="Times New Roman" w:cs="Times New Roman"/>
        </w:rPr>
        <w:t xml:space="preserve">В соответствии сФедеральным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proofErr w:type="spellStart"/>
      <w:r w:rsidR="00F85F28" w:rsidRPr="008A5941">
        <w:rPr>
          <w:rFonts w:ascii="Times New Roman" w:hAnsi="Times New Roman" w:cs="Times New Roman"/>
        </w:rPr>
        <w:t>Устав</w:t>
      </w:r>
      <w:r w:rsidRPr="008A5941">
        <w:rPr>
          <w:rFonts w:ascii="Times New Roman" w:hAnsi="Times New Roman" w:cs="Times New Roman"/>
        </w:rPr>
        <w:t>ом</w:t>
      </w:r>
      <w:r w:rsidR="00787D2E">
        <w:rPr>
          <w:rFonts w:ascii="Times New Roman" w:hAnsi="Times New Roman" w:cs="Times New Roman"/>
        </w:rPr>
        <w:t>муниципального</w:t>
      </w:r>
      <w:proofErr w:type="spellEnd"/>
      <w:r w:rsidR="00787D2E">
        <w:rPr>
          <w:rFonts w:ascii="Times New Roman" w:hAnsi="Times New Roman" w:cs="Times New Roman"/>
        </w:rPr>
        <w:t xml:space="preserve">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B43769" w:rsidRPr="00B04C2D" w:rsidRDefault="00B43769" w:rsidP="007373CD">
      <w:pPr>
        <w:ind w:firstLine="700"/>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00A2081B" w:rsidRPr="00A2081B">
        <w:rPr>
          <w:color w:val="000000" w:themeColor="text1"/>
          <w:sz w:val="28"/>
          <w:szCs w:val="28"/>
        </w:rPr>
        <w:t>Административный регламент администрации муниципального образования «</w:t>
      </w:r>
      <w:proofErr w:type="spellStart"/>
      <w:r w:rsidR="00A2081B" w:rsidRPr="00A2081B">
        <w:rPr>
          <w:color w:val="000000" w:themeColor="text1"/>
          <w:sz w:val="28"/>
          <w:szCs w:val="28"/>
        </w:rPr>
        <w:t>Семибугоринский</w:t>
      </w:r>
      <w:proofErr w:type="spellEnd"/>
      <w:r w:rsidR="00A2081B" w:rsidRPr="00A2081B">
        <w:rPr>
          <w:color w:val="000000" w:themeColor="text1"/>
          <w:sz w:val="28"/>
          <w:szCs w:val="28"/>
        </w:rPr>
        <w:t xml:space="preserve"> сельсовет» по предоставлению муниципальной услуги «Присвоение, изменение и аннулирование адресов объектам недвижимости на территории муниципального образования «</w:t>
      </w:r>
      <w:proofErr w:type="spellStart"/>
      <w:r w:rsidR="00A2081B" w:rsidRPr="00A2081B">
        <w:rPr>
          <w:color w:val="000000" w:themeColor="text1"/>
          <w:sz w:val="28"/>
          <w:szCs w:val="28"/>
        </w:rPr>
        <w:t>Семибугорский</w:t>
      </w:r>
      <w:proofErr w:type="spellEnd"/>
      <w:r w:rsidR="00A2081B" w:rsidRPr="00A2081B">
        <w:rPr>
          <w:color w:val="000000" w:themeColor="text1"/>
          <w:sz w:val="28"/>
          <w:szCs w:val="28"/>
        </w:rPr>
        <w:t xml:space="preserve"> сельсовет» от 16.07.2015 г. № 43</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bookmarkEnd w:id="1"/>
    <w:p w:rsidR="007A2621" w:rsidRDefault="007A2621" w:rsidP="007A2621">
      <w:pPr>
        <w:tabs>
          <w:tab w:val="left" w:pos="5954"/>
        </w:tabs>
        <w:ind w:firstLine="709"/>
        <w:jc w:val="both"/>
        <w:rPr>
          <w:bCs/>
          <w:sz w:val="28"/>
          <w:szCs w:val="28"/>
        </w:rPr>
      </w:pPr>
      <w:r>
        <w:rPr>
          <w:bCs/>
          <w:sz w:val="28"/>
          <w:szCs w:val="28"/>
        </w:rPr>
        <w:t>1.2.</w:t>
      </w:r>
      <w:r w:rsidR="00813671">
        <w:rPr>
          <w:bCs/>
          <w:sz w:val="28"/>
          <w:szCs w:val="28"/>
        </w:rPr>
        <w:t>Пункт 2.6.</w:t>
      </w:r>
      <w:r w:rsidR="00A2081B">
        <w:rPr>
          <w:bCs/>
          <w:sz w:val="28"/>
          <w:szCs w:val="28"/>
        </w:rPr>
        <w:t>4</w:t>
      </w:r>
      <w:r w:rsidR="00813671">
        <w:rPr>
          <w:bCs/>
          <w:sz w:val="28"/>
          <w:szCs w:val="28"/>
        </w:rPr>
        <w:t>. Административного регламента изложить в новой редакции</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Pr="00A91B8E">
        <w:rPr>
          <w:bCs/>
          <w:sz w:val="28"/>
          <w:szCs w:val="28"/>
        </w:rPr>
        <w:t>2.</w:t>
      </w:r>
      <w:r w:rsidR="00813671">
        <w:rPr>
          <w:bCs/>
          <w:sz w:val="28"/>
          <w:szCs w:val="28"/>
        </w:rPr>
        <w:t>6</w:t>
      </w:r>
      <w:r w:rsidR="00A2081B">
        <w:rPr>
          <w:bCs/>
          <w:sz w:val="28"/>
          <w:szCs w:val="28"/>
        </w:rPr>
        <w:t>.4</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w:t>
      </w:r>
      <w:r w:rsidRPr="00A91B8E">
        <w:rPr>
          <w:bCs/>
          <w:sz w:val="28"/>
          <w:szCs w:val="28"/>
        </w:rPr>
        <w:lastRenderedPageBreak/>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r w:rsidRPr="00A91B8E">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A91B8E">
        <w:rPr>
          <w:bCs/>
          <w:sz w:val="28"/>
          <w:szCs w:val="28"/>
        </w:rPr>
        <w:lastRenderedPageBreak/>
        <w:t>уведомляется заявитель, а также приносятся извинения за доставленные неудобства.</w:t>
      </w:r>
      <w:r>
        <w:rPr>
          <w:bCs/>
          <w:sz w:val="28"/>
          <w:szCs w:val="28"/>
        </w:rPr>
        <w:t>».</w:t>
      </w:r>
    </w:p>
    <w:bookmarkEnd w:id="2"/>
    <w:p w:rsidR="00A91B8E" w:rsidRDefault="00A91B8E" w:rsidP="00A91B8E">
      <w:pPr>
        <w:tabs>
          <w:tab w:val="left" w:pos="5954"/>
        </w:tabs>
        <w:ind w:firstLine="709"/>
        <w:jc w:val="both"/>
        <w:rPr>
          <w:bCs/>
          <w:sz w:val="28"/>
          <w:szCs w:val="28"/>
        </w:rPr>
      </w:pPr>
      <w:r>
        <w:rPr>
          <w:bCs/>
          <w:sz w:val="28"/>
          <w:szCs w:val="28"/>
        </w:rPr>
        <w:t>1.3. Раздел 5 Административного регламента изложить в новой редакции:</w:t>
      </w:r>
    </w:p>
    <w:p w:rsidR="00A91B8E" w:rsidRPr="00A91B8E" w:rsidRDefault="00A91B8E" w:rsidP="00A91B8E">
      <w:pPr>
        <w:tabs>
          <w:tab w:val="left" w:pos="5954"/>
        </w:tabs>
        <w:ind w:firstLine="709"/>
        <w:jc w:val="both"/>
        <w:rPr>
          <w:bCs/>
          <w:sz w:val="28"/>
          <w:szCs w:val="28"/>
        </w:rPr>
      </w:pPr>
      <w:r>
        <w:rPr>
          <w:b/>
          <w:bCs/>
          <w:sz w:val="28"/>
          <w:szCs w:val="28"/>
        </w:rPr>
        <w:t>«</w:t>
      </w:r>
      <w:bookmarkStart w:id="3" w:name="_Hlk12263953"/>
      <w:r w:rsidRPr="00A91B8E">
        <w:rPr>
          <w:b/>
          <w:bCs/>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proofErr w:type="spellStart"/>
      <w:r w:rsidR="00813671" w:rsidRPr="00813671">
        <w:rPr>
          <w:bCs/>
          <w:sz w:val="28"/>
          <w:szCs w:val="28"/>
          <w:lang w:val="en-US"/>
        </w:rPr>
        <w:t>astrobl</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roofErr w:type="spellStart"/>
      <w:r w:rsidR="00813671" w:rsidRPr="00813671">
        <w:rPr>
          <w:bCs/>
          <w:sz w:val="28"/>
          <w:szCs w:val="28"/>
          <w:lang w:val="en-US"/>
        </w:rPr>
        <w:t>semibugorinskijselsovet</w:t>
      </w:r>
      <w:proofErr w:type="spellEnd"/>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t>-посредством информационных материалов, которые размещаются на 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w:t>
      </w:r>
      <w:r w:rsidRPr="00A91B8E">
        <w:rPr>
          <w:bCs/>
          <w:sz w:val="28"/>
          <w:szCs w:val="28"/>
        </w:rPr>
        <w:lastRenderedPageBreak/>
        <w:t>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 xml:space="preserve">5.4.4. Жалоба может быть подана заявителем через многофункциональный центр </w:t>
      </w:r>
      <w:r w:rsidRPr="00A91B8E">
        <w:rPr>
          <w:bCs/>
          <w:sz w:val="28"/>
          <w:szCs w:val="28"/>
        </w:rPr>
        <w:lastRenderedPageBreak/>
        <w:t>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 xml:space="preserve">5.5.2. Почтовый адрес администрации муниципального образования «Село </w:t>
      </w:r>
      <w:proofErr w:type="spellStart"/>
      <w:r w:rsidRPr="00A91B8E">
        <w:rPr>
          <w:bCs/>
          <w:sz w:val="28"/>
          <w:szCs w:val="28"/>
        </w:rPr>
        <w:t>Болхуны</w:t>
      </w:r>
      <w:proofErr w:type="spellEnd"/>
      <w:r w:rsidRPr="00A91B8E">
        <w:rPr>
          <w:bCs/>
          <w:sz w:val="28"/>
          <w:szCs w:val="28"/>
        </w:rPr>
        <w:t xml:space="preserve">»: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416311, Астраханская область, </w:t>
      </w:r>
      <w:proofErr w:type="spellStart"/>
      <w:r w:rsidRPr="00813671">
        <w:rPr>
          <w:bCs/>
          <w:sz w:val="28"/>
          <w:szCs w:val="28"/>
        </w:rPr>
        <w:t>Камызякский</w:t>
      </w:r>
      <w:proofErr w:type="spellEnd"/>
      <w:r w:rsidRPr="00813671">
        <w:rPr>
          <w:bCs/>
          <w:sz w:val="28"/>
          <w:szCs w:val="28"/>
        </w:rPr>
        <w:t xml:space="preserve"> район, </w:t>
      </w:r>
      <w:proofErr w:type="spellStart"/>
      <w:r w:rsidRPr="00813671">
        <w:rPr>
          <w:bCs/>
          <w:sz w:val="28"/>
          <w:szCs w:val="28"/>
        </w:rPr>
        <w:t>с.Семибугры</w:t>
      </w:r>
      <w:proofErr w:type="spellEnd"/>
      <w:r w:rsidRPr="00813671">
        <w:rPr>
          <w:bCs/>
          <w:sz w:val="28"/>
          <w:szCs w:val="28"/>
        </w:rPr>
        <w:t>,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proofErr w:type="spellStart"/>
      <w:r w:rsidR="00813671" w:rsidRPr="00813671">
        <w:rPr>
          <w:bCs/>
          <w:sz w:val="28"/>
          <w:szCs w:val="28"/>
          <w:lang w:val="en-US"/>
        </w:rPr>
        <w:t>semibugri</w:t>
      </w:r>
      <w:proofErr w:type="spellEnd"/>
      <w:r w:rsidR="00813671" w:rsidRPr="00813671">
        <w:rPr>
          <w:bCs/>
          <w:sz w:val="28"/>
          <w:szCs w:val="28"/>
        </w:rPr>
        <w:t>@</w:t>
      </w:r>
      <w:proofErr w:type="spellStart"/>
      <w:r w:rsidR="00813671" w:rsidRPr="00813671">
        <w:rPr>
          <w:bCs/>
          <w:sz w:val="28"/>
          <w:szCs w:val="28"/>
          <w:lang w:val="en-US"/>
        </w:rPr>
        <w:t>yandex</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proofErr w:type="spellStart"/>
      <w:r w:rsidR="00813671" w:rsidRPr="00813671">
        <w:rPr>
          <w:bCs/>
          <w:sz w:val="28"/>
          <w:szCs w:val="28"/>
          <w:lang w:val="en-US" w:bidi="ru-RU"/>
        </w:rPr>
        <w:t>astrobl</w:t>
      </w:r>
      <w:proofErr w:type="spellEnd"/>
      <w:r w:rsidR="00813671" w:rsidRPr="00813671">
        <w:rPr>
          <w:bCs/>
          <w:sz w:val="28"/>
          <w:szCs w:val="28"/>
          <w:lang w:bidi="ru-RU"/>
        </w:rPr>
        <w:t>.</w:t>
      </w:r>
      <w:proofErr w:type="spellStart"/>
      <w:r w:rsidR="00813671" w:rsidRPr="00813671">
        <w:rPr>
          <w:bCs/>
          <w:sz w:val="28"/>
          <w:szCs w:val="28"/>
          <w:lang w:val="en-US" w:bidi="ru-RU"/>
        </w:rPr>
        <w:t>ru</w:t>
      </w:r>
      <w:proofErr w:type="spellEnd"/>
      <w:r w:rsidR="00813671" w:rsidRPr="00813671">
        <w:rPr>
          <w:bCs/>
          <w:sz w:val="28"/>
          <w:szCs w:val="28"/>
          <w:lang w:bidi="ru-RU"/>
        </w:rPr>
        <w:t>/</w:t>
      </w:r>
      <w:proofErr w:type="spellStart"/>
      <w:r w:rsidR="00813671" w:rsidRPr="00813671">
        <w:rPr>
          <w:bCs/>
          <w:sz w:val="28"/>
          <w:szCs w:val="28"/>
          <w:lang w:val="en-US" w:bidi="ru-RU"/>
        </w:rPr>
        <w:t>semibugorinskijselsovet</w:t>
      </w:r>
      <w:proofErr w:type="spellEnd"/>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416340, Астраханская область, </w:t>
      </w:r>
      <w:proofErr w:type="spellStart"/>
      <w:r w:rsidRPr="00813671">
        <w:rPr>
          <w:bCs/>
          <w:sz w:val="28"/>
          <w:szCs w:val="28"/>
        </w:rPr>
        <w:t>Камызякский</w:t>
      </w:r>
      <w:proofErr w:type="spellEnd"/>
      <w:r w:rsidRPr="00813671">
        <w:rPr>
          <w:bCs/>
          <w:sz w:val="28"/>
          <w:szCs w:val="28"/>
        </w:rPr>
        <w:t xml:space="preserve"> район, г.Камызяк,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Адрес сайта: www.mfc.astrobl.ru.</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proofErr w:type="spellStart"/>
      <w:r w:rsidRPr="00813671">
        <w:rPr>
          <w:bCs/>
          <w:sz w:val="28"/>
          <w:szCs w:val="28"/>
          <w:lang w:val="en-US"/>
        </w:rPr>
        <w:t>astr</w:t>
      </w:r>
      <w:proofErr w:type="spellEnd"/>
      <w:r w:rsidRPr="00813671">
        <w:rPr>
          <w:bCs/>
          <w:sz w:val="28"/>
          <w:szCs w:val="28"/>
        </w:rPr>
        <w:t>_</w:t>
      </w:r>
      <w:proofErr w:type="spellStart"/>
      <w:r w:rsidRPr="00813671">
        <w:rPr>
          <w:bCs/>
          <w:sz w:val="28"/>
          <w:szCs w:val="28"/>
          <w:lang w:val="en-US"/>
        </w:rPr>
        <w:t>mfc</w:t>
      </w:r>
      <w:proofErr w:type="spellEnd"/>
      <w:r w:rsidRPr="00813671">
        <w:rPr>
          <w:bCs/>
          <w:sz w:val="28"/>
          <w:szCs w:val="28"/>
        </w:rPr>
        <w:t>@</w:t>
      </w:r>
      <w:proofErr w:type="spellStart"/>
      <w:r w:rsidRPr="00813671">
        <w:rPr>
          <w:bCs/>
          <w:sz w:val="28"/>
          <w:szCs w:val="28"/>
        </w:rPr>
        <w:t>astrobl.ru</w:t>
      </w:r>
      <w:proofErr w:type="spellEnd"/>
      <w:r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r w:rsidRPr="00A91B8E">
        <w:rPr>
          <w:bCs/>
          <w:sz w:val="28"/>
          <w:szCs w:val="28"/>
        </w:rPr>
        <w:t>Вслучая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Жалоба, поступившая вадминистрацию подлежит</w:t>
      </w:r>
      <w:proofErr w:type="gramEnd"/>
      <w:r w:rsidRPr="00A91B8E">
        <w:rPr>
          <w:bCs/>
          <w:sz w:val="28"/>
          <w:szCs w:val="28"/>
        </w:rPr>
        <w:t xml:space="preserve">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5.9.5. В случае признанияжалобы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bookmarkStart w:id="4" w:name="_GoBack"/>
      <w:bookmarkEnd w:id="4"/>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Pr>
          <w:bCs/>
          <w:sz w:val="28"/>
          <w:szCs w:val="28"/>
        </w:rPr>
        <w:t>».</w:t>
      </w:r>
    </w:p>
    <w:bookmarkEnd w:id="3"/>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7373CD" w:rsidRPr="007373CD" w:rsidRDefault="008F3B6C">
      <w:pPr>
        <w:widowControl/>
        <w:autoSpaceDE/>
        <w:autoSpaceDN/>
        <w:adjustRightInd/>
        <w:spacing w:after="160" w:line="259" w:lineRule="auto"/>
        <w:rPr>
          <w:sz w:val="28"/>
          <w:szCs w:val="28"/>
        </w:rPr>
      </w:pPr>
      <w:r w:rsidRPr="007373CD">
        <w:rPr>
          <w:sz w:val="28"/>
          <w:szCs w:val="28"/>
        </w:rPr>
        <w:t>Г</w:t>
      </w:r>
      <w:r w:rsidR="00767C9F" w:rsidRPr="007373CD">
        <w:rPr>
          <w:sz w:val="28"/>
          <w:szCs w:val="28"/>
        </w:rPr>
        <w:t xml:space="preserve">лава </w:t>
      </w:r>
      <w:r w:rsidR="00CF22AF" w:rsidRPr="007373CD">
        <w:rPr>
          <w:sz w:val="28"/>
          <w:szCs w:val="28"/>
        </w:rPr>
        <w:t>М</w:t>
      </w:r>
      <w:proofErr w:type="gramStart"/>
      <w:r w:rsidR="00CF22AF" w:rsidRPr="007373CD">
        <w:rPr>
          <w:sz w:val="28"/>
          <w:szCs w:val="28"/>
        </w:rPr>
        <w:t>О</w:t>
      </w:r>
      <w:r w:rsidR="00787D2E" w:rsidRPr="007373CD">
        <w:rPr>
          <w:sz w:val="28"/>
          <w:szCs w:val="28"/>
        </w:rPr>
        <w:t>«</w:t>
      </w:r>
      <w:proofErr w:type="spellStart"/>
      <w:proofErr w:type="gramEnd"/>
      <w:r w:rsidR="005C5881" w:rsidRPr="007373CD">
        <w:rPr>
          <w:sz w:val="28"/>
          <w:szCs w:val="28"/>
        </w:rPr>
        <w:t>Семибугоринскийсельсовет</w:t>
      </w:r>
      <w:proofErr w:type="spellEnd"/>
      <w:r w:rsidR="00787D2E" w:rsidRPr="007373CD">
        <w:rPr>
          <w:sz w:val="28"/>
          <w:szCs w:val="28"/>
        </w:rPr>
        <w:t xml:space="preserve">»   </w:t>
      </w:r>
      <w:r w:rsidR="007373CD" w:rsidRPr="007373CD">
        <w:rPr>
          <w:sz w:val="28"/>
          <w:szCs w:val="28"/>
        </w:rPr>
        <w:t xml:space="preserve">                                         </w:t>
      </w:r>
      <w:r w:rsidR="005C5881" w:rsidRPr="007373CD">
        <w:rPr>
          <w:sz w:val="28"/>
          <w:szCs w:val="28"/>
        </w:rPr>
        <w:t xml:space="preserve">Ж.У. </w:t>
      </w:r>
      <w:proofErr w:type="spellStart"/>
      <w:r w:rsidR="005C5881" w:rsidRPr="007373CD">
        <w:rPr>
          <w:sz w:val="28"/>
          <w:szCs w:val="28"/>
        </w:rPr>
        <w:t>Ажбаев</w:t>
      </w:r>
      <w:proofErr w:type="spellEnd"/>
      <w:r w:rsidR="007373CD" w:rsidRPr="007373CD">
        <w:rPr>
          <w:sz w:val="28"/>
          <w:szCs w:val="28"/>
        </w:rPr>
        <w:br w:type="page"/>
      </w:r>
    </w:p>
    <w:p w:rsidR="007373CD" w:rsidRPr="00945842" w:rsidRDefault="007373CD" w:rsidP="007373CD">
      <w:pPr>
        <w:pStyle w:val="ConsPlusTitle"/>
        <w:widowControl/>
        <w:ind w:left="5954"/>
        <w:jc w:val="right"/>
        <w:rPr>
          <w:rFonts w:ascii="Times New Roman" w:hAnsi="Times New Roman" w:cs="Times New Roman"/>
          <w:b w:val="0"/>
          <w:bCs w:val="0"/>
          <w:sz w:val="24"/>
          <w:szCs w:val="24"/>
        </w:rPr>
      </w:pPr>
      <w:r w:rsidRPr="00945842">
        <w:rPr>
          <w:rFonts w:ascii="Times New Roman" w:hAnsi="Times New Roman" w:cs="Times New Roman"/>
          <w:b w:val="0"/>
          <w:bCs w:val="0"/>
          <w:sz w:val="24"/>
          <w:szCs w:val="24"/>
        </w:rPr>
        <w:lastRenderedPageBreak/>
        <w:t>УТВЕРЖДЕН</w:t>
      </w:r>
    </w:p>
    <w:p w:rsidR="007373CD" w:rsidRPr="00945842" w:rsidRDefault="007373CD" w:rsidP="007373CD">
      <w:pPr>
        <w:pStyle w:val="ConsPlusTitle"/>
        <w:widowControl/>
        <w:ind w:left="5954"/>
        <w:jc w:val="right"/>
        <w:rPr>
          <w:rFonts w:ascii="Times New Roman" w:hAnsi="Times New Roman" w:cs="Times New Roman"/>
          <w:b w:val="0"/>
          <w:bCs w:val="0"/>
          <w:sz w:val="24"/>
          <w:szCs w:val="24"/>
        </w:rPr>
      </w:pPr>
      <w:r w:rsidRPr="00945842">
        <w:rPr>
          <w:rFonts w:ascii="Times New Roman" w:hAnsi="Times New Roman" w:cs="Times New Roman"/>
          <w:b w:val="0"/>
          <w:bCs w:val="0"/>
          <w:sz w:val="24"/>
          <w:szCs w:val="24"/>
        </w:rPr>
        <w:t>постановлением администрации</w:t>
      </w:r>
    </w:p>
    <w:p w:rsidR="007373CD" w:rsidRPr="00945842" w:rsidRDefault="007373CD" w:rsidP="007373CD">
      <w:pPr>
        <w:pStyle w:val="ConsPlusTitle"/>
        <w:widowControl/>
        <w:ind w:left="5954"/>
        <w:jc w:val="right"/>
        <w:rPr>
          <w:rFonts w:ascii="Times New Roman" w:hAnsi="Times New Roman" w:cs="Times New Roman"/>
          <w:b w:val="0"/>
          <w:bCs w:val="0"/>
          <w:sz w:val="24"/>
          <w:szCs w:val="24"/>
        </w:rPr>
      </w:pPr>
      <w:r w:rsidRPr="00945842">
        <w:rPr>
          <w:rFonts w:ascii="Times New Roman" w:hAnsi="Times New Roman" w:cs="Times New Roman"/>
          <w:b w:val="0"/>
          <w:bCs w:val="0"/>
          <w:sz w:val="24"/>
          <w:szCs w:val="24"/>
        </w:rPr>
        <w:t xml:space="preserve">муниципального образования </w:t>
      </w:r>
    </w:p>
    <w:p w:rsidR="007373CD" w:rsidRPr="00945842" w:rsidRDefault="007373CD" w:rsidP="007373CD">
      <w:pPr>
        <w:pStyle w:val="ConsPlusTitle"/>
        <w:widowControl/>
        <w:ind w:left="5954"/>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Семибугоринский</w:t>
      </w:r>
      <w:proofErr w:type="spellEnd"/>
      <w:r>
        <w:rPr>
          <w:rFonts w:ascii="Times New Roman" w:hAnsi="Times New Roman" w:cs="Times New Roman"/>
          <w:b w:val="0"/>
          <w:bCs w:val="0"/>
          <w:sz w:val="24"/>
          <w:szCs w:val="24"/>
        </w:rPr>
        <w:t xml:space="preserve"> сельсовет</w:t>
      </w:r>
      <w:r w:rsidRPr="00945842">
        <w:rPr>
          <w:rFonts w:ascii="Times New Roman" w:hAnsi="Times New Roman" w:cs="Times New Roman"/>
          <w:b w:val="0"/>
          <w:bCs w:val="0"/>
          <w:sz w:val="24"/>
          <w:szCs w:val="24"/>
        </w:rPr>
        <w:t>»</w:t>
      </w:r>
    </w:p>
    <w:p w:rsidR="007373CD" w:rsidRPr="00945842" w:rsidRDefault="007373CD" w:rsidP="007373CD">
      <w:pPr>
        <w:pStyle w:val="ConsPlusTitle"/>
        <w:widowControl/>
        <w:ind w:left="5954"/>
        <w:jc w:val="right"/>
        <w:rPr>
          <w:rFonts w:ascii="Times New Roman" w:hAnsi="Times New Roman" w:cs="Times New Roman"/>
          <w:b w:val="0"/>
          <w:bCs w:val="0"/>
          <w:sz w:val="24"/>
          <w:szCs w:val="24"/>
        </w:rPr>
      </w:pPr>
      <w:r w:rsidRPr="00945842">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16.07.2015</w:t>
      </w:r>
      <w:r w:rsidRPr="00945842">
        <w:rPr>
          <w:rFonts w:ascii="Times New Roman" w:hAnsi="Times New Roman" w:cs="Times New Roman"/>
          <w:b w:val="0"/>
          <w:bCs w:val="0"/>
          <w:sz w:val="24"/>
          <w:szCs w:val="24"/>
        </w:rPr>
        <w:t>г.№</w:t>
      </w:r>
      <w:r>
        <w:rPr>
          <w:rFonts w:ascii="Times New Roman" w:hAnsi="Times New Roman" w:cs="Times New Roman"/>
          <w:b w:val="0"/>
          <w:bCs w:val="0"/>
          <w:sz w:val="24"/>
          <w:szCs w:val="24"/>
        </w:rPr>
        <w:t>43</w:t>
      </w:r>
    </w:p>
    <w:p w:rsidR="007373CD" w:rsidRPr="00945842" w:rsidRDefault="007373CD" w:rsidP="007373CD">
      <w:pPr>
        <w:pStyle w:val="ConsPlusTitle"/>
        <w:widowControl/>
        <w:jc w:val="right"/>
        <w:rPr>
          <w:rFonts w:ascii="Times New Roman" w:hAnsi="Times New Roman" w:cs="Times New Roman"/>
          <w:b w:val="0"/>
          <w:bCs w:val="0"/>
          <w:sz w:val="24"/>
          <w:szCs w:val="24"/>
        </w:rPr>
      </w:pPr>
    </w:p>
    <w:p w:rsidR="007373CD" w:rsidRPr="00156B28" w:rsidRDefault="007373CD" w:rsidP="007373CD">
      <w:pPr>
        <w:jc w:val="center"/>
        <w:rPr>
          <w:sz w:val="28"/>
          <w:szCs w:val="28"/>
        </w:rPr>
      </w:pPr>
    </w:p>
    <w:p w:rsidR="007373CD" w:rsidRPr="00156B28" w:rsidRDefault="007373CD" w:rsidP="007373CD">
      <w:pPr>
        <w:jc w:val="center"/>
        <w:rPr>
          <w:sz w:val="28"/>
          <w:szCs w:val="28"/>
        </w:rPr>
      </w:pPr>
    </w:p>
    <w:p w:rsidR="007373CD" w:rsidRPr="00156B28" w:rsidRDefault="007373CD" w:rsidP="007373CD">
      <w:pPr>
        <w:shd w:val="clear" w:color="auto" w:fill="FFFFFF"/>
        <w:tabs>
          <w:tab w:val="left" w:pos="7620"/>
        </w:tabs>
        <w:spacing w:line="100" w:lineRule="atLeast"/>
        <w:jc w:val="center"/>
        <w:rPr>
          <w:caps/>
          <w:sz w:val="28"/>
          <w:szCs w:val="28"/>
        </w:rPr>
      </w:pPr>
      <w:r w:rsidRPr="00156B28">
        <w:rPr>
          <w:caps/>
          <w:sz w:val="28"/>
          <w:szCs w:val="28"/>
        </w:rPr>
        <w:t>Административный регламент</w:t>
      </w:r>
    </w:p>
    <w:p w:rsidR="007373CD" w:rsidRDefault="007373CD" w:rsidP="007373CD">
      <w:pPr>
        <w:pStyle w:val="ConsPlusNormal"/>
        <w:widowControl/>
        <w:ind w:firstLine="0"/>
        <w:jc w:val="center"/>
        <w:outlineLvl w:val="2"/>
        <w:rPr>
          <w:rFonts w:ascii="Times New Roman" w:hAnsi="Times New Roman" w:cs="Times New Roman"/>
          <w:sz w:val="28"/>
          <w:szCs w:val="28"/>
        </w:rPr>
      </w:pPr>
      <w:r w:rsidRPr="00156B28">
        <w:rPr>
          <w:rFonts w:ascii="Times New Roman" w:hAnsi="Times New Roman" w:cs="Times New Roman"/>
          <w:sz w:val="28"/>
          <w:szCs w:val="28"/>
        </w:rPr>
        <w:t xml:space="preserve">администрации муниципального образования </w:t>
      </w:r>
      <w:r w:rsidRPr="00BB22D7">
        <w:rPr>
          <w:rFonts w:ascii="Times New Roman" w:hAnsi="Times New Roman" w:cs="Times New Roman"/>
          <w:sz w:val="28"/>
          <w:szCs w:val="28"/>
        </w:rPr>
        <w:t>«</w:t>
      </w:r>
      <w:proofErr w:type="spellStart"/>
      <w:r w:rsidRPr="00BB22D7">
        <w:rPr>
          <w:rFonts w:ascii="Times New Roman" w:hAnsi="Times New Roman" w:cs="Times New Roman"/>
          <w:sz w:val="28"/>
          <w:szCs w:val="28"/>
          <w:lang w:eastAsia="ar-SA"/>
        </w:rPr>
        <w:t>Семибугоринский</w:t>
      </w:r>
      <w:proofErr w:type="spellEnd"/>
      <w:r w:rsidRPr="00BB22D7">
        <w:rPr>
          <w:rFonts w:ascii="Times New Roman" w:hAnsi="Times New Roman" w:cs="Times New Roman"/>
          <w:sz w:val="28"/>
          <w:szCs w:val="28"/>
          <w:lang w:eastAsia="ar-SA"/>
        </w:rPr>
        <w:t xml:space="preserve"> сельсовет»</w:t>
      </w:r>
    </w:p>
    <w:p w:rsidR="007373CD" w:rsidRDefault="007373CD" w:rsidP="007373CD">
      <w:pPr>
        <w:pStyle w:val="ConsPlusNormal"/>
        <w:widowControl/>
        <w:ind w:firstLine="0"/>
        <w:jc w:val="center"/>
        <w:outlineLvl w:val="2"/>
        <w:rPr>
          <w:rFonts w:ascii="Times New Roman" w:hAnsi="Times New Roman" w:cs="Times New Roman"/>
          <w:sz w:val="28"/>
          <w:szCs w:val="28"/>
        </w:rPr>
      </w:pPr>
      <w:r w:rsidRPr="00156B28">
        <w:rPr>
          <w:rFonts w:ascii="Times New Roman" w:hAnsi="Times New Roman" w:cs="Times New Roman"/>
          <w:sz w:val="28"/>
          <w:szCs w:val="28"/>
        </w:rPr>
        <w:t>по предоставлению муниципальной услуги «П</w:t>
      </w:r>
      <w:r>
        <w:rPr>
          <w:rFonts w:ascii="Times New Roman" w:hAnsi="Times New Roman" w:cs="Times New Roman"/>
          <w:sz w:val="28"/>
          <w:szCs w:val="28"/>
        </w:rPr>
        <w:t>р</w:t>
      </w:r>
      <w:r w:rsidRPr="00156B28">
        <w:rPr>
          <w:rFonts w:ascii="Times New Roman" w:hAnsi="Times New Roman" w:cs="Times New Roman"/>
          <w:sz w:val="28"/>
          <w:szCs w:val="28"/>
        </w:rPr>
        <w:t>исвое</w:t>
      </w:r>
      <w:r>
        <w:rPr>
          <w:rFonts w:ascii="Times New Roman" w:hAnsi="Times New Roman" w:cs="Times New Roman"/>
          <w:sz w:val="28"/>
          <w:szCs w:val="28"/>
        </w:rPr>
        <w:t>ние,</w:t>
      </w:r>
      <w:r w:rsidRPr="00156B28">
        <w:rPr>
          <w:rFonts w:ascii="Times New Roman" w:hAnsi="Times New Roman" w:cs="Times New Roman"/>
          <w:sz w:val="28"/>
          <w:szCs w:val="28"/>
        </w:rPr>
        <w:t xml:space="preserve"> измене</w:t>
      </w:r>
      <w:r>
        <w:rPr>
          <w:rFonts w:ascii="Times New Roman" w:hAnsi="Times New Roman" w:cs="Times New Roman"/>
          <w:sz w:val="28"/>
          <w:szCs w:val="28"/>
        </w:rPr>
        <w:t>ние</w:t>
      </w:r>
      <w:r w:rsidRPr="00156B28">
        <w:rPr>
          <w:rFonts w:ascii="Times New Roman" w:hAnsi="Times New Roman" w:cs="Times New Roman"/>
          <w:sz w:val="28"/>
          <w:szCs w:val="28"/>
        </w:rPr>
        <w:t xml:space="preserve"> и аннулирова</w:t>
      </w:r>
      <w:r>
        <w:rPr>
          <w:rFonts w:ascii="Times New Roman" w:hAnsi="Times New Roman" w:cs="Times New Roman"/>
          <w:sz w:val="28"/>
          <w:szCs w:val="28"/>
        </w:rPr>
        <w:t>ние</w:t>
      </w:r>
    </w:p>
    <w:p w:rsidR="007373CD" w:rsidRDefault="007373CD" w:rsidP="007373CD">
      <w:pPr>
        <w:pStyle w:val="ConsPlusNormal"/>
        <w:widowControl/>
        <w:ind w:firstLine="0"/>
        <w:jc w:val="center"/>
        <w:outlineLvl w:val="2"/>
        <w:rPr>
          <w:rFonts w:ascii="Times New Roman" w:hAnsi="Times New Roman" w:cs="Times New Roman"/>
          <w:sz w:val="28"/>
          <w:szCs w:val="28"/>
        </w:rPr>
      </w:pPr>
      <w:r w:rsidRPr="00156B28">
        <w:rPr>
          <w:rFonts w:ascii="Times New Roman" w:hAnsi="Times New Roman" w:cs="Times New Roman"/>
          <w:sz w:val="28"/>
          <w:szCs w:val="28"/>
        </w:rPr>
        <w:t xml:space="preserve">адресов объектам недвижимости на территории муниципального образования </w:t>
      </w:r>
    </w:p>
    <w:p w:rsidR="007373CD" w:rsidRPr="00156B28" w:rsidRDefault="007373CD" w:rsidP="007373CD">
      <w:pPr>
        <w:pStyle w:val="ConsPlusNormal"/>
        <w:widowControl/>
        <w:ind w:firstLine="0"/>
        <w:jc w:val="center"/>
        <w:outlineLvl w:val="2"/>
        <w:rPr>
          <w:rFonts w:ascii="Times New Roman" w:hAnsi="Times New Roman" w:cs="Times New Roman"/>
          <w:sz w:val="28"/>
          <w:szCs w:val="28"/>
        </w:rPr>
      </w:pPr>
      <w:r w:rsidRPr="00BB22D7">
        <w:rPr>
          <w:rFonts w:ascii="Times New Roman" w:hAnsi="Times New Roman" w:cs="Times New Roman"/>
          <w:sz w:val="28"/>
          <w:szCs w:val="28"/>
        </w:rPr>
        <w:t>«</w:t>
      </w:r>
      <w:proofErr w:type="spellStart"/>
      <w:r w:rsidRPr="00BB22D7">
        <w:rPr>
          <w:rFonts w:ascii="Times New Roman" w:hAnsi="Times New Roman" w:cs="Times New Roman"/>
          <w:sz w:val="28"/>
          <w:szCs w:val="28"/>
          <w:lang w:eastAsia="ar-SA"/>
        </w:rPr>
        <w:t>Семибугоринский</w:t>
      </w:r>
      <w:proofErr w:type="spellEnd"/>
      <w:r w:rsidRPr="00BB22D7">
        <w:rPr>
          <w:rFonts w:ascii="Times New Roman" w:hAnsi="Times New Roman" w:cs="Times New Roman"/>
          <w:sz w:val="28"/>
          <w:szCs w:val="28"/>
          <w:lang w:eastAsia="ar-SA"/>
        </w:rPr>
        <w:t xml:space="preserve"> сельсовет»</w:t>
      </w:r>
    </w:p>
    <w:p w:rsidR="007373CD" w:rsidRPr="00156B28" w:rsidRDefault="007373CD" w:rsidP="007373CD">
      <w:pPr>
        <w:spacing w:line="100" w:lineRule="atLeast"/>
        <w:jc w:val="center"/>
        <w:rPr>
          <w:sz w:val="28"/>
          <w:szCs w:val="28"/>
        </w:rPr>
      </w:pPr>
    </w:p>
    <w:p w:rsidR="007373CD" w:rsidRPr="00156B28" w:rsidRDefault="007373CD" w:rsidP="007373CD">
      <w:pPr>
        <w:tabs>
          <w:tab w:val="left" w:pos="284"/>
        </w:tabs>
        <w:spacing w:line="100" w:lineRule="atLeast"/>
        <w:jc w:val="center"/>
        <w:rPr>
          <w:sz w:val="28"/>
          <w:szCs w:val="28"/>
        </w:rPr>
      </w:pPr>
      <w:r w:rsidRPr="00156B28">
        <w:rPr>
          <w:sz w:val="28"/>
          <w:szCs w:val="28"/>
        </w:rPr>
        <w:t>1.</w:t>
      </w:r>
      <w:r w:rsidRPr="00156B28">
        <w:rPr>
          <w:sz w:val="28"/>
          <w:szCs w:val="28"/>
        </w:rPr>
        <w:tab/>
        <w:t>Общие положения</w:t>
      </w:r>
    </w:p>
    <w:p w:rsidR="007373CD" w:rsidRPr="00156B28" w:rsidRDefault="007373CD" w:rsidP="007373CD">
      <w:pPr>
        <w:shd w:val="clear" w:color="auto" w:fill="FFFFFF"/>
        <w:suppressAutoHyphens/>
        <w:spacing w:line="276" w:lineRule="auto"/>
        <w:jc w:val="both"/>
        <w:rPr>
          <w:b/>
          <w:sz w:val="28"/>
          <w:szCs w:val="28"/>
          <w:highlight w:val="green"/>
        </w:rPr>
      </w:pPr>
      <w:r>
        <w:rPr>
          <w:sz w:val="28"/>
          <w:szCs w:val="28"/>
        </w:rPr>
        <w:t>1.1.Предмет регулирования регламента</w:t>
      </w:r>
    </w:p>
    <w:p w:rsidR="007373CD" w:rsidRPr="00156B28" w:rsidRDefault="007373CD" w:rsidP="007373CD">
      <w:pPr>
        <w:pStyle w:val="ConsPlusNormal"/>
        <w:widowControl/>
        <w:ind w:firstLine="709"/>
        <w:jc w:val="both"/>
        <w:outlineLvl w:val="2"/>
        <w:rPr>
          <w:rFonts w:ascii="Times New Roman" w:hAnsi="Times New Roman" w:cs="Times New Roman"/>
          <w:sz w:val="28"/>
          <w:szCs w:val="28"/>
        </w:rPr>
      </w:pPr>
      <w:proofErr w:type="gramStart"/>
      <w:r w:rsidRPr="00156B28">
        <w:rPr>
          <w:rFonts w:ascii="Times New Roman" w:hAnsi="Times New Roman" w:cs="Times New Roman"/>
          <w:color w:val="000000"/>
          <w:kern w:val="2"/>
          <w:sz w:val="28"/>
          <w:szCs w:val="28"/>
          <w:lang w:eastAsia="ar-SA"/>
        </w:rPr>
        <w:t xml:space="preserve">Административный регламент администрации муниципального образования  </w:t>
      </w:r>
      <w:r w:rsidRPr="00BB22D7">
        <w:rPr>
          <w:rFonts w:ascii="Times New Roman" w:hAnsi="Times New Roman" w:cs="Times New Roman"/>
          <w:sz w:val="28"/>
          <w:szCs w:val="28"/>
        </w:rPr>
        <w:t>«</w:t>
      </w:r>
      <w:proofErr w:type="spellStart"/>
      <w:r w:rsidRPr="00BB22D7">
        <w:rPr>
          <w:rFonts w:ascii="Times New Roman" w:hAnsi="Times New Roman" w:cs="Times New Roman"/>
          <w:sz w:val="28"/>
          <w:szCs w:val="28"/>
          <w:lang w:eastAsia="ar-SA"/>
        </w:rPr>
        <w:t>Семибугоринский</w:t>
      </w:r>
      <w:proofErr w:type="spellEnd"/>
      <w:r w:rsidRPr="00BB22D7">
        <w:rPr>
          <w:rFonts w:ascii="Times New Roman" w:hAnsi="Times New Roman" w:cs="Times New Roman"/>
          <w:sz w:val="28"/>
          <w:szCs w:val="28"/>
          <w:lang w:eastAsia="ar-SA"/>
        </w:rPr>
        <w:t xml:space="preserve"> сельсовет»</w:t>
      </w:r>
      <w:r w:rsidRPr="00156B28">
        <w:rPr>
          <w:rFonts w:ascii="Times New Roman" w:hAnsi="Times New Roman" w:cs="Times New Roman"/>
          <w:color w:val="000000"/>
          <w:kern w:val="2"/>
          <w:sz w:val="28"/>
          <w:szCs w:val="28"/>
          <w:lang w:eastAsia="ar-SA"/>
        </w:rPr>
        <w:t xml:space="preserve">  по предоставлению муниципальной услуги </w:t>
      </w:r>
      <w:r w:rsidRPr="00156B28">
        <w:rPr>
          <w:rFonts w:ascii="Times New Roman" w:hAnsi="Times New Roman" w:cs="Times New Roman"/>
          <w:sz w:val="28"/>
          <w:szCs w:val="28"/>
        </w:rPr>
        <w:t>«</w:t>
      </w:r>
      <w:r>
        <w:rPr>
          <w:rFonts w:ascii="Times New Roman" w:hAnsi="Times New Roman" w:cs="Times New Roman"/>
          <w:sz w:val="28"/>
          <w:szCs w:val="28"/>
        </w:rPr>
        <w:t>П</w:t>
      </w:r>
      <w:r w:rsidRPr="00156B28">
        <w:rPr>
          <w:rFonts w:ascii="Times New Roman" w:hAnsi="Times New Roman" w:cs="Times New Roman"/>
          <w:sz w:val="28"/>
          <w:szCs w:val="28"/>
        </w:rPr>
        <w:t>рисво</w:t>
      </w:r>
      <w:r w:rsidRPr="00156B28">
        <w:rPr>
          <w:rFonts w:ascii="Times New Roman" w:hAnsi="Times New Roman" w:cs="Times New Roman"/>
          <w:sz w:val="28"/>
          <w:szCs w:val="28"/>
        </w:rPr>
        <w:t>е</w:t>
      </w:r>
      <w:r w:rsidRPr="00156B28">
        <w:rPr>
          <w:rFonts w:ascii="Times New Roman" w:hAnsi="Times New Roman" w:cs="Times New Roman"/>
          <w:sz w:val="28"/>
          <w:szCs w:val="28"/>
        </w:rPr>
        <w:t xml:space="preserve">ния, </w:t>
      </w:r>
      <w:hyperlink r:id="rId5" w:history="1"/>
      <w:r>
        <w:rPr>
          <w:rFonts w:ascii="Times New Roman" w:hAnsi="Times New Roman" w:cs="Times New Roman"/>
          <w:sz w:val="28"/>
          <w:szCs w:val="28"/>
        </w:rPr>
        <w:t>изменение и аннулирование</w:t>
      </w:r>
      <w:r w:rsidRPr="00156B28">
        <w:rPr>
          <w:rFonts w:ascii="Times New Roman" w:hAnsi="Times New Roman" w:cs="Times New Roman"/>
          <w:sz w:val="28"/>
          <w:szCs w:val="28"/>
        </w:rPr>
        <w:t xml:space="preserve"> адресов объектам недвижимости на территории м</w:t>
      </w:r>
      <w:r w:rsidRPr="00156B28">
        <w:rPr>
          <w:rFonts w:ascii="Times New Roman" w:hAnsi="Times New Roman" w:cs="Times New Roman"/>
          <w:sz w:val="28"/>
          <w:szCs w:val="28"/>
        </w:rPr>
        <w:t>у</w:t>
      </w:r>
      <w:r w:rsidRPr="00156B28">
        <w:rPr>
          <w:rFonts w:ascii="Times New Roman" w:hAnsi="Times New Roman" w:cs="Times New Roman"/>
          <w:sz w:val="28"/>
          <w:szCs w:val="28"/>
        </w:rPr>
        <w:t>ниципального образования «</w:t>
      </w:r>
      <w:proofErr w:type="spellStart"/>
      <w:r w:rsidRPr="00BB22D7">
        <w:rPr>
          <w:rFonts w:ascii="Times New Roman" w:hAnsi="Times New Roman" w:cs="Times New Roman"/>
          <w:sz w:val="28"/>
          <w:szCs w:val="28"/>
          <w:lang w:eastAsia="ar-SA"/>
        </w:rPr>
        <w:t>Семибугоринский</w:t>
      </w:r>
      <w:proofErr w:type="spellEnd"/>
      <w:r w:rsidRPr="00BB22D7">
        <w:rPr>
          <w:rFonts w:ascii="Times New Roman" w:hAnsi="Times New Roman" w:cs="Times New Roman"/>
          <w:sz w:val="28"/>
          <w:szCs w:val="28"/>
          <w:lang w:eastAsia="ar-SA"/>
        </w:rPr>
        <w:t xml:space="preserve"> сельсовет»</w:t>
      </w:r>
      <w:r w:rsidRPr="00156B28">
        <w:rPr>
          <w:rFonts w:ascii="Times New Roman" w:hAnsi="Times New Roman" w:cs="Times New Roman"/>
          <w:color w:val="000000"/>
          <w:kern w:val="2"/>
          <w:sz w:val="28"/>
          <w:szCs w:val="28"/>
          <w:lang w:eastAsia="ar-SA"/>
        </w:rPr>
        <w:t xml:space="preserve"> (далее – муниципальная у</w:t>
      </w:r>
      <w:r w:rsidRPr="00156B28">
        <w:rPr>
          <w:rFonts w:ascii="Times New Roman" w:hAnsi="Times New Roman" w:cs="Times New Roman"/>
          <w:color w:val="000000"/>
          <w:kern w:val="2"/>
          <w:sz w:val="28"/>
          <w:szCs w:val="28"/>
          <w:lang w:eastAsia="ar-SA"/>
        </w:rPr>
        <w:t>с</w:t>
      </w:r>
      <w:r w:rsidRPr="00156B28">
        <w:rPr>
          <w:rFonts w:ascii="Times New Roman" w:hAnsi="Times New Roman" w:cs="Times New Roman"/>
          <w:color w:val="000000"/>
          <w:kern w:val="2"/>
          <w:sz w:val="28"/>
          <w:szCs w:val="28"/>
          <w:lang w:eastAsia="ar-SA"/>
        </w:rPr>
        <w:t xml:space="preserve">луга) </w:t>
      </w:r>
      <w:r w:rsidRPr="00156B28">
        <w:rPr>
          <w:rFonts w:ascii="Times New Roman" w:hAnsi="Times New Roman" w:cs="Times New Roman"/>
          <w:sz w:val="28"/>
          <w:szCs w:val="28"/>
        </w:rPr>
        <w:t>устанавливает порядок предоставления муниципальной услуги и стандарт пр</w:t>
      </w:r>
      <w:r w:rsidRPr="00156B28">
        <w:rPr>
          <w:rFonts w:ascii="Times New Roman" w:hAnsi="Times New Roman" w:cs="Times New Roman"/>
          <w:sz w:val="28"/>
          <w:szCs w:val="28"/>
        </w:rPr>
        <w:t>е</w:t>
      </w:r>
      <w:r w:rsidRPr="00156B28">
        <w:rPr>
          <w:rFonts w:ascii="Times New Roman" w:hAnsi="Times New Roman" w:cs="Times New Roman"/>
          <w:sz w:val="28"/>
          <w:szCs w:val="28"/>
        </w:rPr>
        <w:t>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w:t>
      </w:r>
      <w:r w:rsidRPr="00156B28">
        <w:rPr>
          <w:rFonts w:ascii="Times New Roman" w:hAnsi="Times New Roman" w:cs="Times New Roman"/>
          <w:sz w:val="28"/>
          <w:szCs w:val="28"/>
        </w:rPr>
        <w:t>т</w:t>
      </w:r>
      <w:r w:rsidRPr="00156B28">
        <w:rPr>
          <w:rFonts w:ascii="Times New Roman" w:hAnsi="Times New Roman" w:cs="Times New Roman"/>
          <w:sz w:val="28"/>
          <w:szCs w:val="28"/>
        </w:rPr>
        <w:t>вом Российской Федерации.</w:t>
      </w:r>
      <w:proofErr w:type="gramEnd"/>
    </w:p>
    <w:p w:rsidR="007373CD" w:rsidRPr="00156B28" w:rsidRDefault="007373CD" w:rsidP="007373CD">
      <w:pPr>
        <w:suppressAutoHyphens/>
        <w:spacing w:line="100" w:lineRule="atLeast"/>
        <w:ind w:firstLine="709"/>
        <w:jc w:val="both"/>
        <w:rPr>
          <w:color w:val="000000"/>
          <w:kern w:val="2"/>
          <w:sz w:val="28"/>
          <w:szCs w:val="28"/>
          <w:lang w:eastAsia="ar-SA"/>
        </w:rPr>
      </w:pPr>
      <w:r w:rsidRPr="00156B28">
        <w:rPr>
          <w:color w:val="000000"/>
          <w:kern w:val="2"/>
          <w:sz w:val="28"/>
          <w:szCs w:val="28"/>
          <w:lang w:eastAsia="ar-SA"/>
        </w:rPr>
        <w:t xml:space="preserve">Административный регламент администрации муниципального образования </w:t>
      </w:r>
      <w:r w:rsidRPr="00BB22D7">
        <w:rPr>
          <w:sz w:val="28"/>
          <w:szCs w:val="28"/>
        </w:rPr>
        <w:t>«</w:t>
      </w:r>
      <w:proofErr w:type="spellStart"/>
      <w:r w:rsidRPr="00BB22D7">
        <w:rPr>
          <w:sz w:val="28"/>
          <w:szCs w:val="28"/>
          <w:lang w:eastAsia="ar-SA"/>
        </w:rPr>
        <w:t>Семибугоринский</w:t>
      </w:r>
      <w:proofErr w:type="spellEnd"/>
      <w:r w:rsidRPr="00BB22D7">
        <w:rPr>
          <w:sz w:val="28"/>
          <w:szCs w:val="28"/>
          <w:lang w:eastAsia="ar-SA"/>
        </w:rPr>
        <w:t xml:space="preserve"> сельсовет</w:t>
      </w:r>
      <w:proofErr w:type="gramStart"/>
      <w:r w:rsidRPr="00BB22D7">
        <w:rPr>
          <w:sz w:val="28"/>
          <w:szCs w:val="28"/>
          <w:lang w:eastAsia="ar-SA"/>
        </w:rPr>
        <w:t>»</w:t>
      </w:r>
      <w:r w:rsidRPr="00156B28">
        <w:rPr>
          <w:kern w:val="2"/>
          <w:sz w:val="28"/>
          <w:szCs w:val="28"/>
          <w:lang w:eastAsia="ar-SA"/>
        </w:rPr>
        <w:t>п</w:t>
      </w:r>
      <w:proofErr w:type="gramEnd"/>
      <w:r w:rsidRPr="00156B28">
        <w:rPr>
          <w:kern w:val="2"/>
          <w:sz w:val="28"/>
          <w:szCs w:val="28"/>
          <w:lang w:eastAsia="ar-SA"/>
        </w:rPr>
        <w:t xml:space="preserve">о предоставлению муниципальной услуги (далее – административный  регламент) </w:t>
      </w:r>
      <w:r w:rsidRPr="00156B28">
        <w:rPr>
          <w:color w:val="000000"/>
          <w:kern w:val="2"/>
          <w:sz w:val="28"/>
          <w:szCs w:val="28"/>
          <w:lang w:eastAsia="ar-SA"/>
        </w:rPr>
        <w:t xml:space="preserve">размещается на официальном сайте </w:t>
      </w:r>
      <w:r w:rsidRPr="00156B28">
        <w:rPr>
          <w:kern w:val="2"/>
          <w:sz w:val="28"/>
          <w:szCs w:val="28"/>
          <w:lang w:eastAsia="ar-SA"/>
        </w:rPr>
        <w:t>муниципального образования</w:t>
      </w:r>
      <w:r w:rsidRPr="00BB22D7">
        <w:rPr>
          <w:sz w:val="28"/>
          <w:szCs w:val="28"/>
        </w:rPr>
        <w:t>«</w:t>
      </w:r>
      <w:proofErr w:type="spellStart"/>
      <w:r w:rsidRPr="00BB22D7">
        <w:rPr>
          <w:sz w:val="28"/>
          <w:szCs w:val="28"/>
          <w:lang w:eastAsia="ar-SA"/>
        </w:rPr>
        <w:t>Семибугоринский</w:t>
      </w:r>
      <w:proofErr w:type="spellEnd"/>
      <w:r w:rsidRPr="00BB22D7">
        <w:rPr>
          <w:sz w:val="28"/>
          <w:szCs w:val="28"/>
          <w:lang w:eastAsia="ar-SA"/>
        </w:rPr>
        <w:t xml:space="preserve"> сельсовет»</w:t>
      </w:r>
      <w:hyperlink r:id="rId6" w:history="1">
        <w:r w:rsidRPr="00E1410D">
          <w:rPr>
            <w:rStyle w:val="a7"/>
            <w:sz w:val="28"/>
            <w:szCs w:val="28"/>
            <w:lang w:val="en-US"/>
          </w:rPr>
          <w:t>http</w:t>
        </w:r>
        <w:r w:rsidRPr="00E1410D">
          <w:rPr>
            <w:rStyle w:val="a7"/>
            <w:sz w:val="28"/>
            <w:szCs w:val="28"/>
          </w:rPr>
          <w:t>://</w:t>
        </w:r>
        <w:r w:rsidRPr="00E1410D">
          <w:rPr>
            <w:rStyle w:val="a7"/>
            <w:sz w:val="28"/>
            <w:szCs w:val="28"/>
            <w:lang w:val="en-US"/>
          </w:rPr>
          <w:t>mo</w:t>
        </w:r>
        <w:r w:rsidRPr="00E1410D">
          <w:rPr>
            <w:rStyle w:val="a7"/>
            <w:sz w:val="28"/>
            <w:szCs w:val="28"/>
          </w:rPr>
          <w:t>.</w:t>
        </w:r>
        <w:r w:rsidRPr="00E1410D">
          <w:rPr>
            <w:rStyle w:val="a7"/>
            <w:sz w:val="28"/>
            <w:szCs w:val="28"/>
            <w:lang w:val="en-US"/>
          </w:rPr>
          <w:t>astrobl</w:t>
        </w:r>
        <w:r w:rsidRPr="00E1410D">
          <w:rPr>
            <w:rStyle w:val="a7"/>
            <w:sz w:val="28"/>
            <w:szCs w:val="28"/>
          </w:rPr>
          <w:t>.</w:t>
        </w:r>
        <w:r w:rsidRPr="00E1410D">
          <w:rPr>
            <w:rStyle w:val="a7"/>
            <w:sz w:val="28"/>
            <w:szCs w:val="28"/>
            <w:lang w:val="en-US"/>
          </w:rPr>
          <w:t>ru</w:t>
        </w:r>
        <w:r w:rsidRPr="00E1410D">
          <w:rPr>
            <w:rStyle w:val="a7"/>
            <w:sz w:val="28"/>
            <w:szCs w:val="28"/>
          </w:rPr>
          <w:t>/</w:t>
        </w:r>
        <w:r w:rsidRPr="00E1410D">
          <w:rPr>
            <w:rStyle w:val="a7"/>
            <w:sz w:val="28"/>
            <w:szCs w:val="28"/>
            <w:lang w:val="en-US"/>
          </w:rPr>
          <w:t>semibugorinskijselsovet</w:t>
        </w:r>
        <w:r w:rsidRPr="00E1410D">
          <w:rPr>
            <w:rStyle w:val="a7"/>
            <w:sz w:val="28"/>
            <w:szCs w:val="28"/>
          </w:rPr>
          <w:t>/</w:t>
        </w:r>
      </w:hyperlink>
      <w:r w:rsidRPr="00156B28">
        <w:rPr>
          <w:kern w:val="2"/>
          <w:sz w:val="28"/>
          <w:szCs w:val="28"/>
          <w:lang w:eastAsia="ar-SA"/>
        </w:rPr>
        <w:t>,</w:t>
      </w:r>
      <w:r w:rsidRPr="00156B28">
        <w:rPr>
          <w:color w:val="000000"/>
          <w:kern w:val="2"/>
          <w:sz w:val="28"/>
          <w:szCs w:val="28"/>
          <w:lang w:eastAsia="ar-SA"/>
        </w:rPr>
        <w:t xml:space="preserve"> (далее – официальный сайт), в государственных информационных системах </w:t>
      </w:r>
      <w:hyperlink r:id="rId7" w:history="1">
        <w:r w:rsidRPr="00156B28">
          <w:rPr>
            <w:color w:val="0000FF"/>
            <w:kern w:val="2"/>
            <w:sz w:val="28"/>
            <w:szCs w:val="28"/>
            <w:u w:val="single"/>
            <w:lang w:eastAsia="ar-SA"/>
          </w:rPr>
          <w:t>http://www.gosuslugi.ru</w:t>
        </w:r>
      </w:hyperlink>
      <w:r w:rsidRPr="00156B28">
        <w:rPr>
          <w:color w:val="000000"/>
          <w:kern w:val="2"/>
          <w:sz w:val="28"/>
          <w:szCs w:val="28"/>
          <w:lang w:eastAsia="ar-SA"/>
        </w:rPr>
        <w:t xml:space="preserve">, </w:t>
      </w:r>
      <w:hyperlink w:history="1">
        <w:r w:rsidRPr="00156B28">
          <w:rPr>
            <w:rStyle w:val="a7"/>
            <w:kern w:val="2"/>
            <w:sz w:val="28"/>
            <w:szCs w:val="28"/>
            <w:lang w:eastAsia="ar-SA"/>
          </w:rPr>
          <w:t xml:space="preserve">http:// </w:t>
        </w:r>
        <w:proofErr w:type="spellStart"/>
        <w:r w:rsidRPr="00156B28">
          <w:rPr>
            <w:rStyle w:val="a7"/>
            <w:kern w:val="2"/>
            <w:sz w:val="28"/>
            <w:szCs w:val="28"/>
            <w:lang w:eastAsia="ar-SA"/>
          </w:rPr>
          <w:t>gosuslugi.astrobl.ru</w:t>
        </w:r>
        <w:proofErr w:type="spellEnd"/>
      </w:hyperlink>
      <w:r w:rsidRPr="00156B28">
        <w:rPr>
          <w:color w:val="000000"/>
          <w:kern w:val="2"/>
          <w:sz w:val="28"/>
          <w:szCs w:val="28"/>
          <w:lang w:eastAsia="ar-SA"/>
        </w:rPr>
        <w:t xml:space="preserve">.  (далее – единый, региональный порталы). </w:t>
      </w:r>
    </w:p>
    <w:p w:rsidR="007373CD" w:rsidRPr="00156B28" w:rsidRDefault="007373CD" w:rsidP="007373CD">
      <w:pPr>
        <w:suppressAutoHyphens/>
        <w:spacing w:line="100" w:lineRule="atLeast"/>
        <w:ind w:firstLine="709"/>
        <w:jc w:val="both"/>
        <w:rPr>
          <w:sz w:val="28"/>
          <w:szCs w:val="28"/>
        </w:rPr>
      </w:pPr>
      <w:r w:rsidRPr="00156B28">
        <w:rPr>
          <w:color w:val="000000"/>
          <w:kern w:val="2"/>
          <w:sz w:val="28"/>
          <w:szCs w:val="28"/>
          <w:lang w:eastAsia="ar-SA"/>
        </w:rPr>
        <w:t xml:space="preserve">Текст административного регламента размещается также в администрации муниципального образования </w:t>
      </w:r>
      <w:r w:rsidRPr="00BB22D7">
        <w:rPr>
          <w:sz w:val="28"/>
          <w:szCs w:val="28"/>
        </w:rPr>
        <w:t>«</w:t>
      </w:r>
      <w:proofErr w:type="spellStart"/>
      <w:r w:rsidRPr="00BB22D7">
        <w:rPr>
          <w:sz w:val="28"/>
          <w:szCs w:val="28"/>
          <w:lang w:eastAsia="ar-SA"/>
        </w:rPr>
        <w:t>Семибугоринский</w:t>
      </w:r>
      <w:proofErr w:type="spellEnd"/>
      <w:r w:rsidRPr="00BB22D7">
        <w:rPr>
          <w:sz w:val="28"/>
          <w:szCs w:val="28"/>
          <w:lang w:eastAsia="ar-SA"/>
        </w:rPr>
        <w:t xml:space="preserve"> сельсовет</w:t>
      </w:r>
      <w:r>
        <w:rPr>
          <w:sz w:val="28"/>
          <w:szCs w:val="28"/>
          <w:lang w:eastAsia="ar-SA"/>
        </w:rPr>
        <w:t>»</w:t>
      </w:r>
      <w:r w:rsidRPr="00156B28">
        <w:rPr>
          <w:color w:val="000000"/>
          <w:kern w:val="2"/>
          <w:sz w:val="28"/>
          <w:szCs w:val="28"/>
          <w:lang w:eastAsia="ar-SA"/>
        </w:rPr>
        <w:t xml:space="preserve"> (далее – администрация).</w:t>
      </w:r>
    </w:p>
    <w:p w:rsidR="007373CD" w:rsidRPr="00E96018" w:rsidRDefault="007373CD" w:rsidP="007373CD">
      <w:pPr>
        <w:ind w:firstLine="567"/>
        <w:jc w:val="both"/>
        <w:outlineLvl w:val="1"/>
        <w:rPr>
          <w:sz w:val="28"/>
          <w:szCs w:val="28"/>
        </w:rPr>
      </w:pPr>
      <w:r w:rsidRPr="00E96018">
        <w:rPr>
          <w:sz w:val="28"/>
          <w:szCs w:val="28"/>
        </w:rPr>
        <w:t>1.2. Круг заявителей.</w:t>
      </w:r>
    </w:p>
    <w:p w:rsidR="007373CD" w:rsidRPr="00156B28" w:rsidRDefault="007373CD" w:rsidP="007373CD">
      <w:pPr>
        <w:pStyle w:val="ab"/>
        <w:widowControl w:val="0"/>
        <w:spacing w:before="0" w:beforeAutospacing="0" w:after="0" w:afterAutospacing="0"/>
        <w:ind w:firstLine="539"/>
        <w:jc w:val="both"/>
        <w:rPr>
          <w:sz w:val="28"/>
          <w:szCs w:val="28"/>
        </w:rPr>
      </w:pPr>
      <w:proofErr w:type="gramStart"/>
      <w:r w:rsidRPr="00156B28">
        <w:rPr>
          <w:sz w:val="28"/>
          <w:szCs w:val="28"/>
        </w:rPr>
        <w:t>Под заявителями в настоящем административном регламенте понимаются физ</w:t>
      </w:r>
      <w:r w:rsidRPr="00156B28">
        <w:rPr>
          <w:sz w:val="28"/>
          <w:szCs w:val="28"/>
        </w:rPr>
        <w:t>и</w:t>
      </w:r>
      <w:r w:rsidRPr="00156B28">
        <w:rPr>
          <w:sz w:val="28"/>
          <w:szCs w:val="28"/>
        </w:rPr>
        <w:t>ческие или юридические лица, (за исключением государственных органов и их терр</w:t>
      </w:r>
      <w:r w:rsidRPr="00156B28">
        <w:rPr>
          <w:sz w:val="28"/>
          <w:szCs w:val="28"/>
        </w:rPr>
        <w:t>и</w:t>
      </w:r>
      <w:r w:rsidRPr="00156B28">
        <w:rPr>
          <w:sz w:val="28"/>
          <w:szCs w:val="28"/>
        </w:rPr>
        <w:t>ториальных органов, органов государственных внебюджетных фондов и их террит</w:t>
      </w:r>
      <w:r w:rsidRPr="00156B28">
        <w:rPr>
          <w:sz w:val="28"/>
          <w:szCs w:val="28"/>
        </w:rPr>
        <w:t>о</w:t>
      </w:r>
      <w:r w:rsidRPr="00156B28">
        <w:rPr>
          <w:sz w:val="28"/>
          <w:szCs w:val="28"/>
        </w:rPr>
        <w:t>риальных органов, органов местного самоуправления) - балансодержатели, собстве</w:t>
      </w:r>
      <w:r w:rsidRPr="00156B28">
        <w:rPr>
          <w:sz w:val="28"/>
          <w:szCs w:val="28"/>
        </w:rPr>
        <w:t>н</w:t>
      </w:r>
      <w:r w:rsidRPr="00156B28">
        <w:rPr>
          <w:sz w:val="28"/>
          <w:szCs w:val="28"/>
        </w:rPr>
        <w:t>ники и владельцы объектов недвижимости, обратившиеся в администрацию муниц</w:t>
      </w:r>
      <w:r w:rsidRPr="00156B28">
        <w:rPr>
          <w:sz w:val="28"/>
          <w:szCs w:val="28"/>
        </w:rPr>
        <w:t>и</w:t>
      </w:r>
      <w:r w:rsidRPr="00156B28">
        <w:rPr>
          <w:sz w:val="28"/>
          <w:szCs w:val="28"/>
        </w:rPr>
        <w:t xml:space="preserve">пального образования </w:t>
      </w:r>
      <w:r w:rsidRPr="00BB22D7">
        <w:rPr>
          <w:sz w:val="28"/>
          <w:szCs w:val="28"/>
        </w:rPr>
        <w:t>«</w:t>
      </w:r>
      <w:proofErr w:type="spellStart"/>
      <w:r w:rsidRPr="00BB22D7">
        <w:rPr>
          <w:sz w:val="28"/>
          <w:szCs w:val="28"/>
          <w:lang w:eastAsia="ar-SA"/>
        </w:rPr>
        <w:t>Семибугоринский</w:t>
      </w:r>
      <w:proofErr w:type="spellEnd"/>
      <w:r w:rsidRPr="00BB22D7">
        <w:rPr>
          <w:sz w:val="28"/>
          <w:szCs w:val="28"/>
          <w:lang w:eastAsia="ar-SA"/>
        </w:rPr>
        <w:t xml:space="preserve"> сельсовет</w:t>
      </w:r>
      <w:r>
        <w:rPr>
          <w:sz w:val="28"/>
          <w:szCs w:val="28"/>
          <w:lang w:eastAsia="ar-SA"/>
        </w:rPr>
        <w:t>»</w:t>
      </w:r>
      <w:r w:rsidRPr="00156B28">
        <w:rPr>
          <w:sz w:val="28"/>
          <w:szCs w:val="28"/>
        </w:rPr>
        <w:t>, с запросом о предоставлении муниципальной услуги, выраженным в устной, письменной или электронной форме (далее – заявители).</w:t>
      </w:r>
      <w:proofErr w:type="gramEnd"/>
    </w:p>
    <w:p w:rsidR="007373CD" w:rsidRPr="00156B28" w:rsidRDefault="007373CD" w:rsidP="007373CD">
      <w:pPr>
        <w:pStyle w:val="ab"/>
        <w:widowControl w:val="0"/>
        <w:spacing w:before="0" w:beforeAutospacing="0" w:after="0" w:afterAutospacing="0"/>
        <w:ind w:firstLine="539"/>
        <w:jc w:val="both"/>
        <w:rPr>
          <w:sz w:val="28"/>
          <w:szCs w:val="28"/>
        </w:rPr>
      </w:pPr>
      <w:r w:rsidRPr="00156B28">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w:t>
      </w:r>
      <w:r w:rsidRPr="00156B28">
        <w:rPr>
          <w:sz w:val="28"/>
          <w:szCs w:val="28"/>
        </w:rPr>
        <w:t>е</w:t>
      </w:r>
      <w:r w:rsidRPr="00156B28">
        <w:rPr>
          <w:sz w:val="28"/>
          <w:szCs w:val="28"/>
        </w:rPr>
        <w:t>ния их заявителями в порядке, установленном законодательством Российской Федер</w:t>
      </w:r>
      <w:r w:rsidRPr="00156B28">
        <w:rPr>
          <w:sz w:val="28"/>
          <w:szCs w:val="28"/>
        </w:rPr>
        <w:t>а</w:t>
      </w:r>
      <w:r w:rsidRPr="00156B28">
        <w:rPr>
          <w:sz w:val="28"/>
          <w:szCs w:val="28"/>
        </w:rPr>
        <w:t xml:space="preserve">ции, полномочиями выступать от их имени (далее </w:t>
      </w:r>
      <w:proofErr w:type="gramStart"/>
      <w:r w:rsidRPr="00156B28">
        <w:rPr>
          <w:sz w:val="28"/>
          <w:szCs w:val="28"/>
        </w:rPr>
        <w:t>–з</w:t>
      </w:r>
      <w:proofErr w:type="gramEnd"/>
      <w:r w:rsidRPr="00156B28">
        <w:rPr>
          <w:sz w:val="28"/>
          <w:szCs w:val="28"/>
        </w:rPr>
        <w:t xml:space="preserve">аявители). </w:t>
      </w:r>
    </w:p>
    <w:p w:rsidR="007373CD" w:rsidRPr="00156B28" w:rsidRDefault="007373CD" w:rsidP="007373CD">
      <w:pPr>
        <w:ind w:firstLine="540"/>
        <w:jc w:val="both"/>
        <w:rPr>
          <w:b/>
          <w:sz w:val="28"/>
          <w:szCs w:val="28"/>
        </w:rPr>
      </w:pPr>
      <w:r w:rsidRPr="00156B28">
        <w:rPr>
          <w:b/>
          <w:sz w:val="28"/>
          <w:szCs w:val="28"/>
        </w:rPr>
        <w:t xml:space="preserve">1.3. Требования к порядку информирования о предоставлении </w:t>
      </w:r>
      <w:r w:rsidRPr="00156B28">
        <w:rPr>
          <w:b/>
          <w:sz w:val="28"/>
          <w:szCs w:val="28"/>
        </w:rPr>
        <w:lastRenderedPageBreak/>
        <w:t>муниципал</w:t>
      </w:r>
      <w:r w:rsidRPr="00156B28">
        <w:rPr>
          <w:b/>
          <w:sz w:val="28"/>
          <w:szCs w:val="28"/>
        </w:rPr>
        <w:t>ь</w:t>
      </w:r>
      <w:r w:rsidRPr="00156B28">
        <w:rPr>
          <w:b/>
          <w:sz w:val="28"/>
          <w:szCs w:val="28"/>
        </w:rPr>
        <w:t>ной услуги.</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1.3.1. Информация о месте нахождения и графике работы администрации мун</w:t>
      </w:r>
      <w:r w:rsidRPr="00156B28">
        <w:rPr>
          <w:rFonts w:ascii="Times New Roman" w:hAnsi="Times New Roman" w:cs="Times New Roman"/>
          <w:sz w:val="28"/>
          <w:szCs w:val="28"/>
        </w:rPr>
        <w:t>и</w:t>
      </w:r>
      <w:r w:rsidRPr="00156B28">
        <w:rPr>
          <w:rFonts w:ascii="Times New Roman" w:hAnsi="Times New Roman" w:cs="Times New Roman"/>
          <w:sz w:val="28"/>
          <w:szCs w:val="28"/>
        </w:rPr>
        <w:t>ципального образовани</w:t>
      </w:r>
      <w:proofErr w:type="gramStart"/>
      <w:r w:rsidRPr="00156B28">
        <w:rPr>
          <w:rFonts w:ascii="Times New Roman" w:hAnsi="Times New Roman" w:cs="Times New Roman"/>
          <w:sz w:val="28"/>
          <w:szCs w:val="28"/>
        </w:rPr>
        <w:t>я</w:t>
      </w:r>
      <w:r w:rsidRPr="00BB22D7">
        <w:rPr>
          <w:rFonts w:ascii="Times New Roman" w:hAnsi="Times New Roman" w:cs="Times New Roman"/>
          <w:sz w:val="28"/>
          <w:szCs w:val="28"/>
        </w:rPr>
        <w:t>«</w:t>
      </w:r>
      <w:proofErr w:type="spellStart"/>
      <w:proofErr w:type="gramEnd"/>
      <w:r w:rsidRPr="00BB22D7">
        <w:rPr>
          <w:rFonts w:ascii="Times New Roman" w:hAnsi="Times New Roman" w:cs="Times New Roman"/>
          <w:sz w:val="28"/>
          <w:szCs w:val="28"/>
          <w:lang w:eastAsia="ar-SA"/>
        </w:rPr>
        <w:t>Семибугоринскийсельсовет</w:t>
      </w:r>
      <w:proofErr w:type="spellEnd"/>
      <w:r w:rsidRPr="00BB22D7">
        <w:rPr>
          <w:rFonts w:ascii="Times New Roman" w:hAnsi="Times New Roman" w:cs="Times New Roman"/>
          <w:sz w:val="28"/>
          <w:szCs w:val="28"/>
          <w:lang w:eastAsia="ar-SA"/>
        </w:rPr>
        <w:t>»</w:t>
      </w:r>
      <w:r w:rsidRPr="00156B28">
        <w:rPr>
          <w:rFonts w:ascii="Times New Roman" w:hAnsi="Times New Roman" w:cs="Times New Roman"/>
          <w:sz w:val="28"/>
          <w:szCs w:val="28"/>
        </w:rPr>
        <w:t>(далее – администрация):</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 xml:space="preserve">Местонахождение администрации и почтовый адрес: </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 xml:space="preserve">416303, Астраханская область, </w:t>
      </w:r>
      <w:proofErr w:type="spellStart"/>
      <w:r w:rsidRPr="00156B28">
        <w:rPr>
          <w:rFonts w:ascii="Times New Roman" w:hAnsi="Times New Roman" w:cs="Times New Roman"/>
          <w:sz w:val="28"/>
          <w:szCs w:val="28"/>
        </w:rPr>
        <w:t>Камызякский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емибугры</w:t>
      </w:r>
      <w:proofErr w:type="spellEnd"/>
      <w:r w:rsidRPr="00156B28">
        <w:rPr>
          <w:rFonts w:ascii="Times New Roman" w:hAnsi="Times New Roman" w:cs="Times New Roman"/>
          <w:sz w:val="28"/>
          <w:szCs w:val="28"/>
        </w:rPr>
        <w:t>, ул.</w:t>
      </w:r>
      <w:r>
        <w:rPr>
          <w:rFonts w:ascii="Times New Roman" w:hAnsi="Times New Roman" w:cs="Times New Roman"/>
          <w:sz w:val="28"/>
          <w:szCs w:val="28"/>
        </w:rPr>
        <w:t>Курманова</w:t>
      </w:r>
      <w:r w:rsidRPr="00156B28">
        <w:rPr>
          <w:rFonts w:ascii="Times New Roman" w:hAnsi="Times New Roman" w:cs="Times New Roman"/>
          <w:sz w:val="28"/>
          <w:szCs w:val="28"/>
        </w:rPr>
        <w:t>,8.</w:t>
      </w:r>
    </w:p>
    <w:p w:rsidR="007373CD" w:rsidRPr="00156B28" w:rsidRDefault="007373CD" w:rsidP="007373CD">
      <w:pPr>
        <w:suppressAutoHyphens/>
        <w:ind w:firstLine="709"/>
        <w:jc w:val="both"/>
        <w:rPr>
          <w:kern w:val="2"/>
          <w:sz w:val="28"/>
          <w:szCs w:val="28"/>
          <w:lang w:eastAsia="ar-SA"/>
        </w:rPr>
      </w:pPr>
      <w:r w:rsidRPr="00156B28">
        <w:rPr>
          <w:sz w:val="28"/>
          <w:szCs w:val="28"/>
        </w:rPr>
        <w:t>Адрес официального сайта в информационно-телекоммуникационной сети «Интернет» (далее – сеть «Интернет»)</w:t>
      </w:r>
      <w:r w:rsidRPr="00156B28">
        <w:rPr>
          <w:kern w:val="2"/>
          <w:sz w:val="28"/>
          <w:szCs w:val="28"/>
          <w:lang w:eastAsia="ar-SA"/>
        </w:rPr>
        <w:t>:</w:t>
      </w:r>
    </w:p>
    <w:p w:rsidR="007373CD" w:rsidRPr="00BB22D7" w:rsidRDefault="007373CD" w:rsidP="007373CD">
      <w:pPr>
        <w:suppressAutoHyphens/>
        <w:ind w:firstLine="709"/>
        <w:jc w:val="both"/>
        <w:rPr>
          <w:kern w:val="2"/>
          <w:sz w:val="28"/>
          <w:szCs w:val="28"/>
          <w:lang w:eastAsia="ar-SA"/>
        </w:rPr>
      </w:pPr>
      <w:hyperlink r:id="rId8" w:history="1">
        <w:r w:rsidRPr="00E1410D">
          <w:rPr>
            <w:rStyle w:val="a7"/>
            <w:sz w:val="28"/>
            <w:szCs w:val="28"/>
            <w:lang w:val="en-US"/>
          </w:rPr>
          <w:t>http</w:t>
        </w:r>
        <w:r w:rsidRPr="00E1410D">
          <w:rPr>
            <w:rStyle w:val="a7"/>
            <w:sz w:val="28"/>
            <w:szCs w:val="28"/>
          </w:rPr>
          <w:t>://</w:t>
        </w:r>
        <w:r w:rsidRPr="00E1410D">
          <w:rPr>
            <w:rStyle w:val="a7"/>
            <w:sz w:val="28"/>
            <w:szCs w:val="28"/>
            <w:lang w:val="en-US"/>
          </w:rPr>
          <w:t>mo</w:t>
        </w:r>
        <w:r w:rsidRPr="00E1410D">
          <w:rPr>
            <w:rStyle w:val="a7"/>
            <w:sz w:val="28"/>
            <w:szCs w:val="28"/>
          </w:rPr>
          <w:t>.</w:t>
        </w:r>
        <w:proofErr w:type="spellStart"/>
        <w:r w:rsidRPr="00E1410D">
          <w:rPr>
            <w:rStyle w:val="a7"/>
            <w:sz w:val="28"/>
            <w:szCs w:val="28"/>
            <w:lang w:val="en-US"/>
          </w:rPr>
          <w:t>astrobl</w:t>
        </w:r>
        <w:proofErr w:type="spellEnd"/>
        <w:r w:rsidRPr="00E1410D">
          <w:rPr>
            <w:rStyle w:val="a7"/>
            <w:sz w:val="28"/>
            <w:szCs w:val="28"/>
          </w:rPr>
          <w:t>.</w:t>
        </w:r>
        <w:proofErr w:type="spellStart"/>
        <w:r w:rsidRPr="00E1410D">
          <w:rPr>
            <w:rStyle w:val="a7"/>
            <w:sz w:val="28"/>
            <w:szCs w:val="28"/>
            <w:lang w:val="en-US"/>
          </w:rPr>
          <w:t>ru</w:t>
        </w:r>
        <w:proofErr w:type="spellEnd"/>
        <w:r w:rsidRPr="00E1410D">
          <w:rPr>
            <w:rStyle w:val="a7"/>
            <w:sz w:val="28"/>
            <w:szCs w:val="28"/>
          </w:rPr>
          <w:t>/</w:t>
        </w:r>
        <w:proofErr w:type="spellStart"/>
        <w:r w:rsidRPr="00E1410D">
          <w:rPr>
            <w:rStyle w:val="a7"/>
            <w:sz w:val="28"/>
            <w:szCs w:val="28"/>
            <w:lang w:val="en-US"/>
          </w:rPr>
          <w:t>semibugorinskijselsovet</w:t>
        </w:r>
        <w:proofErr w:type="spellEnd"/>
        <w:r w:rsidRPr="00E1410D">
          <w:rPr>
            <w:rStyle w:val="a7"/>
            <w:sz w:val="28"/>
            <w:szCs w:val="28"/>
          </w:rPr>
          <w:t>/</w:t>
        </w:r>
      </w:hyperlink>
    </w:p>
    <w:p w:rsidR="007373CD" w:rsidRPr="00BB22D7" w:rsidRDefault="007373CD" w:rsidP="007373CD">
      <w:pPr>
        <w:jc w:val="both"/>
        <w:rPr>
          <w:rFonts w:ascii="Cambria" w:hAnsi="Cambria"/>
          <w:sz w:val="28"/>
          <w:szCs w:val="28"/>
        </w:rPr>
      </w:pPr>
      <w:r w:rsidRPr="00156B28">
        <w:rPr>
          <w:kern w:val="2"/>
          <w:sz w:val="28"/>
          <w:szCs w:val="28"/>
          <w:lang w:eastAsia="ar-SA"/>
        </w:rPr>
        <w:t xml:space="preserve">Адрес электронной почты администрации: </w:t>
      </w:r>
      <w:hyperlink r:id="rId9" w:history="1">
        <w:r w:rsidRPr="00090F6E">
          <w:rPr>
            <w:rStyle w:val="a7"/>
            <w:rFonts w:ascii="Cambria" w:hAnsi="Cambria"/>
            <w:sz w:val="28"/>
            <w:szCs w:val="28"/>
            <w:lang w:val="en-US"/>
          </w:rPr>
          <w:t>semibugri</w:t>
        </w:r>
        <w:r w:rsidRPr="00090F6E">
          <w:rPr>
            <w:rStyle w:val="a7"/>
            <w:rFonts w:ascii="Cambria" w:hAnsi="Cambria"/>
            <w:sz w:val="28"/>
            <w:szCs w:val="28"/>
          </w:rPr>
          <w:t>@</w:t>
        </w:r>
        <w:r w:rsidRPr="00090F6E">
          <w:rPr>
            <w:rStyle w:val="a7"/>
            <w:rFonts w:ascii="Cambria" w:hAnsi="Cambria"/>
            <w:sz w:val="28"/>
            <w:szCs w:val="28"/>
            <w:lang w:val="en-US"/>
          </w:rPr>
          <w:t>yandex</w:t>
        </w:r>
        <w:r w:rsidRPr="00090F6E">
          <w:rPr>
            <w:rStyle w:val="a7"/>
            <w:rFonts w:ascii="Cambria" w:hAnsi="Cambria"/>
            <w:sz w:val="28"/>
            <w:szCs w:val="28"/>
          </w:rPr>
          <w:t>.</w:t>
        </w:r>
        <w:proofErr w:type="spellStart"/>
        <w:r w:rsidRPr="00090F6E">
          <w:rPr>
            <w:rStyle w:val="a7"/>
            <w:rFonts w:ascii="Cambria" w:hAnsi="Cambria"/>
            <w:sz w:val="28"/>
            <w:szCs w:val="28"/>
          </w:rPr>
          <w:t>ru</w:t>
        </w:r>
        <w:proofErr w:type="spellEnd"/>
      </w:hyperlink>
    </w:p>
    <w:p w:rsidR="007373CD" w:rsidRPr="00156B28" w:rsidRDefault="007373CD" w:rsidP="007373CD">
      <w:pPr>
        <w:suppressAutoHyphens/>
        <w:ind w:firstLine="709"/>
        <w:jc w:val="both"/>
        <w:rPr>
          <w:sz w:val="28"/>
          <w:szCs w:val="28"/>
        </w:rPr>
      </w:pPr>
      <w:r w:rsidRPr="00156B28">
        <w:rPr>
          <w:sz w:val="28"/>
          <w:szCs w:val="28"/>
        </w:rPr>
        <w:t xml:space="preserve">Справочные телефоны администрации: </w:t>
      </w:r>
    </w:p>
    <w:p w:rsidR="007373CD" w:rsidRPr="00156B28" w:rsidRDefault="007373CD" w:rsidP="007373CD">
      <w:pPr>
        <w:suppressAutoHyphens/>
        <w:ind w:firstLine="709"/>
        <w:jc w:val="both"/>
        <w:rPr>
          <w:kern w:val="2"/>
          <w:sz w:val="28"/>
          <w:szCs w:val="28"/>
          <w:lang w:eastAsia="ar-SA"/>
        </w:rPr>
      </w:pPr>
      <w:r w:rsidRPr="00156B28">
        <w:rPr>
          <w:kern w:val="2"/>
          <w:sz w:val="28"/>
          <w:szCs w:val="28"/>
          <w:lang w:eastAsia="ar-SA"/>
        </w:rPr>
        <w:t>8 (8512) 9</w:t>
      </w:r>
      <w:r>
        <w:rPr>
          <w:kern w:val="2"/>
          <w:sz w:val="28"/>
          <w:szCs w:val="28"/>
          <w:lang w:eastAsia="ar-SA"/>
        </w:rPr>
        <w:t>3</w:t>
      </w:r>
      <w:r w:rsidRPr="00156B28">
        <w:rPr>
          <w:kern w:val="2"/>
          <w:sz w:val="28"/>
          <w:szCs w:val="28"/>
          <w:lang w:eastAsia="ar-SA"/>
        </w:rPr>
        <w:t>-</w:t>
      </w:r>
      <w:r>
        <w:rPr>
          <w:kern w:val="2"/>
          <w:sz w:val="28"/>
          <w:szCs w:val="28"/>
          <w:lang w:eastAsia="ar-SA"/>
        </w:rPr>
        <w:t>6-32</w:t>
      </w:r>
      <w:r w:rsidRPr="00156B28">
        <w:rPr>
          <w:kern w:val="2"/>
          <w:sz w:val="28"/>
          <w:szCs w:val="28"/>
          <w:lang w:eastAsia="ar-SA"/>
        </w:rPr>
        <w:t xml:space="preserve">  – телефон/факс приёмной администрации; </w:t>
      </w:r>
    </w:p>
    <w:p w:rsidR="007373CD" w:rsidRPr="00156B28" w:rsidRDefault="007373CD" w:rsidP="007373CD">
      <w:pPr>
        <w:suppressAutoHyphens/>
        <w:ind w:firstLine="709"/>
        <w:jc w:val="both"/>
        <w:rPr>
          <w:kern w:val="2"/>
          <w:sz w:val="28"/>
          <w:szCs w:val="28"/>
          <w:lang w:eastAsia="ar-SA"/>
        </w:rPr>
      </w:pPr>
      <w:r w:rsidRPr="00156B28">
        <w:rPr>
          <w:kern w:val="2"/>
          <w:sz w:val="28"/>
          <w:szCs w:val="28"/>
          <w:lang w:eastAsia="ar-SA"/>
        </w:rPr>
        <w:t>8 (8512) 9</w:t>
      </w:r>
      <w:r>
        <w:rPr>
          <w:kern w:val="2"/>
          <w:sz w:val="28"/>
          <w:szCs w:val="28"/>
          <w:lang w:eastAsia="ar-SA"/>
        </w:rPr>
        <w:t>3</w:t>
      </w:r>
      <w:r w:rsidRPr="00156B28">
        <w:rPr>
          <w:kern w:val="2"/>
          <w:sz w:val="28"/>
          <w:szCs w:val="28"/>
          <w:lang w:eastAsia="ar-SA"/>
        </w:rPr>
        <w:t>-</w:t>
      </w:r>
      <w:r>
        <w:rPr>
          <w:kern w:val="2"/>
          <w:sz w:val="28"/>
          <w:szCs w:val="28"/>
          <w:lang w:eastAsia="ar-SA"/>
        </w:rPr>
        <w:t>6-32</w:t>
      </w:r>
      <w:r w:rsidRPr="00156B28">
        <w:rPr>
          <w:kern w:val="2"/>
          <w:sz w:val="28"/>
          <w:szCs w:val="28"/>
          <w:lang w:eastAsia="ar-SA"/>
        </w:rPr>
        <w:t xml:space="preserve"> – специалисты администрации;</w:t>
      </w:r>
    </w:p>
    <w:p w:rsidR="007373CD" w:rsidRPr="00156B28" w:rsidRDefault="007373CD" w:rsidP="007373CD">
      <w:pPr>
        <w:suppressAutoHyphens/>
        <w:ind w:firstLine="709"/>
        <w:jc w:val="both"/>
        <w:rPr>
          <w:kern w:val="2"/>
          <w:sz w:val="28"/>
          <w:szCs w:val="28"/>
          <w:lang w:eastAsia="ar-SA"/>
        </w:rPr>
      </w:pPr>
      <w:r w:rsidRPr="00156B28">
        <w:rPr>
          <w:kern w:val="2"/>
          <w:sz w:val="28"/>
          <w:szCs w:val="28"/>
          <w:lang w:eastAsia="ar-SA"/>
        </w:rPr>
        <w:t xml:space="preserve">График работы администрации: </w:t>
      </w:r>
    </w:p>
    <w:p w:rsidR="007373CD" w:rsidRPr="00156B28" w:rsidRDefault="007373CD" w:rsidP="007373CD">
      <w:pPr>
        <w:suppressAutoHyphens/>
        <w:ind w:firstLine="709"/>
        <w:jc w:val="both"/>
        <w:rPr>
          <w:kern w:val="2"/>
          <w:sz w:val="28"/>
          <w:szCs w:val="28"/>
          <w:lang w:eastAsia="ar-SA"/>
        </w:rPr>
      </w:pPr>
      <w:r w:rsidRPr="00156B28">
        <w:rPr>
          <w:kern w:val="2"/>
          <w:sz w:val="28"/>
          <w:szCs w:val="28"/>
          <w:lang w:eastAsia="ar-SA"/>
        </w:rPr>
        <w:t xml:space="preserve">понедельник-пятница с 8.00 до 16.00; </w:t>
      </w:r>
    </w:p>
    <w:p w:rsidR="007373CD" w:rsidRPr="00156B28" w:rsidRDefault="007373CD" w:rsidP="007373CD">
      <w:pPr>
        <w:suppressAutoHyphens/>
        <w:ind w:firstLine="709"/>
        <w:jc w:val="both"/>
        <w:rPr>
          <w:kern w:val="2"/>
          <w:sz w:val="28"/>
          <w:szCs w:val="28"/>
          <w:lang w:eastAsia="ar-SA"/>
        </w:rPr>
      </w:pPr>
      <w:r w:rsidRPr="00156B28">
        <w:rPr>
          <w:kern w:val="2"/>
          <w:sz w:val="28"/>
          <w:szCs w:val="28"/>
          <w:lang w:eastAsia="ar-SA"/>
        </w:rPr>
        <w:t>перерыв на обед с 12.00 до 13.00;</w:t>
      </w:r>
    </w:p>
    <w:p w:rsidR="007373CD" w:rsidRPr="00156B28" w:rsidRDefault="007373CD" w:rsidP="007373CD">
      <w:pPr>
        <w:suppressAutoHyphens/>
        <w:ind w:firstLine="709"/>
        <w:jc w:val="both"/>
        <w:rPr>
          <w:kern w:val="2"/>
          <w:sz w:val="28"/>
          <w:szCs w:val="28"/>
          <w:lang w:eastAsia="ar-SA"/>
        </w:rPr>
      </w:pPr>
      <w:r w:rsidRPr="00156B28">
        <w:rPr>
          <w:kern w:val="2"/>
          <w:sz w:val="28"/>
          <w:szCs w:val="28"/>
          <w:lang w:eastAsia="ar-SA"/>
        </w:rPr>
        <w:t>выходные дни - суббота, воскресенье.</w:t>
      </w:r>
    </w:p>
    <w:p w:rsidR="007373CD" w:rsidRPr="00156B28" w:rsidRDefault="007373CD" w:rsidP="007373CD">
      <w:pPr>
        <w:pStyle w:val="ConsPlusNormal"/>
        <w:widowControl/>
        <w:spacing w:line="276" w:lineRule="auto"/>
        <w:ind w:firstLine="540"/>
        <w:jc w:val="both"/>
        <w:rPr>
          <w:rFonts w:ascii="Times New Roman" w:hAnsi="Times New Roman" w:cs="Times New Roman"/>
          <w:b/>
          <w:sz w:val="28"/>
          <w:szCs w:val="28"/>
        </w:rPr>
      </w:pPr>
      <w:r w:rsidRPr="00156B28">
        <w:rPr>
          <w:rFonts w:ascii="Times New Roman" w:hAnsi="Times New Roman" w:cs="Times New Roman"/>
          <w:b/>
          <w:sz w:val="28"/>
          <w:szCs w:val="28"/>
        </w:rPr>
        <w:t>1.4. Порядок получения информации заявителями по вопросам предоставл</w:t>
      </w:r>
      <w:r w:rsidRPr="00156B28">
        <w:rPr>
          <w:rFonts w:ascii="Times New Roman" w:hAnsi="Times New Roman" w:cs="Times New Roman"/>
          <w:b/>
          <w:sz w:val="28"/>
          <w:szCs w:val="28"/>
        </w:rPr>
        <w:t>е</w:t>
      </w:r>
      <w:r w:rsidRPr="00156B28">
        <w:rPr>
          <w:rFonts w:ascii="Times New Roman" w:hAnsi="Times New Roman" w:cs="Times New Roman"/>
          <w:b/>
          <w:sz w:val="28"/>
          <w:szCs w:val="28"/>
        </w:rPr>
        <w:t xml:space="preserve">ния муниципальной услуги. </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1.4.1. Информирование заявителей о предоставлении муниципальной услуги ос</w:t>
      </w:r>
      <w:r w:rsidRPr="00156B28">
        <w:rPr>
          <w:rFonts w:ascii="Times New Roman" w:hAnsi="Times New Roman" w:cs="Times New Roman"/>
          <w:sz w:val="28"/>
          <w:szCs w:val="28"/>
        </w:rPr>
        <w:t>у</w:t>
      </w:r>
      <w:r w:rsidRPr="00156B28">
        <w:rPr>
          <w:rFonts w:ascii="Times New Roman" w:hAnsi="Times New Roman" w:cs="Times New Roman"/>
          <w:sz w:val="28"/>
          <w:szCs w:val="28"/>
        </w:rPr>
        <w:t xml:space="preserve">ществляется </w:t>
      </w:r>
      <w:r w:rsidRPr="00156B28">
        <w:rPr>
          <w:rFonts w:ascii="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w:t>
      </w:r>
    </w:p>
    <w:p w:rsidR="007373CD" w:rsidRPr="00156B28" w:rsidRDefault="007373CD" w:rsidP="007373CD">
      <w:pPr>
        <w:pStyle w:val="ConsPlusNormal"/>
        <w:widowControl/>
        <w:spacing w:line="276" w:lineRule="auto"/>
        <w:ind w:firstLine="539"/>
        <w:jc w:val="both"/>
        <w:rPr>
          <w:rFonts w:ascii="Times New Roman" w:hAnsi="Times New Roman" w:cs="Times New Roman"/>
          <w:sz w:val="28"/>
          <w:szCs w:val="28"/>
        </w:rPr>
      </w:pPr>
      <w:r w:rsidRPr="00156B28">
        <w:rPr>
          <w:rFonts w:ascii="Times New Roman" w:hAnsi="Times New Roman" w:cs="Times New Roman"/>
          <w:sz w:val="28"/>
          <w:szCs w:val="28"/>
        </w:rPr>
        <w:t>Должностное лицо администрации, ответственное за предоставление муниц</w:t>
      </w:r>
      <w:r w:rsidRPr="00156B28">
        <w:rPr>
          <w:rFonts w:ascii="Times New Roman" w:hAnsi="Times New Roman" w:cs="Times New Roman"/>
          <w:sz w:val="28"/>
          <w:szCs w:val="28"/>
        </w:rPr>
        <w:t>и</w:t>
      </w:r>
      <w:r w:rsidRPr="00156B28">
        <w:rPr>
          <w:rFonts w:ascii="Times New Roman" w:hAnsi="Times New Roman" w:cs="Times New Roman"/>
          <w:sz w:val="28"/>
          <w:szCs w:val="28"/>
        </w:rPr>
        <w:t>пальной услуги, осуществляет информирование по следующим направлениям:</w:t>
      </w:r>
    </w:p>
    <w:p w:rsidR="007373CD" w:rsidRPr="00156B28" w:rsidRDefault="007373CD" w:rsidP="007373CD">
      <w:pPr>
        <w:ind w:firstLine="539"/>
        <w:jc w:val="both"/>
        <w:rPr>
          <w:sz w:val="28"/>
          <w:szCs w:val="28"/>
        </w:rPr>
      </w:pPr>
      <w:r w:rsidRPr="00156B28">
        <w:rPr>
          <w:sz w:val="28"/>
          <w:szCs w:val="28"/>
        </w:rPr>
        <w:t>- о местонахождении и графике работы администрации;</w:t>
      </w:r>
    </w:p>
    <w:p w:rsidR="007373CD" w:rsidRPr="00156B28" w:rsidRDefault="007373CD" w:rsidP="007373CD">
      <w:pPr>
        <w:ind w:firstLine="539"/>
        <w:jc w:val="both"/>
        <w:rPr>
          <w:sz w:val="28"/>
          <w:szCs w:val="28"/>
        </w:rPr>
      </w:pPr>
      <w:r w:rsidRPr="00156B28">
        <w:rPr>
          <w:sz w:val="28"/>
          <w:szCs w:val="28"/>
        </w:rPr>
        <w:t>- о справочных телефонах администрации, о почтовом адресе администрации;</w:t>
      </w:r>
    </w:p>
    <w:p w:rsidR="007373CD" w:rsidRPr="00156B28" w:rsidRDefault="007373CD" w:rsidP="007373CD">
      <w:pPr>
        <w:ind w:firstLine="539"/>
        <w:jc w:val="both"/>
        <w:rPr>
          <w:sz w:val="28"/>
          <w:szCs w:val="28"/>
        </w:rPr>
      </w:pPr>
      <w:r w:rsidRPr="00156B28">
        <w:rPr>
          <w:sz w:val="28"/>
          <w:szCs w:val="28"/>
        </w:rPr>
        <w:t>- об адресе официального сайта администрации в сети «Интернет», адресе эле</w:t>
      </w:r>
      <w:r w:rsidRPr="00156B28">
        <w:rPr>
          <w:sz w:val="28"/>
          <w:szCs w:val="28"/>
        </w:rPr>
        <w:t>к</w:t>
      </w:r>
      <w:r w:rsidRPr="00156B28">
        <w:rPr>
          <w:sz w:val="28"/>
          <w:szCs w:val="28"/>
        </w:rPr>
        <w:t>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7373CD" w:rsidRPr="00156B28" w:rsidRDefault="007373CD" w:rsidP="007373CD">
      <w:pPr>
        <w:ind w:firstLine="540"/>
        <w:jc w:val="both"/>
        <w:rPr>
          <w:sz w:val="28"/>
          <w:szCs w:val="28"/>
        </w:rPr>
      </w:pPr>
      <w:r w:rsidRPr="00156B28">
        <w:rPr>
          <w:sz w:val="28"/>
          <w:szCs w:val="28"/>
        </w:rPr>
        <w:t>- о порядке получения заявит</w:t>
      </w:r>
      <w:r w:rsidRPr="00E96018">
        <w:rPr>
          <w:sz w:val="28"/>
          <w:szCs w:val="28"/>
        </w:rPr>
        <w:t>елем</w:t>
      </w:r>
      <w:r w:rsidRPr="00156B28">
        <w:rPr>
          <w:sz w:val="28"/>
          <w:szCs w:val="28"/>
        </w:rPr>
        <w:t xml:space="preserve"> информации по вопросам предоставления м</w:t>
      </w:r>
      <w:r w:rsidRPr="00156B28">
        <w:rPr>
          <w:sz w:val="28"/>
          <w:szCs w:val="28"/>
        </w:rPr>
        <w:t>у</w:t>
      </w:r>
      <w:r w:rsidRPr="00156B28">
        <w:rPr>
          <w:sz w:val="28"/>
          <w:szCs w:val="28"/>
        </w:rPr>
        <w:t xml:space="preserve">ниципальной услуги, услуг, которые являются необходимыми и обязательными для предоставления муниципальной услуги, </w:t>
      </w:r>
      <w:r w:rsidRPr="00E96018">
        <w:rPr>
          <w:sz w:val="28"/>
          <w:szCs w:val="28"/>
        </w:rPr>
        <w:t>сведений</w:t>
      </w:r>
      <w:r w:rsidRPr="00156B28">
        <w:rPr>
          <w:sz w:val="28"/>
          <w:szCs w:val="28"/>
        </w:rPr>
        <w:t xml:space="preserve"> о ходе предоставления муниципал</w:t>
      </w:r>
      <w:r w:rsidRPr="00156B28">
        <w:rPr>
          <w:sz w:val="28"/>
          <w:szCs w:val="28"/>
        </w:rPr>
        <w:t>ь</w:t>
      </w:r>
      <w:r w:rsidRPr="00156B28">
        <w:rPr>
          <w:sz w:val="28"/>
          <w:szCs w:val="28"/>
        </w:rPr>
        <w:t>ной услуги, в том числе с использованием регионального и единого портало</w:t>
      </w:r>
      <w:r w:rsidRPr="00E96018">
        <w:rPr>
          <w:sz w:val="28"/>
          <w:szCs w:val="28"/>
        </w:rPr>
        <w:t>в</w:t>
      </w:r>
      <w:r>
        <w:rPr>
          <w:sz w:val="28"/>
          <w:szCs w:val="28"/>
        </w:rPr>
        <w:t>;</w:t>
      </w:r>
    </w:p>
    <w:p w:rsidR="007373CD" w:rsidRPr="00156B28" w:rsidRDefault="007373CD" w:rsidP="007373CD">
      <w:pPr>
        <w:ind w:firstLine="540"/>
        <w:jc w:val="both"/>
        <w:rPr>
          <w:sz w:val="28"/>
          <w:szCs w:val="28"/>
        </w:rPr>
      </w:pPr>
      <w:r w:rsidRPr="00E96018">
        <w:rPr>
          <w:sz w:val="28"/>
          <w:szCs w:val="28"/>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w:t>
      </w:r>
      <w:r w:rsidRPr="00E96018">
        <w:rPr>
          <w:sz w:val="28"/>
          <w:szCs w:val="28"/>
        </w:rPr>
        <w:t>р</w:t>
      </w:r>
      <w:r w:rsidRPr="00E96018">
        <w:rPr>
          <w:sz w:val="28"/>
          <w:szCs w:val="28"/>
        </w:rPr>
        <w:t>сальной электронной карты;</w:t>
      </w:r>
    </w:p>
    <w:p w:rsidR="007373CD" w:rsidRPr="00156B28" w:rsidRDefault="007373CD" w:rsidP="007373CD">
      <w:pPr>
        <w:ind w:firstLine="540"/>
        <w:jc w:val="both"/>
        <w:rPr>
          <w:sz w:val="28"/>
          <w:szCs w:val="28"/>
        </w:rPr>
      </w:pPr>
      <w:r w:rsidRPr="00156B28">
        <w:rPr>
          <w:sz w:val="28"/>
          <w:szCs w:val="28"/>
        </w:rPr>
        <w:t xml:space="preserve">- о порядке, форме и месте размещения указанной  </w:t>
      </w:r>
      <w:r w:rsidRPr="00E96018">
        <w:rPr>
          <w:sz w:val="28"/>
          <w:szCs w:val="28"/>
        </w:rPr>
        <w:t>в настоящем пункте админис</w:t>
      </w:r>
      <w:r w:rsidRPr="00E96018">
        <w:rPr>
          <w:sz w:val="28"/>
          <w:szCs w:val="28"/>
        </w:rPr>
        <w:t>т</w:t>
      </w:r>
      <w:r w:rsidRPr="00E96018">
        <w:rPr>
          <w:sz w:val="28"/>
          <w:szCs w:val="28"/>
        </w:rPr>
        <w:t>ративного регламента информации.</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Основными требованиями к консультации заявителей являются:</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 своевременность;</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 четкость в изложении материала;</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 наглядность форм подачи материала;</w:t>
      </w:r>
    </w:p>
    <w:p w:rsidR="007373CD" w:rsidRPr="00156B28" w:rsidRDefault="007373CD" w:rsidP="007373CD">
      <w:pPr>
        <w:pStyle w:val="ConsPlusNormal"/>
        <w:widowControl/>
        <w:spacing w:line="276" w:lineRule="auto"/>
        <w:ind w:firstLine="539"/>
        <w:jc w:val="both"/>
        <w:rPr>
          <w:rFonts w:ascii="Times New Roman" w:hAnsi="Times New Roman" w:cs="Times New Roman"/>
          <w:sz w:val="28"/>
          <w:szCs w:val="28"/>
        </w:rPr>
      </w:pPr>
      <w:r w:rsidRPr="00156B28">
        <w:rPr>
          <w:rFonts w:ascii="Times New Roman" w:hAnsi="Times New Roman" w:cs="Times New Roman"/>
          <w:sz w:val="28"/>
          <w:szCs w:val="28"/>
        </w:rPr>
        <w:lastRenderedPageBreak/>
        <w:t>- удобство и доступность.</w:t>
      </w:r>
    </w:p>
    <w:p w:rsidR="007373CD" w:rsidRPr="00156B28" w:rsidRDefault="007373CD" w:rsidP="007373CD">
      <w:pPr>
        <w:pStyle w:val="ConsPlusNormal"/>
        <w:widowControl/>
        <w:spacing w:line="276" w:lineRule="auto"/>
        <w:ind w:firstLine="539"/>
        <w:jc w:val="both"/>
        <w:rPr>
          <w:rFonts w:ascii="Times New Roman" w:hAnsi="Times New Roman" w:cs="Times New Roman"/>
          <w:sz w:val="28"/>
          <w:szCs w:val="28"/>
        </w:rPr>
      </w:pPr>
      <w:r w:rsidRPr="00156B28">
        <w:rPr>
          <w:rFonts w:ascii="Times New Roman" w:hAnsi="Times New Roman" w:cs="Times New Roman"/>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w:t>
      </w:r>
      <w:r w:rsidRPr="00156B28">
        <w:rPr>
          <w:rFonts w:ascii="Times New Roman" w:hAnsi="Times New Roman" w:cs="Times New Roman"/>
          <w:sz w:val="28"/>
          <w:szCs w:val="28"/>
        </w:rPr>
        <w:t>е</w:t>
      </w:r>
      <w:r w:rsidRPr="00156B28">
        <w:rPr>
          <w:rFonts w:ascii="Times New Roman" w:hAnsi="Times New Roman" w:cs="Times New Roman"/>
          <w:sz w:val="28"/>
          <w:szCs w:val="28"/>
        </w:rPr>
        <w:t>вышать 15 минут. Письменные консультации предоставляются по устному либо пис</w:t>
      </w:r>
      <w:r w:rsidRPr="00156B28">
        <w:rPr>
          <w:rFonts w:ascii="Times New Roman" w:hAnsi="Times New Roman" w:cs="Times New Roman"/>
          <w:sz w:val="28"/>
          <w:szCs w:val="28"/>
        </w:rPr>
        <w:t>ь</w:t>
      </w:r>
      <w:r w:rsidRPr="00156B28">
        <w:rPr>
          <w:rFonts w:ascii="Times New Roman" w:hAnsi="Times New Roman" w:cs="Times New Roman"/>
          <w:sz w:val="28"/>
          <w:szCs w:val="28"/>
        </w:rPr>
        <w:t>менному запросу заявителя, в том числе в электронной форме.</w:t>
      </w:r>
    </w:p>
    <w:p w:rsidR="007373CD" w:rsidRPr="00156B28" w:rsidRDefault="007373CD" w:rsidP="007373CD">
      <w:pPr>
        <w:pStyle w:val="ConsPlusNormal"/>
        <w:widowControl/>
        <w:spacing w:line="276" w:lineRule="auto"/>
        <w:ind w:firstLine="539"/>
        <w:jc w:val="both"/>
        <w:rPr>
          <w:rFonts w:ascii="Times New Roman" w:hAnsi="Times New Roman" w:cs="Times New Roman"/>
          <w:sz w:val="28"/>
          <w:szCs w:val="28"/>
        </w:rPr>
      </w:pPr>
      <w:r w:rsidRPr="00156B28">
        <w:rPr>
          <w:rFonts w:ascii="Times New Roman" w:hAnsi="Times New Roman" w:cs="Times New Roman"/>
          <w:sz w:val="28"/>
          <w:szCs w:val="28"/>
        </w:rPr>
        <w:t>1.4.2. Информирование заявителей в администрации осуществляется в форме:</w:t>
      </w:r>
    </w:p>
    <w:p w:rsidR="007373CD" w:rsidRPr="00156B28" w:rsidRDefault="007373CD" w:rsidP="007373CD">
      <w:pPr>
        <w:ind w:firstLine="539"/>
        <w:jc w:val="both"/>
        <w:rPr>
          <w:sz w:val="28"/>
          <w:szCs w:val="28"/>
        </w:rPr>
      </w:pPr>
      <w:r w:rsidRPr="00156B28">
        <w:rPr>
          <w:sz w:val="28"/>
          <w:szCs w:val="28"/>
        </w:rPr>
        <w:t>- непосредственного общения заявителей (при личном обращении либо по тел</w:t>
      </w:r>
      <w:r w:rsidRPr="00156B28">
        <w:rPr>
          <w:sz w:val="28"/>
          <w:szCs w:val="28"/>
        </w:rPr>
        <w:t>е</w:t>
      </w:r>
      <w:r w:rsidRPr="00156B28">
        <w:rPr>
          <w:sz w:val="28"/>
          <w:szCs w:val="28"/>
        </w:rPr>
        <w:t>фону) с должностными лицами администрации, ответственными за консультацию, по направлениям, предусмотренным подпунктом 1.4.4 пункта 1.4 административного регламента;</w:t>
      </w:r>
    </w:p>
    <w:p w:rsidR="007373CD" w:rsidRPr="00156B28" w:rsidRDefault="007373CD" w:rsidP="007373CD">
      <w:pPr>
        <w:ind w:firstLine="539"/>
        <w:jc w:val="both"/>
        <w:rPr>
          <w:sz w:val="28"/>
          <w:szCs w:val="28"/>
        </w:rPr>
      </w:pPr>
      <w:r w:rsidRPr="00156B28">
        <w:rPr>
          <w:sz w:val="28"/>
          <w:szCs w:val="28"/>
        </w:rPr>
        <w:t>- взаимодействия должностных лиц администрации, ответственных за предоста</w:t>
      </w:r>
      <w:r w:rsidRPr="00156B28">
        <w:rPr>
          <w:sz w:val="28"/>
          <w:szCs w:val="28"/>
        </w:rPr>
        <w:t>в</w:t>
      </w:r>
      <w:r w:rsidRPr="00156B28">
        <w:rPr>
          <w:sz w:val="28"/>
          <w:szCs w:val="28"/>
        </w:rPr>
        <w:t>ление муниципальной услуги, с заявителями по почте,  электронной почте;</w:t>
      </w:r>
    </w:p>
    <w:p w:rsidR="007373CD" w:rsidRPr="00BB22D7" w:rsidRDefault="007373CD" w:rsidP="007373CD">
      <w:pPr>
        <w:suppressAutoHyphens/>
        <w:ind w:firstLine="709"/>
        <w:jc w:val="both"/>
        <w:rPr>
          <w:kern w:val="2"/>
          <w:sz w:val="28"/>
          <w:szCs w:val="28"/>
          <w:lang w:eastAsia="ar-SA"/>
        </w:rPr>
      </w:pPr>
      <w:r w:rsidRPr="00156B28">
        <w:rPr>
          <w:sz w:val="28"/>
          <w:szCs w:val="28"/>
        </w:rPr>
        <w:t xml:space="preserve">- информационных материалов, которые размещаются на официальном сайте администрации </w:t>
      </w:r>
      <w:hyperlink r:id="rId10" w:history="1">
        <w:r w:rsidRPr="00E1410D">
          <w:rPr>
            <w:rStyle w:val="a7"/>
            <w:sz w:val="28"/>
            <w:szCs w:val="28"/>
            <w:lang w:val="en-US"/>
          </w:rPr>
          <w:t>http</w:t>
        </w:r>
        <w:r w:rsidRPr="00E1410D">
          <w:rPr>
            <w:rStyle w:val="a7"/>
            <w:sz w:val="28"/>
            <w:szCs w:val="28"/>
          </w:rPr>
          <w:t>://</w:t>
        </w:r>
        <w:r w:rsidRPr="00E1410D">
          <w:rPr>
            <w:rStyle w:val="a7"/>
            <w:sz w:val="28"/>
            <w:szCs w:val="28"/>
            <w:lang w:val="en-US"/>
          </w:rPr>
          <w:t>mo</w:t>
        </w:r>
        <w:r w:rsidRPr="00E1410D">
          <w:rPr>
            <w:rStyle w:val="a7"/>
            <w:sz w:val="28"/>
            <w:szCs w:val="28"/>
          </w:rPr>
          <w:t>.</w:t>
        </w:r>
        <w:r w:rsidRPr="00E1410D">
          <w:rPr>
            <w:rStyle w:val="a7"/>
            <w:sz w:val="28"/>
            <w:szCs w:val="28"/>
            <w:lang w:val="en-US"/>
          </w:rPr>
          <w:t>astrobl</w:t>
        </w:r>
        <w:r w:rsidRPr="00E1410D">
          <w:rPr>
            <w:rStyle w:val="a7"/>
            <w:sz w:val="28"/>
            <w:szCs w:val="28"/>
          </w:rPr>
          <w:t>.</w:t>
        </w:r>
        <w:r w:rsidRPr="00E1410D">
          <w:rPr>
            <w:rStyle w:val="a7"/>
            <w:sz w:val="28"/>
            <w:szCs w:val="28"/>
            <w:lang w:val="en-US"/>
          </w:rPr>
          <w:t>ru</w:t>
        </w:r>
        <w:r w:rsidRPr="00E1410D">
          <w:rPr>
            <w:rStyle w:val="a7"/>
            <w:sz w:val="28"/>
            <w:szCs w:val="28"/>
          </w:rPr>
          <w:t>/</w:t>
        </w:r>
        <w:r w:rsidRPr="00E1410D">
          <w:rPr>
            <w:rStyle w:val="a7"/>
            <w:sz w:val="28"/>
            <w:szCs w:val="28"/>
            <w:lang w:val="en-US"/>
          </w:rPr>
          <w:t>semibugorinskijselsovet</w:t>
        </w:r>
        <w:r w:rsidRPr="00E1410D">
          <w:rPr>
            <w:rStyle w:val="a7"/>
            <w:sz w:val="28"/>
            <w:szCs w:val="28"/>
          </w:rPr>
          <w:t>/</w:t>
        </w:r>
      </w:hyperlink>
      <w:r w:rsidRPr="00156B28">
        <w:rPr>
          <w:sz w:val="28"/>
          <w:szCs w:val="28"/>
        </w:rPr>
        <w:t xml:space="preserve">, на региональном портале </w:t>
      </w:r>
      <w:r w:rsidRPr="00156B28">
        <w:rPr>
          <w:sz w:val="28"/>
          <w:szCs w:val="28"/>
          <w:lang w:val="en-US"/>
        </w:rPr>
        <w:t>http</w:t>
      </w:r>
      <w:r w:rsidRPr="00156B28">
        <w:rPr>
          <w:sz w:val="28"/>
          <w:szCs w:val="28"/>
        </w:rPr>
        <w:t>://</w:t>
      </w:r>
      <w:r w:rsidRPr="00156B28">
        <w:rPr>
          <w:sz w:val="28"/>
          <w:szCs w:val="28"/>
          <w:lang w:val="en-US"/>
        </w:rPr>
        <w:t>gosuslugi</w:t>
      </w:r>
      <w:r w:rsidRPr="00156B28">
        <w:rPr>
          <w:sz w:val="28"/>
          <w:szCs w:val="28"/>
        </w:rPr>
        <w:t>.</w:t>
      </w:r>
      <w:r w:rsidRPr="00156B28">
        <w:rPr>
          <w:sz w:val="28"/>
          <w:szCs w:val="28"/>
          <w:lang w:val="en-US"/>
        </w:rPr>
        <w:t>astrobl</w:t>
      </w:r>
      <w:r w:rsidRPr="00156B28">
        <w:rPr>
          <w:sz w:val="28"/>
          <w:szCs w:val="28"/>
        </w:rPr>
        <w:t>.</w:t>
      </w:r>
      <w:r w:rsidRPr="00156B28">
        <w:rPr>
          <w:sz w:val="28"/>
          <w:szCs w:val="28"/>
          <w:lang w:val="en-US"/>
        </w:rPr>
        <w:t>ru</w:t>
      </w:r>
      <w:r w:rsidRPr="00156B28">
        <w:rPr>
          <w:sz w:val="28"/>
          <w:szCs w:val="28"/>
        </w:rPr>
        <w:t xml:space="preserve">, едином портале </w:t>
      </w:r>
      <w:r w:rsidRPr="00156B28">
        <w:rPr>
          <w:sz w:val="28"/>
          <w:szCs w:val="28"/>
          <w:lang w:val="en-US"/>
        </w:rPr>
        <w:t>http</w:t>
      </w:r>
      <w:r w:rsidRPr="00156B28">
        <w:rPr>
          <w:sz w:val="28"/>
          <w:szCs w:val="28"/>
        </w:rPr>
        <w:t>://</w:t>
      </w:r>
      <w:r w:rsidRPr="00156B28">
        <w:rPr>
          <w:sz w:val="28"/>
          <w:szCs w:val="28"/>
          <w:lang w:val="en-US"/>
        </w:rPr>
        <w:t>www</w:t>
      </w:r>
      <w:r w:rsidRPr="00156B28">
        <w:rPr>
          <w:sz w:val="28"/>
          <w:szCs w:val="28"/>
        </w:rPr>
        <w:t>.</w:t>
      </w:r>
      <w:proofErr w:type="spellStart"/>
      <w:r w:rsidRPr="00156B28">
        <w:rPr>
          <w:sz w:val="28"/>
          <w:szCs w:val="28"/>
          <w:lang w:val="en-US"/>
        </w:rPr>
        <w:t>gosuslugi</w:t>
      </w:r>
      <w:proofErr w:type="spellEnd"/>
      <w:r w:rsidRPr="00156B28">
        <w:rPr>
          <w:sz w:val="28"/>
          <w:szCs w:val="28"/>
        </w:rPr>
        <w:t>.</w:t>
      </w:r>
      <w:proofErr w:type="spellStart"/>
      <w:r w:rsidRPr="00156B28">
        <w:rPr>
          <w:sz w:val="28"/>
          <w:szCs w:val="28"/>
          <w:lang w:val="en-US"/>
        </w:rPr>
        <w:t>ru</w:t>
      </w:r>
      <w:proofErr w:type="spellEnd"/>
      <w:r w:rsidRPr="00156B28">
        <w:rPr>
          <w:sz w:val="28"/>
          <w:szCs w:val="28"/>
        </w:rPr>
        <w:t xml:space="preserve"> и на информационных стендах, размещенных в помещении администрации.</w:t>
      </w:r>
    </w:p>
    <w:p w:rsidR="007373CD" w:rsidRPr="00156B28" w:rsidRDefault="007373CD" w:rsidP="007373CD">
      <w:pPr>
        <w:pStyle w:val="ConsPlusNormal"/>
        <w:widowControl/>
        <w:spacing w:line="276" w:lineRule="auto"/>
        <w:ind w:firstLine="539"/>
        <w:jc w:val="both"/>
        <w:rPr>
          <w:rFonts w:ascii="Times New Roman" w:hAnsi="Times New Roman" w:cs="Times New Roman"/>
          <w:sz w:val="28"/>
          <w:szCs w:val="28"/>
        </w:rPr>
      </w:pPr>
      <w:r w:rsidRPr="00156B28">
        <w:rPr>
          <w:rFonts w:ascii="Times New Roman" w:hAnsi="Times New Roman" w:cs="Times New Roman"/>
          <w:sz w:val="28"/>
          <w:szCs w:val="28"/>
        </w:rPr>
        <w:t>1.4.3. Требования к форме и характеру взаимодействия должностных лиц админ</w:t>
      </w:r>
      <w:r w:rsidRPr="00156B28">
        <w:rPr>
          <w:rFonts w:ascii="Times New Roman" w:hAnsi="Times New Roman" w:cs="Times New Roman"/>
          <w:sz w:val="28"/>
          <w:szCs w:val="28"/>
        </w:rPr>
        <w:t>и</w:t>
      </w:r>
      <w:r w:rsidRPr="00156B28">
        <w:rPr>
          <w:rFonts w:ascii="Times New Roman" w:hAnsi="Times New Roman" w:cs="Times New Roman"/>
          <w:sz w:val="28"/>
          <w:szCs w:val="28"/>
        </w:rPr>
        <w:t>страции, ответственных за предоставление муниципальной услуги, с заявителями:</w:t>
      </w:r>
    </w:p>
    <w:p w:rsidR="007373CD" w:rsidRPr="00156B28" w:rsidRDefault="007373CD" w:rsidP="007373CD">
      <w:pPr>
        <w:ind w:firstLine="540"/>
        <w:jc w:val="both"/>
        <w:rPr>
          <w:sz w:val="28"/>
          <w:szCs w:val="28"/>
        </w:rPr>
      </w:pPr>
      <w:r w:rsidRPr="00156B28">
        <w:rPr>
          <w:sz w:val="28"/>
          <w:szCs w:val="28"/>
        </w:rPr>
        <w:t>- при ответе на телефонные звонки должностное лицо администрации, ответс</w:t>
      </w:r>
      <w:r w:rsidRPr="00156B28">
        <w:rPr>
          <w:sz w:val="28"/>
          <w:szCs w:val="28"/>
        </w:rPr>
        <w:t>т</w:t>
      </w:r>
      <w:r w:rsidRPr="00156B28">
        <w:rPr>
          <w:sz w:val="28"/>
          <w:szCs w:val="28"/>
        </w:rPr>
        <w:t>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w:t>
      </w:r>
      <w:r w:rsidRPr="00156B28">
        <w:rPr>
          <w:sz w:val="28"/>
          <w:szCs w:val="28"/>
        </w:rPr>
        <w:t>а</w:t>
      </w:r>
      <w:r w:rsidRPr="00156B28">
        <w:rPr>
          <w:sz w:val="28"/>
          <w:szCs w:val="28"/>
        </w:rPr>
        <w:t>виться собеседнику, выслушивает и уточняет суть вопроса. Во время разговора след</w:t>
      </w:r>
      <w:r w:rsidRPr="00156B28">
        <w:rPr>
          <w:sz w:val="28"/>
          <w:szCs w:val="28"/>
        </w:rPr>
        <w:t>у</w:t>
      </w:r>
      <w:r w:rsidRPr="00156B28">
        <w:rPr>
          <w:sz w:val="28"/>
          <w:szCs w:val="28"/>
        </w:rPr>
        <w:t>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7373CD" w:rsidRPr="00156B28" w:rsidRDefault="007373CD" w:rsidP="007373CD">
      <w:pPr>
        <w:ind w:firstLine="540"/>
        <w:jc w:val="both"/>
        <w:rPr>
          <w:sz w:val="28"/>
          <w:szCs w:val="28"/>
        </w:rPr>
      </w:pPr>
      <w:r w:rsidRPr="00156B28">
        <w:rPr>
          <w:sz w:val="28"/>
          <w:szCs w:val="28"/>
        </w:rPr>
        <w:t>- при личном обращении заявителей должностное лицо администрации, ответс</w:t>
      </w:r>
      <w:r w:rsidRPr="00156B28">
        <w:rPr>
          <w:sz w:val="28"/>
          <w:szCs w:val="28"/>
        </w:rPr>
        <w:t>т</w:t>
      </w:r>
      <w:r w:rsidRPr="00156B28">
        <w:rPr>
          <w:sz w:val="28"/>
          <w:szCs w:val="28"/>
        </w:rPr>
        <w:t>венное за предоставление муниципальной услуги, должно представиться, назвать ф</w:t>
      </w:r>
      <w:r w:rsidRPr="00156B28">
        <w:rPr>
          <w:sz w:val="28"/>
          <w:szCs w:val="28"/>
        </w:rPr>
        <w:t>а</w:t>
      </w:r>
      <w:r w:rsidRPr="00156B28">
        <w:rPr>
          <w:sz w:val="28"/>
          <w:szCs w:val="28"/>
        </w:rPr>
        <w:t>милию, имя и отчество, сообщить занимаемую должность, самостоятельно дать ответ на заданный заявителем вопрос;</w:t>
      </w:r>
    </w:p>
    <w:p w:rsidR="007373CD" w:rsidRPr="00156B28" w:rsidRDefault="007373CD" w:rsidP="007373CD">
      <w:pPr>
        <w:ind w:firstLine="540"/>
        <w:jc w:val="both"/>
        <w:rPr>
          <w:sz w:val="28"/>
          <w:szCs w:val="28"/>
        </w:rPr>
      </w:pPr>
      <w:r w:rsidRPr="00156B28">
        <w:rPr>
          <w:sz w:val="28"/>
          <w:szCs w:val="28"/>
        </w:rPr>
        <w:t>- в конце консультирования (по телефону или лично) должностное лицо админ</w:t>
      </w:r>
      <w:r w:rsidRPr="00156B28">
        <w:rPr>
          <w:sz w:val="28"/>
          <w:szCs w:val="28"/>
        </w:rPr>
        <w:t>и</w:t>
      </w:r>
      <w:r w:rsidRPr="00156B28">
        <w:rPr>
          <w:sz w:val="28"/>
          <w:szCs w:val="28"/>
        </w:rPr>
        <w:t>страции, ответственное за предоставление муниципальной услуги, должно кратко по</w:t>
      </w:r>
      <w:r w:rsidRPr="00156B28">
        <w:rPr>
          <w:sz w:val="28"/>
          <w:szCs w:val="28"/>
        </w:rPr>
        <w:t>д</w:t>
      </w:r>
      <w:r w:rsidRPr="00156B28">
        <w:rPr>
          <w:sz w:val="28"/>
          <w:szCs w:val="28"/>
        </w:rPr>
        <w:t>вести итоги и перечислить меры, которые необходимо принять заявителю (кто именно, когда и что должен сделать);</w:t>
      </w:r>
    </w:p>
    <w:p w:rsidR="007373CD" w:rsidRPr="00156B28" w:rsidRDefault="007373CD" w:rsidP="007373CD">
      <w:pPr>
        <w:pStyle w:val="ConsPlusNormal"/>
        <w:widowControl/>
        <w:spacing w:line="276" w:lineRule="auto"/>
        <w:ind w:firstLine="540"/>
        <w:jc w:val="both"/>
        <w:rPr>
          <w:rFonts w:ascii="Times New Roman" w:hAnsi="Times New Roman" w:cs="Times New Roman"/>
          <w:sz w:val="28"/>
          <w:szCs w:val="28"/>
        </w:rPr>
      </w:pPr>
      <w:r w:rsidRPr="00156B28">
        <w:rPr>
          <w:rFonts w:ascii="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w:t>
      </w:r>
      <w:r w:rsidRPr="00156B28">
        <w:rPr>
          <w:rFonts w:ascii="Times New Roman" w:hAnsi="Times New Roman" w:cs="Times New Roman"/>
          <w:sz w:val="28"/>
          <w:szCs w:val="28"/>
        </w:rPr>
        <w:t>о</w:t>
      </w:r>
      <w:r w:rsidRPr="00156B28">
        <w:rPr>
          <w:rFonts w:ascii="Times New Roman" w:hAnsi="Times New Roman" w:cs="Times New Roman"/>
          <w:sz w:val="28"/>
          <w:szCs w:val="28"/>
        </w:rPr>
        <w:t>на должностного лица администрации, исполнившего ответ на обращение. Письме</w:t>
      </w:r>
      <w:r w:rsidRPr="00156B28">
        <w:rPr>
          <w:rFonts w:ascii="Times New Roman" w:hAnsi="Times New Roman" w:cs="Times New Roman"/>
          <w:sz w:val="28"/>
          <w:szCs w:val="28"/>
        </w:rPr>
        <w:t>н</w:t>
      </w:r>
      <w:r w:rsidRPr="00156B28">
        <w:rPr>
          <w:rFonts w:ascii="Times New Roman" w:hAnsi="Times New Roman" w:cs="Times New Roman"/>
          <w:sz w:val="28"/>
          <w:szCs w:val="28"/>
        </w:rPr>
        <w:t>ный ответ на обращение подписывается главой администрации. Письменный ответ на обращения, в том числе в электр</w:t>
      </w:r>
      <w:r>
        <w:rPr>
          <w:rFonts w:ascii="Times New Roman" w:hAnsi="Times New Roman" w:cs="Times New Roman"/>
          <w:sz w:val="28"/>
          <w:szCs w:val="28"/>
        </w:rPr>
        <w:t>онной форме, дается в течение 18</w:t>
      </w:r>
      <w:r w:rsidRPr="00156B28">
        <w:rPr>
          <w:rFonts w:ascii="Times New Roman" w:hAnsi="Times New Roman" w:cs="Times New Roman"/>
          <w:sz w:val="28"/>
          <w:szCs w:val="28"/>
        </w:rPr>
        <w:t xml:space="preserve"> дней со дня регис</w:t>
      </w:r>
      <w:r w:rsidRPr="00156B28">
        <w:rPr>
          <w:rFonts w:ascii="Times New Roman" w:hAnsi="Times New Roman" w:cs="Times New Roman"/>
          <w:sz w:val="28"/>
          <w:szCs w:val="28"/>
        </w:rPr>
        <w:t>т</w:t>
      </w:r>
      <w:r w:rsidRPr="00156B28">
        <w:rPr>
          <w:rFonts w:ascii="Times New Roman" w:hAnsi="Times New Roman" w:cs="Times New Roman"/>
          <w:sz w:val="28"/>
          <w:szCs w:val="28"/>
        </w:rPr>
        <w:t>рации обращения.</w:t>
      </w:r>
    </w:p>
    <w:p w:rsidR="007373CD" w:rsidRPr="00156B28" w:rsidRDefault="007373CD" w:rsidP="007373CD">
      <w:pPr>
        <w:ind w:firstLine="540"/>
        <w:jc w:val="both"/>
        <w:rPr>
          <w:sz w:val="28"/>
          <w:szCs w:val="28"/>
        </w:rPr>
      </w:pPr>
      <w:r w:rsidRPr="00156B28">
        <w:rPr>
          <w:sz w:val="28"/>
          <w:szCs w:val="28"/>
        </w:rPr>
        <w:t>1.4.4. На информационных стендах и на официальном сайте администрации ра</w:t>
      </w:r>
      <w:r w:rsidRPr="00156B28">
        <w:rPr>
          <w:sz w:val="28"/>
          <w:szCs w:val="28"/>
        </w:rPr>
        <w:t>з</w:t>
      </w:r>
      <w:r w:rsidRPr="00156B28">
        <w:rPr>
          <w:sz w:val="28"/>
          <w:szCs w:val="28"/>
        </w:rPr>
        <w:t>мещаются следующие материалы:</w:t>
      </w:r>
    </w:p>
    <w:p w:rsidR="007373CD" w:rsidRPr="00156B28" w:rsidRDefault="007373CD" w:rsidP="007373CD">
      <w:pPr>
        <w:ind w:firstLine="567"/>
        <w:jc w:val="both"/>
        <w:rPr>
          <w:sz w:val="28"/>
          <w:szCs w:val="28"/>
        </w:rPr>
      </w:pPr>
      <w:r w:rsidRPr="00156B28">
        <w:rPr>
          <w:sz w:val="28"/>
          <w:szCs w:val="28"/>
        </w:rPr>
        <w:t>- сведения о перечне предоставляемых муниципальных услуг, перечень услуг, к</w:t>
      </w:r>
      <w:r w:rsidRPr="00156B28">
        <w:rPr>
          <w:sz w:val="28"/>
          <w:szCs w:val="28"/>
        </w:rPr>
        <w:t>о</w:t>
      </w:r>
      <w:r w:rsidRPr="00156B28">
        <w:rPr>
          <w:sz w:val="28"/>
          <w:szCs w:val="28"/>
        </w:rPr>
        <w:t xml:space="preserve">торые являются необходимыми и обязательными для предоставления муниципальной услуги; </w:t>
      </w:r>
    </w:p>
    <w:p w:rsidR="007373CD" w:rsidRPr="00156B28" w:rsidRDefault="007373CD" w:rsidP="007373CD">
      <w:pPr>
        <w:ind w:firstLine="567"/>
        <w:jc w:val="both"/>
        <w:rPr>
          <w:sz w:val="28"/>
          <w:szCs w:val="28"/>
        </w:rPr>
      </w:pPr>
      <w:r w:rsidRPr="00156B28">
        <w:rPr>
          <w:sz w:val="28"/>
          <w:szCs w:val="28"/>
        </w:rPr>
        <w:lastRenderedPageBreak/>
        <w:t>- адреса, номера телефонов и факсов, график работы администрации;</w:t>
      </w:r>
    </w:p>
    <w:p w:rsidR="007373CD" w:rsidRPr="00156B28" w:rsidRDefault="007373CD" w:rsidP="007373CD">
      <w:pPr>
        <w:ind w:firstLine="567"/>
        <w:jc w:val="both"/>
        <w:rPr>
          <w:sz w:val="28"/>
          <w:szCs w:val="28"/>
        </w:rPr>
      </w:pPr>
      <w:r w:rsidRPr="00156B28">
        <w:rPr>
          <w:sz w:val="28"/>
          <w:szCs w:val="28"/>
        </w:rPr>
        <w:t>- адреса электронной почты администрации, а также адреса регионального, ед</w:t>
      </w:r>
      <w:r w:rsidRPr="00156B28">
        <w:rPr>
          <w:sz w:val="28"/>
          <w:szCs w:val="28"/>
        </w:rPr>
        <w:t>и</w:t>
      </w:r>
      <w:r w:rsidRPr="00156B28">
        <w:rPr>
          <w:sz w:val="28"/>
          <w:szCs w:val="28"/>
        </w:rPr>
        <w:t>ного порталов;</w:t>
      </w:r>
    </w:p>
    <w:p w:rsidR="007373CD" w:rsidRPr="00156B28" w:rsidRDefault="007373CD" w:rsidP="007373CD">
      <w:pPr>
        <w:pStyle w:val="3"/>
        <w:tabs>
          <w:tab w:val="left" w:pos="1260"/>
          <w:tab w:val="left" w:pos="1800"/>
        </w:tabs>
        <w:spacing w:line="276" w:lineRule="auto"/>
        <w:ind w:left="0" w:firstLine="567"/>
      </w:pPr>
      <w:r w:rsidRPr="00156B28">
        <w:t>- текст настоящего административного регламента;</w:t>
      </w:r>
    </w:p>
    <w:p w:rsidR="007373CD" w:rsidRPr="00156B28" w:rsidRDefault="007373CD" w:rsidP="007373CD">
      <w:pPr>
        <w:pStyle w:val="ConsPlusNormal"/>
        <w:widowControl/>
        <w:spacing w:line="276" w:lineRule="auto"/>
        <w:ind w:firstLine="567"/>
        <w:jc w:val="both"/>
        <w:rPr>
          <w:rFonts w:ascii="Times New Roman" w:hAnsi="Times New Roman" w:cs="Times New Roman"/>
          <w:sz w:val="28"/>
          <w:szCs w:val="28"/>
        </w:rPr>
      </w:pPr>
      <w:r w:rsidRPr="00156B28">
        <w:rPr>
          <w:rFonts w:ascii="Times New Roman" w:hAnsi="Times New Roman" w:cs="Times New Roman"/>
          <w:sz w:val="28"/>
          <w:szCs w:val="28"/>
        </w:rPr>
        <w:t>- исчерпывающий перечень документов, которые заявитель самостоятельно пре</w:t>
      </w:r>
      <w:r w:rsidRPr="00156B28">
        <w:rPr>
          <w:rFonts w:ascii="Times New Roman" w:hAnsi="Times New Roman" w:cs="Times New Roman"/>
          <w:sz w:val="28"/>
          <w:szCs w:val="28"/>
        </w:rPr>
        <w:t>д</w:t>
      </w:r>
      <w:r w:rsidRPr="00156B28">
        <w:rPr>
          <w:rFonts w:ascii="Times New Roman" w:hAnsi="Times New Roman" w:cs="Times New Roman"/>
          <w:sz w:val="28"/>
          <w:szCs w:val="28"/>
        </w:rPr>
        <w:t>ставляет в администрацию для получения муниципальной услуги;</w:t>
      </w:r>
    </w:p>
    <w:p w:rsidR="007373CD" w:rsidRPr="00156B28" w:rsidRDefault="007373CD" w:rsidP="007373CD">
      <w:pPr>
        <w:pStyle w:val="ConsPlusNormal"/>
        <w:widowControl/>
        <w:spacing w:line="276" w:lineRule="auto"/>
        <w:ind w:firstLine="567"/>
        <w:jc w:val="both"/>
        <w:rPr>
          <w:rFonts w:ascii="Times New Roman" w:hAnsi="Times New Roman" w:cs="Times New Roman"/>
          <w:sz w:val="28"/>
          <w:szCs w:val="28"/>
        </w:rPr>
      </w:pPr>
      <w:r w:rsidRPr="00156B28">
        <w:rPr>
          <w:rFonts w:ascii="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w:t>
      </w:r>
      <w:r w:rsidRPr="00156B28">
        <w:rPr>
          <w:rFonts w:ascii="Times New Roman" w:hAnsi="Times New Roman" w:cs="Times New Roman"/>
          <w:sz w:val="28"/>
          <w:szCs w:val="28"/>
        </w:rPr>
        <w:t>н</w:t>
      </w:r>
      <w:r w:rsidRPr="00156B28">
        <w:rPr>
          <w:rFonts w:ascii="Times New Roman" w:hAnsi="Times New Roman" w:cs="Times New Roman"/>
          <w:sz w:val="28"/>
          <w:szCs w:val="28"/>
        </w:rPr>
        <w:t>формационного взаимодействия, а также из организаций, участвующих в предоставл</w:t>
      </w:r>
      <w:r w:rsidRPr="00156B28">
        <w:rPr>
          <w:rFonts w:ascii="Times New Roman" w:hAnsi="Times New Roman" w:cs="Times New Roman"/>
          <w:sz w:val="28"/>
          <w:szCs w:val="28"/>
        </w:rPr>
        <w:t>е</w:t>
      </w:r>
      <w:r w:rsidRPr="00156B28">
        <w:rPr>
          <w:rFonts w:ascii="Times New Roman" w:hAnsi="Times New Roman" w:cs="Times New Roman"/>
          <w:sz w:val="28"/>
          <w:szCs w:val="28"/>
        </w:rPr>
        <w:t>нии муниципальной услуги;</w:t>
      </w:r>
    </w:p>
    <w:p w:rsidR="007373CD" w:rsidRPr="00156B28" w:rsidRDefault="007373CD" w:rsidP="007373CD">
      <w:pPr>
        <w:ind w:firstLine="540"/>
        <w:jc w:val="both"/>
        <w:rPr>
          <w:sz w:val="28"/>
          <w:szCs w:val="28"/>
        </w:rPr>
      </w:pPr>
      <w:r w:rsidRPr="00156B28">
        <w:rPr>
          <w:sz w:val="28"/>
          <w:szCs w:val="28"/>
        </w:rPr>
        <w:t>- образец заполнения заявления  о предоставлении муниципальной услуги (пр</w:t>
      </w:r>
      <w:r w:rsidRPr="00156B28">
        <w:rPr>
          <w:sz w:val="28"/>
          <w:szCs w:val="28"/>
        </w:rPr>
        <w:t>и</w:t>
      </w:r>
      <w:r w:rsidRPr="00156B28">
        <w:rPr>
          <w:sz w:val="28"/>
          <w:szCs w:val="28"/>
        </w:rPr>
        <w:t>ложение №2 к административному регламенту);</w:t>
      </w:r>
    </w:p>
    <w:p w:rsidR="007373CD" w:rsidRPr="00156B28" w:rsidRDefault="007373CD" w:rsidP="007373CD">
      <w:pPr>
        <w:ind w:firstLine="540"/>
        <w:jc w:val="both"/>
        <w:rPr>
          <w:sz w:val="28"/>
          <w:szCs w:val="28"/>
        </w:rPr>
      </w:pPr>
      <w:r w:rsidRPr="00156B28">
        <w:rPr>
          <w:sz w:val="28"/>
          <w:szCs w:val="28"/>
        </w:rPr>
        <w:t>- досудебный  (внесудебный)  порядок обжалования решений и действий (безде</w:t>
      </w:r>
      <w:r w:rsidRPr="00156B28">
        <w:rPr>
          <w:sz w:val="28"/>
          <w:szCs w:val="28"/>
        </w:rPr>
        <w:t>й</w:t>
      </w:r>
      <w:r w:rsidRPr="00156B28">
        <w:rPr>
          <w:sz w:val="28"/>
          <w:szCs w:val="28"/>
        </w:rPr>
        <w:t>ствий) администрации, специалистов администрации;</w:t>
      </w:r>
    </w:p>
    <w:p w:rsidR="007373CD" w:rsidRPr="00156B28" w:rsidRDefault="007373CD" w:rsidP="007373CD">
      <w:pPr>
        <w:ind w:firstLine="540"/>
        <w:jc w:val="both"/>
        <w:rPr>
          <w:sz w:val="28"/>
          <w:szCs w:val="28"/>
        </w:rPr>
      </w:pPr>
      <w:r w:rsidRPr="00156B28">
        <w:rPr>
          <w:sz w:val="28"/>
          <w:szCs w:val="28"/>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7373CD" w:rsidRPr="00156B28" w:rsidRDefault="007373CD" w:rsidP="007373CD">
      <w:pPr>
        <w:ind w:firstLine="540"/>
        <w:jc w:val="both"/>
        <w:rPr>
          <w:sz w:val="28"/>
          <w:szCs w:val="28"/>
        </w:rPr>
      </w:pPr>
      <w:r w:rsidRPr="00156B28">
        <w:rPr>
          <w:sz w:val="28"/>
          <w:szCs w:val="28"/>
        </w:rPr>
        <w:t>- исчерпывающий перечень оснований для отказа в предоставлении муниципал</w:t>
      </w:r>
      <w:r w:rsidRPr="00156B28">
        <w:rPr>
          <w:sz w:val="28"/>
          <w:szCs w:val="28"/>
        </w:rPr>
        <w:t>ь</w:t>
      </w:r>
      <w:r w:rsidRPr="00156B28">
        <w:rPr>
          <w:sz w:val="28"/>
          <w:szCs w:val="28"/>
        </w:rPr>
        <w:t>ной услуги;</w:t>
      </w:r>
    </w:p>
    <w:p w:rsidR="007373CD" w:rsidRPr="00156B28" w:rsidRDefault="007373CD" w:rsidP="007373CD">
      <w:pPr>
        <w:ind w:firstLine="540"/>
        <w:jc w:val="both"/>
        <w:rPr>
          <w:sz w:val="28"/>
          <w:szCs w:val="28"/>
        </w:rPr>
      </w:pPr>
      <w:r w:rsidRPr="00156B28">
        <w:rPr>
          <w:sz w:val="28"/>
          <w:szCs w:val="28"/>
        </w:rPr>
        <w:t>- адрес, телефоны и график работы администрации;</w:t>
      </w:r>
    </w:p>
    <w:p w:rsidR="007373CD" w:rsidRPr="00BB22D7" w:rsidRDefault="007373CD" w:rsidP="007373CD">
      <w:pPr>
        <w:suppressAutoHyphens/>
        <w:ind w:firstLine="709"/>
        <w:jc w:val="both"/>
        <w:rPr>
          <w:kern w:val="2"/>
          <w:sz w:val="28"/>
          <w:szCs w:val="28"/>
          <w:lang w:eastAsia="ar-SA"/>
        </w:rPr>
      </w:pPr>
      <w:r w:rsidRPr="00156B28">
        <w:rPr>
          <w:sz w:val="28"/>
          <w:szCs w:val="28"/>
        </w:rPr>
        <w:t>- адреса электронной почты администрации, официального сайта муниципального обра</w:t>
      </w:r>
      <w:r>
        <w:rPr>
          <w:sz w:val="28"/>
          <w:szCs w:val="28"/>
        </w:rPr>
        <w:t>зования «</w:t>
      </w:r>
      <w:proofErr w:type="spellStart"/>
      <w:r>
        <w:rPr>
          <w:sz w:val="28"/>
          <w:szCs w:val="28"/>
        </w:rPr>
        <w:t>Семибугоринский</w:t>
      </w:r>
      <w:proofErr w:type="spellEnd"/>
      <w:r>
        <w:rPr>
          <w:sz w:val="28"/>
          <w:szCs w:val="28"/>
        </w:rPr>
        <w:t xml:space="preserve"> сельсовет</w:t>
      </w:r>
      <w:r w:rsidRPr="00156B28">
        <w:rPr>
          <w:sz w:val="28"/>
          <w:szCs w:val="28"/>
        </w:rPr>
        <w:t>»</w:t>
      </w:r>
      <w:r w:rsidRPr="00BB22D7">
        <w:rPr>
          <w:sz w:val="28"/>
          <w:szCs w:val="28"/>
          <w:lang w:val="en-US"/>
        </w:rPr>
        <w:t>http</w:t>
      </w:r>
      <w:r w:rsidRPr="00BB22D7">
        <w:rPr>
          <w:sz w:val="28"/>
          <w:szCs w:val="28"/>
        </w:rPr>
        <w:t>://</w:t>
      </w:r>
      <w:r w:rsidRPr="00BB22D7">
        <w:rPr>
          <w:sz w:val="28"/>
          <w:szCs w:val="28"/>
          <w:lang w:val="en-US"/>
        </w:rPr>
        <w:t>mo</w:t>
      </w:r>
      <w:r w:rsidRPr="00BB22D7">
        <w:rPr>
          <w:sz w:val="28"/>
          <w:szCs w:val="28"/>
        </w:rPr>
        <w:t>.</w:t>
      </w:r>
      <w:proofErr w:type="spellStart"/>
      <w:r w:rsidRPr="00BB22D7">
        <w:rPr>
          <w:sz w:val="28"/>
          <w:szCs w:val="28"/>
          <w:lang w:val="en-US"/>
        </w:rPr>
        <w:t>astrobl</w:t>
      </w:r>
      <w:proofErr w:type="spellEnd"/>
      <w:r w:rsidRPr="00BB22D7">
        <w:rPr>
          <w:sz w:val="28"/>
          <w:szCs w:val="28"/>
        </w:rPr>
        <w:t>.</w:t>
      </w:r>
      <w:proofErr w:type="spellStart"/>
      <w:r w:rsidRPr="00BB22D7">
        <w:rPr>
          <w:sz w:val="28"/>
          <w:szCs w:val="28"/>
          <w:lang w:val="en-US"/>
        </w:rPr>
        <w:t>ru</w:t>
      </w:r>
      <w:proofErr w:type="spellEnd"/>
      <w:r w:rsidRPr="00BB22D7">
        <w:rPr>
          <w:sz w:val="28"/>
          <w:szCs w:val="28"/>
        </w:rPr>
        <w:t>/</w:t>
      </w:r>
      <w:proofErr w:type="spellStart"/>
      <w:r w:rsidRPr="00BB22D7">
        <w:rPr>
          <w:sz w:val="28"/>
          <w:szCs w:val="28"/>
          <w:lang w:val="en-US"/>
        </w:rPr>
        <w:t>semibugorinskijselsovet</w:t>
      </w:r>
      <w:proofErr w:type="spellEnd"/>
      <w:r w:rsidRPr="00BB22D7">
        <w:rPr>
          <w:sz w:val="28"/>
          <w:szCs w:val="28"/>
        </w:rPr>
        <w:t>/</w:t>
      </w:r>
      <w:r w:rsidRPr="00156B28">
        <w:rPr>
          <w:sz w:val="28"/>
          <w:szCs w:val="28"/>
        </w:rPr>
        <w:t>, адрес регионального портала http://gosuslugi.astrobl.ru, адрес федерального портала http://www.</w:t>
      </w:r>
      <w:hyperlink r:id="rId11" w:history="1">
        <w:r w:rsidRPr="00156B28">
          <w:rPr>
            <w:sz w:val="28"/>
            <w:szCs w:val="28"/>
          </w:rPr>
          <w:t>gosuslugi.ru</w:t>
        </w:r>
      </w:hyperlink>
      <w:r w:rsidRPr="00156B28">
        <w:rPr>
          <w:sz w:val="28"/>
          <w:szCs w:val="28"/>
        </w:rPr>
        <w:t>.</w:t>
      </w:r>
    </w:p>
    <w:p w:rsidR="007373CD" w:rsidRPr="00156B28" w:rsidRDefault="007373CD" w:rsidP="007373CD">
      <w:pPr>
        <w:ind w:firstLine="540"/>
        <w:jc w:val="both"/>
        <w:rPr>
          <w:sz w:val="28"/>
          <w:szCs w:val="28"/>
        </w:rPr>
      </w:pPr>
      <w:r w:rsidRPr="00156B28">
        <w:rPr>
          <w:sz w:val="28"/>
          <w:szCs w:val="28"/>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7373CD" w:rsidRPr="00156B28" w:rsidRDefault="007373CD" w:rsidP="007373CD">
      <w:pPr>
        <w:ind w:firstLine="540"/>
        <w:jc w:val="both"/>
        <w:rPr>
          <w:sz w:val="28"/>
          <w:szCs w:val="28"/>
        </w:rPr>
      </w:pPr>
      <w:r w:rsidRPr="00156B28">
        <w:rPr>
          <w:sz w:val="28"/>
          <w:szCs w:val="28"/>
        </w:rPr>
        <w:t>Информационные стенды должны быть максимально заметны, хорошо просма</w:t>
      </w:r>
      <w:r w:rsidRPr="00156B28">
        <w:rPr>
          <w:sz w:val="28"/>
          <w:szCs w:val="28"/>
        </w:rPr>
        <w:t>т</w:t>
      </w:r>
      <w:r w:rsidRPr="00156B28">
        <w:rPr>
          <w:sz w:val="28"/>
          <w:szCs w:val="28"/>
        </w:rPr>
        <w:t>риваемы и функциональны, рекомендуется оборудовать информационные стенды ка</w:t>
      </w:r>
      <w:r w:rsidRPr="00156B28">
        <w:rPr>
          <w:sz w:val="28"/>
          <w:szCs w:val="28"/>
        </w:rPr>
        <w:t>р</w:t>
      </w:r>
      <w:r w:rsidRPr="00156B28">
        <w:rPr>
          <w:sz w:val="28"/>
          <w:szCs w:val="28"/>
        </w:rPr>
        <w:t>манами формата А</w:t>
      </w:r>
      <w:proofErr w:type="gramStart"/>
      <w:r w:rsidRPr="00156B28">
        <w:rPr>
          <w:sz w:val="28"/>
          <w:szCs w:val="28"/>
        </w:rPr>
        <w:t>4</w:t>
      </w:r>
      <w:proofErr w:type="gramEnd"/>
      <w:r w:rsidRPr="00156B28">
        <w:rPr>
          <w:sz w:val="28"/>
          <w:szCs w:val="28"/>
        </w:rPr>
        <w:t>, в которых размещаются информационные листки.</w:t>
      </w:r>
    </w:p>
    <w:p w:rsidR="007373CD" w:rsidRPr="00156B28" w:rsidRDefault="007373CD" w:rsidP="007373CD">
      <w:pPr>
        <w:ind w:firstLine="540"/>
        <w:jc w:val="both"/>
        <w:rPr>
          <w:sz w:val="28"/>
          <w:szCs w:val="28"/>
        </w:rPr>
      </w:pPr>
      <w:r w:rsidRPr="00156B28">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7373CD" w:rsidRPr="00156B28" w:rsidRDefault="007373CD" w:rsidP="007373CD">
      <w:pPr>
        <w:ind w:firstLine="540"/>
        <w:jc w:val="both"/>
        <w:rPr>
          <w:sz w:val="28"/>
          <w:szCs w:val="28"/>
        </w:rPr>
      </w:pPr>
      <w:r w:rsidRPr="00156B28">
        <w:rPr>
          <w:sz w:val="28"/>
          <w:szCs w:val="28"/>
        </w:rPr>
        <w:t>При изменении условий и порядка предоставления муниципальной услуги и</w:t>
      </w:r>
      <w:r w:rsidRPr="00156B28">
        <w:rPr>
          <w:sz w:val="28"/>
          <w:szCs w:val="28"/>
        </w:rPr>
        <w:t>н</w:t>
      </w:r>
      <w:r w:rsidRPr="00156B28">
        <w:rPr>
          <w:sz w:val="28"/>
          <w:szCs w:val="28"/>
        </w:rPr>
        <w:t>формация об изменениях должна быть выделена цветом и пометкой «Важно».</w:t>
      </w:r>
    </w:p>
    <w:p w:rsidR="007373CD" w:rsidRPr="00156B28" w:rsidRDefault="007373CD" w:rsidP="007373CD">
      <w:pPr>
        <w:spacing w:line="100" w:lineRule="atLeast"/>
        <w:jc w:val="center"/>
        <w:rPr>
          <w:sz w:val="28"/>
          <w:szCs w:val="28"/>
        </w:rPr>
      </w:pPr>
    </w:p>
    <w:p w:rsidR="007373CD" w:rsidRPr="00156B28" w:rsidRDefault="007373CD" w:rsidP="007373CD">
      <w:pPr>
        <w:spacing w:line="100" w:lineRule="atLeast"/>
        <w:jc w:val="center"/>
        <w:rPr>
          <w:b/>
          <w:sz w:val="28"/>
          <w:szCs w:val="28"/>
        </w:rPr>
      </w:pPr>
      <w:r w:rsidRPr="00156B28">
        <w:rPr>
          <w:b/>
          <w:sz w:val="28"/>
          <w:szCs w:val="28"/>
        </w:rPr>
        <w:t>2. Стандарт предоставления муниципальной услуги</w:t>
      </w:r>
    </w:p>
    <w:p w:rsidR="007373CD" w:rsidRPr="00156B28" w:rsidRDefault="007373CD" w:rsidP="007373CD">
      <w:pPr>
        <w:spacing w:line="100" w:lineRule="atLeast"/>
        <w:jc w:val="center"/>
        <w:rPr>
          <w:sz w:val="28"/>
          <w:szCs w:val="28"/>
        </w:rPr>
      </w:pPr>
    </w:p>
    <w:p w:rsidR="007373CD" w:rsidRPr="00156B28" w:rsidRDefault="007373CD" w:rsidP="007373CD">
      <w:pPr>
        <w:pStyle w:val="ConsPlusNormal"/>
        <w:widowControl/>
        <w:ind w:firstLine="567"/>
        <w:jc w:val="both"/>
        <w:outlineLvl w:val="2"/>
        <w:rPr>
          <w:rFonts w:ascii="Times New Roman" w:hAnsi="Times New Roman" w:cs="Times New Roman"/>
          <w:sz w:val="28"/>
          <w:szCs w:val="28"/>
        </w:rPr>
      </w:pPr>
      <w:r w:rsidRPr="00156B28">
        <w:rPr>
          <w:rFonts w:ascii="Times New Roman" w:hAnsi="Times New Roman" w:cs="Times New Roman"/>
          <w:b/>
          <w:sz w:val="28"/>
          <w:szCs w:val="28"/>
        </w:rPr>
        <w:t>2.1. Наименование муниципальной услуги</w:t>
      </w:r>
      <w:proofErr w:type="gramStart"/>
      <w:r w:rsidRPr="00156B28">
        <w:rPr>
          <w:rFonts w:ascii="Times New Roman" w:hAnsi="Times New Roman" w:cs="Times New Roman"/>
          <w:b/>
          <w:sz w:val="28"/>
          <w:szCs w:val="28"/>
        </w:rPr>
        <w:t>:</w:t>
      </w:r>
      <w:r w:rsidRPr="00156B28">
        <w:rPr>
          <w:rFonts w:ascii="Times New Roman" w:hAnsi="Times New Roman" w:cs="Times New Roman"/>
          <w:sz w:val="28"/>
          <w:szCs w:val="28"/>
        </w:rPr>
        <w:t>«</w:t>
      </w:r>
      <w:proofErr w:type="gramEnd"/>
      <w:r>
        <w:rPr>
          <w:rFonts w:ascii="Times New Roman" w:hAnsi="Times New Roman" w:cs="Times New Roman"/>
          <w:sz w:val="28"/>
          <w:szCs w:val="28"/>
        </w:rPr>
        <w:t>Присвоение</w:t>
      </w:r>
      <w:r w:rsidRPr="00156B28">
        <w:rPr>
          <w:rFonts w:ascii="Times New Roman" w:hAnsi="Times New Roman" w:cs="Times New Roman"/>
          <w:sz w:val="28"/>
          <w:szCs w:val="28"/>
        </w:rPr>
        <w:t xml:space="preserve">, </w:t>
      </w:r>
      <w:hyperlink r:id="rId12" w:history="1"/>
      <w:r>
        <w:rPr>
          <w:rFonts w:ascii="Times New Roman" w:hAnsi="Times New Roman" w:cs="Times New Roman"/>
          <w:sz w:val="28"/>
          <w:szCs w:val="28"/>
        </w:rPr>
        <w:t>изменение и аннул</w:t>
      </w:r>
      <w:r>
        <w:rPr>
          <w:rFonts w:ascii="Times New Roman" w:hAnsi="Times New Roman" w:cs="Times New Roman"/>
          <w:sz w:val="28"/>
          <w:szCs w:val="28"/>
        </w:rPr>
        <w:t>и</w:t>
      </w:r>
      <w:r>
        <w:rPr>
          <w:rFonts w:ascii="Times New Roman" w:hAnsi="Times New Roman" w:cs="Times New Roman"/>
          <w:sz w:val="28"/>
          <w:szCs w:val="28"/>
        </w:rPr>
        <w:t>рование</w:t>
      </w:r>
      <w:r w:rsidRPr="00156B28">
        <w:rPr>
          <w:rFonts w:ascii="Times New Roman" w:hAnsi="Times New Roman" w:cs="Times New Roman"/>
          <w:sz w:val="28"/>
          <w:szCs w:val="28"/>
        </w:rPr>
        <w:t xml:space="preserve"> адресов объектам недвижимости на территории муниципального образования «</w:t>
      </w:r>
      <w:proofErr w:type="spellStart"/>
      <w:r w:rsidRPr="00BB22D7">
        <w:rPr>
          <w:rFonts w:ascii="Times New Roman" w:hAnsi="Times New Roman" w:cs="Times New Roman"/>
          <w:sz w:val="28"/>
          <w:szCs w:val="28"/>
          <w:lang w:eastAsia="ar-SA"/>
        </w:rPr>
        <w:t>Семибугоринский</w:t>
      </w:r>
      <w:proofErr w:type="spellEnd"/>
      <w:r w:rsidRPr="00BB22D7">
        <w:rPr>
          <w:rFonts w:ascii="Times New Roman" w:hAnsi="Times New Roman" w:cs="Times New Roman"/>
          <w:sz w:val="28"/>
          <w:szCs w:val="28"/>
          <w:lang w:eastAsia="ar-SA"/>
        </w:rPr>
        <w:t xml:space="preserve"> сельсовет»</w:t>
      </w:r>
      <w:r w:rsidRPr="00156B28">
        <w:rPr>
          <w:rFonts w:ascii="Times New Roman" w:hAnsi="Times New Roman" w:cs="Times New Roman"/>
          <w:color w:val="000000"/>
          <w:kern w:val="2"/>
          <w:sz w:val="28"/>
          <w:szCs w:val="28"/>
          <w:lang w:eastAsia="ar-SA"/>
        </w:rPr>
        <w:t xml:space="preserve"> (далее – муниципальная услуга)</w:t>
      </w:r>
      <w:r w:rsidRPr="00156B28">
        <w:rPr>
          <w:rFonts w:ascii="Times New Roman" w:hAnsi="Times New Roman" w:cs="Times New Roman"/>
          <w:sz w:val="28"/>
          <w:szCs w:val="28"/>
        </w:rPr>
        <w:t>.</w:t>
      </w:r>
    </w:p>
    <w:p w:rsidR="007373CD" w:rsidRPr="00156B28" w:rsidRDefault="007373CD" w:rsidP="007373CD">
      <w:pPr>
        <w:pStyle w:val="ConsPlusNormal"/>
        <w:widowControl/>
        <w:ind w:firstLine="567"/>
        <w:jc w:val="both"/>
        <w:outlineLvl w:val="2"/>
        <w:rPr>
          <w:rFonts w:ascii="Times New Roman" w:hAnsi="Times New Roman" w:cs="Times New Roman"/>
          <w:b/>
          <w:sz w:val="28"/>
          <w:szCs w:val="28"/>
        </w:rPr>
      </w:pPr>
      <w:r w:rsidRPr="00156B28">
        <w:rPr>
          <w:rFonts w:ascii="Times New Roman" w:hAnsi="Times New Roman" w:cs="Times New Roman"/>
          <w:b/>
          <w:sz w:val="28"/>
          <w:szCs w:val="28"/>
        </w:rPr>
        <w:t>2.2. Органы и организации, участвующие в предоставлении муниципальной услуги. </w:t>
      </w:r>
    </w:p>
    <w:p w:rsidR="007373CD" w:rsidRPr="00156B28" w:rsidRDefault="007373CD" w:rsidP="007373CD">
      <w:pPr>
        <w:spacing w:line="100" w:lineRule="atLeast"/>
        <w:ind w:firstLine="567"/>
        <w:jc w:val="both"/>
        <w:rPr>
          <w:sz w:val="28"/>
          <w:szCs w:val="28"/>
        </w:rPr>
      </w:pPr>
      <w:r w:rsidRPr="00156B28">
        <w:rPr>
          <w:sz w:val="28"/>
          <w:szCs w:val="28"/>
        </w:rPr>
        <w:t>2.2.1. Предоставление муниципальной услуги осуществляется администрацией муниципального образования «</w:t>
      </w:r>
      <w:r>
        <w:rPr>
          <w:sz w:val="28"/>
          <w:szCs w:val="28"/>
        </w:rPr>
        <w:t>«</w:t>
      </w:r>
      <w:proofErr w:type="spellStart"/>
      <w:r>
        <w:rPr>
          <w:sz w:val="28"/>
          <w:szCs w:val="28"/>
        </w:rPr>
        <w:t>Семибугоринский</w:t>
      </w:r>
      <w:proofErr w:type="spellEnd"/>
      <w:r>
        <w:rPr>
          <w:sz w:val="28"/>
          <w:szCs w:val="28"/>
        </w:rPr>
        <w:t xml:space="preserve"> сельсовет</w:t>
      </w:r>
      <w:r w:rsidRPr="00156B28">
        <w:rPr>
          <w:sz w:val="28"/>
          <w:szCs w:val="28"/>
        </w:rPr>
        <w:t>».</w:t>
      </w:r>
    </w:p>
    <w:p w:rsidR="007373CD" w:rsidRPr="00156B28" w:rsidRDefault="007373CD" w:rsidP="007373CD">
      <w:pPr>
        <w:spacing w:line="100" w:lineRule="atLeast"/>
        <w:ind w:firstLine="567"/>
        <w:jc w:val="both"/>
        <w:rPr>
          <w:sz w:val="28"/>
          <w:szCs w:val="28"/>
        </w:rPr>
      </w:pPr>
      <w:r w:rsidRPr="00156B28">
        <w:rPr>
          <w:sz w:val="28"/>
          <w:szCs w:val="28"/>
        </w:rPr>
        <w:t>Ответственными исполнителями за предоставление муниципальной услуги явл</w:t>
      </w:r>
      <w:r w:rsidRPr="00156B28">
        <w:rPr>
          <w:sz w:val="28"/>
          <w:szCs w:val="28"/>
        </w:rPr>
        <w:t>я</w:t>
      </w:r>
      <w:r w:rsidRPr="00156B28">
        <w:rPr>
          <w:sz w:val="28"/>
          <w:szCs w:val="28"/>
        </w:rPr>
        <w:t>ются уполномоченные должностные лица администрации, ответственные за выполн</w:t>
      </w:r>
      <w:r w:rsidRPr="00156B28">
        <w:rPr>
          <w:sz w:val="28"/>
          <w:szCs w:val="28"/>
        </w:rPr>
        <w:t>е</w:t>
      </w:r>
      <w:r w:rsidRPr="00156B28">
        <w:rPr>
          <w:sz w:val="28"/>
          <w:szCs w:val="28"/>
        </w:rPr>
        <w:t xml:space="preserve">ние конкретной </w:t>
      </w:r>
      <w:proofErr w:type="spellStart"/>
      <w:r w:rsidRPr="00156B28">
        <w:rPr>
          <w:sz w:val="28"/>
          <w:szCs w:val="28"/>
        </w:rPr>
        <w:t>административнойпроцедуры</w:t>
      </w:r>
      <w:proofErr w:type="spellEnd"/>
      <w:r w:rsidRPr="00156B28">
        <w:rPr>
          <w:sz w:val="28"/>
          <w:szCs w:val="28"/>
        </w:rPr>
        <w:t xml:space="preserve"> согласно настоящему </w:t>
      </w:r>
      <w:r w:rsidRPr="00156B28">
        <w:rPr>
          <w:sz w:val="28"/>
          <w:szCs w:val="28"/>
        </w:rPr>
        <w:lastRenderedPageBreak/>
        <w:t>администрати</w:t>
      </w:r>
      <w:r w:rsidRPr="00156B28">
        <w:rPr>
          <w:sz w:val="28"/>
          <w:szCs w:val="28"/>
        </w:rPr>
        <w:t>в</w:t>
      </w:r>
      <w:r w:rsidRPr="00156B28">
        <w:rPr>
          <w:sz w:val="28"/>
          <w:szCs w:val="28"/>
        </w:rPr>
        <w:t>ному регламенту (далее – должностные лица администрации).</w:t>
      </w:r>
    </w:p>
    <w:p w:rsidR="007373CD" w:rsidRPr="00156B28" w:rsidRDefault="007373CD" w:rsidP="007373CD">
      <w:pPr>
        <w:ind w:firstLine="567"/>
        <w:jc w:val="both"/>
        <w:outlineLvl w:val="1"/>
        <w:rPr>
          <w:sz w:val="28"/>
          <w:szCs w:val="28"/>
        </w:rPr>
      </w:pPr>
      <w:r w:rsidRPr="00156B28">
        <w:rPr>
          <w:kern w:val="2"/>
          <w:sz w:val="28"/>
          <w:szCs w:val="28"/>
          <w:lang w:eastAsia="ar-SA"/>
        </w:rPr>
        <w:t xml:space="preserve">2.2.2. </w:t>
      </w:r>
      <w:r w:rsidRPr="00156B28">
        <w:rPr>
          <w:sz w:val="28"/>
          <w:szCs w:val="28"/>
        </w:rPr>
        <w:t>Органы, предоставляющие сведения, необходимые для предоставления м</w:t>
      </w:r>
      <w:r w:rsidRPr="00156B28">
        <w:rPr>
          <w:sz w:val="28"/>
          <w:szCs w:val="28"/>
        </w:rPr>
        <w:t>у</w:t>
      </w:r>
      <w:r w:rsidRPr="00156B28">
        <w:rPr>
          <w:sz w:val="28"/>
          <w:szCs w:val="28"/>
        </w:rPr>
        <w:t>ниципальной услуги, в порядке межведомственного информационного взаимодействия в случае, предусмотренном подпунктом 2.6.3. пункта 2.6 административного регл</w:t>
      </w:r>
      <w:r w:rsidRPr="00156B28">
        <w:rPr>
          <w:sz w:val="28"/>
          <w:szCs w:val="28"/>
        </w:rPr>
        <w:t>а</w:t>
      </w:r>
      <w:r w:rsidRPr="00156B28">
        <w:rPr>
          <w:sz w:val="28"/>
          <w:szCs w:val="28"/>
        </w:rPr>
        <w:t>мента:</w:t>
      </w:r>
    </w:p>
    <w:p w:rsidR="007373CD" w:rsidRPr="00156B28" w:rsidRDefault="007373CD" w:rsidP="007373CD">
      <w:pPr>
        <w:shd w:val="clear" w:color="auto" w:fill="FFFFFF"/>
        <w:suppressAutoHyphens/>
        <w:ind w:firstLine="567"/>
        <w:jc w:val="both"/>
        <w:rPr>
          <w:sz w:val="28"/>
          <w:szCs w:val="28"/>
        </w:rPr>
      </w:pPr>
      <w:r w:rsidRPr="00156B28">
        <w:rPr>
          <w:sz w:val="28"/>
          <w:szCs w:val="28"/>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156B28">
        <w:rPr>
          <w:sz w:val="28"/>
          <w:szCs w:val="28"/>
        </w:rPr>
        <w:t>Росреестра</w:t>
      </w:r>
      <w:proofErr w:type="spellEnd"/>
      <w:r w:rsidRPr="00156B28">
        <w:rPr>
          <w:sz w:val="28"/>
          <w:szCs w:val="28"/>
        </w:rPr>
        <w:t xml:space="preserve"> по Астраханской области);</w:t>
      </w:r>
    </w:p>
    <w:p w:rsidR="007373CD" w:rsidRPr="00156B28" w:rsidRDefault="007373CD" w:rsidP="007373CD">
      <w:pPr>
        <w:shd w:val="clear" w:color="auto" w:fill="FFFFFF"/>
        <w:suppressAutoHyphens/>
        <w:ind w:firstLine="567"/>
        <w:jc w:val="both"/>
        <w:rPr>
          <w:bCs/>
          <w:color w:val="000000"/>
          <w:sz w:val="28"/>
          <w:szCs w:val="28"/>
        </w:rPr>
      </w:pPr>
      <w:r>
        <w:rPr>
          <w:sz w:val="28"/>
          <w:szCs w:val="28"/>
        </w:rPr>
        <w:t>-</w:t>
      </w:r>
      <w:r w:rsidRPr="00156B28">
        <w:rPr>
          <w:sz w:val="28"/>
          <w:szCs w:val="28"/>
        </w:rPr>
        <w:t>администрация МО «</w:t>
      </w:r>
      <w:proofErr w:type="spellStart"/>
      <w:r>
        <w:rPr>
          <w:sz w:val="28"/>
          <w:szCs w:val="28"/>
        </w:rPr>
        <w:t>Семибугоринский</w:t>
      </w:r>
      <w:proofErr w:type="spellEnd"/>
      <w:r>
        <w:rPr>
          <w:sz w:val="28"/>
          <w:szCs w:val="28"/>
        </w:rPr>
        <w:t xml:space="preserve"> сельсовет</w:t>
      </w:r>
      <w:r w:rsidRPr="00156B28">
        <w:rPr>
          <w:sz w:val="28"/>
          <w:szCs w:val="28"/>
        </w:rPr>
        <w:t>» в порядке внутриведомственного взаимодействия.</w:t>
      </w:r>
    </w:p>
    <w:p w:rsidR="007373CD" w:rsidRPr="00156B28" w:rsidRDefault="007373CD" w:rsidP="007373CD">
      <w:pPr>
        <w:ind w:firstLine="567"/>
        <w:jc w:val="both"/>
        <w:rPr>
          <w:sz w:val="28"/>
          <w:szCs w:val="28"/>
        </w:rPr>
      </w:pPr>
      <w:proofErr w:type="gramStart"/>
      <w:r w:rsidRPr="00156B28">
        <w:rPr>
          <w:sz w:val="28"/>
          <w:szCs w:val="28"/>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w:t>
      </w:r>
      <w:r w:rsidRPr="00156B28">
        <w:rPr>
          <w:sz w:val="28"/>
          <w:szCs w:val="28"/>
        </w:rPr>
        <w:t>и</w:t>
      </w:r>
      <w:r w:rsidRPr="00156B28">
        <w:rPr>
          <w:sz w:val="28"/>
          <w:szCs w:val="28"/>
        </w:rPr>
        <w:t>ципальной услуги и связанных с обращением в иные государственные органы, органы местного самоуправления, организации.</w:t>
      </w:r>
      <w:proofErr w:type="gramEnd"/>
    </w:p>
    <w:p w:rsidR="007373CD" w:rsidRPr="00156B28" w:rsidRDefault="007373CD" w:rsidP="007373CD">
      <w:pPr>
        <w:ind w:firstLine="539"/>
        <w:jc w:val="both"/>
        <w:rPr>
          <w:b/>
          <w:color w:val="332E2D"/>
          <w:spacing w:val="2"/>
          <w:sz w:val="28"/>
          <w:szCs w:val="28"/>
          <w:lang w:eastAsia="ar-SA"/>
        </w:rPr>
      </w:pPr>
      <w:r w:rsidRPr="00E96018">
        <w:rPr>
          <w:b/>
          <w:color w:val="332E2D"/>
          <w:spacing w:val="2"/>
          <w:sz w:val="28"/>
          <w:szCs w:val="28"/>
          <w:lang w:eastAsia="ar-SA"/>
        </w:rPr>
        <w:t>2.3.Описание  результата предоставления муниципальной услуги.</w:t>
      </w:r>
    </w:p>
    <w:p w:rsidR="007373CD" w:rsidRPr="00156B28" w:rsidRDefault="007373CD" w:rsidP="007373CD">
      <w:pPr>
        <w:shd w:val="clear" w:color="auto" w:fill="FFFFFF"/>
        <w:suppressAutoHyphens/>
        <w:ind w:firstLine="567"/>
        <w:jc w:val="both"/>
        <w:rPr>
          <w:bCs/>
          <w:color w:val="000000"/>
          <w:sz w:val="28"/>
          <w:szCs w:val="28"/>
        </w:rPr>
      </w:pPr>
      <w:r w:rsidRPr="00156B28">
        <w:rPr>
          <w:sz w:val="28"/>
          <w:szCs w:val="28"/>
        </w:rPr>
        <w:t xml:space="preserve">Результатом предоставления муниципальной услуги является </w:t>
      </w:r>
      <w:r>
        <w:rPr>
          <w:sz w:val="28"/>
          <w:szCs w:val="28"/>
        </w:rPr>
        <w:t>выдача заявителю постановление</w:t>
      </w:r>
      <w:r w:rsidRPr="00156B28">
        <w:rPr>
          <w:sz w:val="28"/>
          <w:szCs w:val="28"/>
        </w:rPr>
        <w:t xml:space="preserve"> о </w:t>
      </w:r>
      <w:r>
        <w:rPr>
          <w:sz w:val="28"/>
          <w:szCs w:val="28"/>
        </w:rPr>
        <w:t>п</w:t>
      </w:r>
      <w:r w:rsidRPr="00156B28">
        <w:rPr>
          <w:sz w:val="28"/>
          <w:szCs w:val="28"/>
        </w:rPr>
        <w:t>рисвое</w:t>
      </w:r>
      <w:r>
        <w:rPr>
          <w:sz w:val="28"/>
          <w:szCs w:val="28"/>
        </w:rPr>
        <w:t>нии</w:t>
      </w:r>
      <w:r w:rsidRPr="00156B28">
        <w:rPr>
          <w:sz w:val="28"/>
          <w:szCs w:val="28"/>
        </w:rPr>
        <w:t xml:space="preserve">, </w:t>
      </w:r>
      <w:hyperlink r:id="rId13" w:history="1"/>
      <w:r>
        <w:rPr>
          <w:sz w:val="28"/>
          <w:szCs w:val="28"/>
        </w:rPr>
        <w:t>изменении и аннулировании</w:t>
      </w:r>
      <w:r w:rsidRPr="00156B28">
        <w:rPr>
          <w:sz w:val="28"/>
          <w:szCs w:val="28"/>
        </w:rPr>
        <w:t xml:space="preserve"> адресов объектам недвижимости на территории муниципального образования «</w:t>
      </w:r>
      <w:proofErr w:type="spellStart"/>
      <w:r w:rsidRPr="00BB22D7">
        <w:rPr>
          <w:sz w:val="28"/>
          <w:szCs w:val="28"/>
          <w:lang w:eastAsia="ar-SA"/>
        </w:rPr>
        <w:t>Семибугоринский</w:t>
      </w:r>
      <w:proofErr w:type="spellEnd"/>
      <w:r w:rsidRPr="00BB22D7">
        <w:rPr>
          <w:sz w:val="28"/>
          <w:szCs w:val="28"/>
          <w:lang w:eastAsia="ar-SA"/>
        </w:rPr>
        <w:t xml:space="preserve"> сельсовет»</w:t>
      </w:r>
      <w:r w:rsidRPr="00156B28">
        <w:rPr>
          <w:color w:val="000000"/>
          <w:kern w:val="2"/>
          <w:sz w:val="28"/>
          <w:szCs w:val="28"/>
          <w:lang w:eastAsia="ar-SA"/>
        </w:rPr>
        <w:t xml:space="preserve"> (далее – муниципальная услуга</w:t>
      </w:r>
      <w:proofErr w:type="gramStart"/>
      <w:r w:rsidRPr="00156B28">
        <w:rPr>
          <w:color w:val="000000"/>
          <w:kern w:val="2"/>
          <w:sz w:val="28"/>
          <w:szCs w:val="28"/>
          <w:lang w:eastAsia="ar-SA"/>
        </w:rPr>
        <w:t>)</w:t>
      </w:r>
      <w:r w:rsidRPr="00156B28">
        <w:rPr>
          <w:sz w:val="28"/>
          <w:szCs w:val="28"/>
        </w:rPr>
        <w:t>и</w:t>
      </w:r>
      <w:proofErr w:type="gramEnd"/>
      <w:r w:rsidRPr="00156B28">
        <w:rPr>
          <w:sz w:val="28"/>
          <w:szCs w:val="28"/>
        </w:rPr>
        <w:t>ли уведомления об отказе в предоставлении муниципальной услуги.</w:t>
      </w:r>
    </w:p>
    <w:p w:rsidR="007373CD" w:rsidRPr="00156B28" w:rsidRDefault="007373CD" w:rsidP="007373CD">
      <w:pPr>
        <w:spacing w:line="100" w:lineRule="atLeast"/>
        <w:ind w:firstLine="567"/>
        <w:jc w:val="both"/>
        <w:rPr>
          <w:b/>
          <w:sz w:val="28"/>
          <w:szCs w:val="28"/>
        </w:rPr>
      </w:pPr>
      <w:r w:rsidRPr="00156B28">
        <w:rPr>
          <w:b/>
          <w:sz w:val="28"/>
          <w:szCs w:val="28"/>
        </w:rPr>
        <w:t xml:space="preserve">2.4.  Сроки предоставления муниципальной услуги. </w:t>
      </w:r>
    </w:p>
    <w:p w:rsidR="007373CD" w:rsidRPr="00156B28" w:rsidRDefault="007373CD" w:rsidP="007373CD">
      <w:pPr>
        <w:ind w:firstLine="567"/>
        <w:jc w:val="both"/>
        <w:rPr>
          <w:sz w:val="28"/>
          <w:szCs w:val="28"/>
        </w:rPr>
      </w:pPr>
      <w:r w:rsidRPr="00156B28">
        <w:rPr>
          <w:sz w:val="28"/>
          <w:szCs w:val="28"/>
        </w:rPr>
        <w:t> </w:t>
      </w:r>
      <w:r w:rsidRPr="00156B28">
        <w:rPr>
          <w:kern w:val="2"/>
          <w:sz w:val="28"/>
          <w:szCs w:val="28"/>
          <w:lang w:eastAsia="ar-SA"/>
        </w:rPr>
        <w:t xml:space="preserve">2.4.1. </w:t>
      </w:r>
      <w:r w:rsidRPr="00156B28">
        <w:rPr>
          <w:sz w:val="28"/>
          <w:szCs w:val="28"/>
        </w:rPr>
        <w:t xml:space="preserve">Срок предоставления муниципальной услуги со дня регистрации заявления и </w:t>
      </w:r>
      <w:r>
        <w:rPr>
          <w:sz w:val="28"/>
          <w:szCs w:val="28"/>
        </w:rPr>
        <w:t>документов составляет не более 18</w:t>
      </w:r>
      <w:r w:rsidRPr="00156B28">
        <w:rPr>
          <w:sz w:val="28"/>
          <w:szCs w:val="28"/>
        </w:rPr>
        <w:t xml:space="preserve"> дней и складывается из следующих сроков:</w:t>
      </w:r>
    </w:p>
    <w:p w:rsidR="007373CD" w:rsidRPr="00156B28" w:rsidRDefault="007373CD" w:rsidP="007373CD">
      <w:pPr>
        <w:pStyle w:val="ab"/>
        <w:spacing w:before="0" w:beforeAutospacing="0" w:after="0" w:afterAutospacing="0"/>
        <w:ind w:firstLine="567"/>
        <w:jc w:val="both"/>
        <w:rPr>
          <w:sz w:val="28"/>
          <w:szCs w:val="28"/>
        </w:rPr>
      </w:pPr>
      <w:r w:rsidRPr="00156B28">
        <w:rPr>
          <w:sz w:val="28"/>
          <w:szCs w:val="28"/>
        </w:rPr>
        <w:t>- прием и регистрация заявления и документов – 1 день;</w:t>
      </w:r>
    </w:p>
    <w:p w:rsidR="007373CD" w:rsidRPr="00156B28" w:rsidRDefault="007373CD" w:rsidP="007373CD">
      <w:pPr>
        <w:pStyle w:val="ab"/>
        <w:spacing w:before="0" w:beforeAutospacing="0" w:after="0" w:afterAutospacing="0"/>
        <w:ind w:firstLine="567"/>
        <w:jc w:val="both"/>
        <w:rPr>
          <w:sz w:val="28"/>
          <w:szCs w:val="28"/>
        </w:rPr>
      </w:pPr>
      <w:r w:rsidRPr="00156B28">
        <w:rPr>
          <w:sz w:val="28"/>
          <w:szCs w:val="28"/>
        </w:rPr>
        <w:t>- рассмотрение предоставленных заявления и</w:t>
      </w:r>
      <w:r>
        <w:rPr>
          <w:sz w:val="28"/>
          <w:szCs w:val="28"/>
        </w:rPr>
        <w:t xml:space="preserve"> документов, принятие решения </w:t>
      </w:r>
      <w:hyperlink r:id="rId14" w:history="1"/>
      <w:proofErr w:type="gramStart"/>
      <w:r>
        <w:rPr>
          <w:sz w:val="28"/>
          <w:szCs w:val="28"/>
        </w:rPr>
        <w:t>пр</w:t>
      </w:r>
      <w:r>
        <w:rPr>
          <w:sz w:val="28"/>
          <w:szCs w:val="28"/>
        </w:rPr>
        <w:t>и</w:t>
      </w:r>
      <w:r>
        <w:rPr>
          <w:sz w:val="28"/>
          <w:szCs w:val="28"/>
        </w:rPr>
        <w:t>своении</w:t>
      </w:r>
      <w:proofErr w:type="gramEnd"/>
      <w:r>
        <w:rPr>
          <w:sz w:val="28"/>
          <w:szCs w:val="28"/>
        </w:rPr>
        <w:t>,  изменении и</w:t>
      </w:r>
      <w:r w:rsidRPr="00156B28">
        <w:rPr>
          <w:sz w:val="28"/>
          <w:szCs w:val="28"/>
        </w:rPr>
        <w:t xml:space="preserve"> аннулировании адреса объекта недвижимости либо об отказе в предоставлении муниципальной услуги, выдача заявите</w:t>
      </w:r>
      <w:r>
        <w:rPr>
          <w:sz w:val="28"/>
          <w:szCs w:val="28"/>
        </w:rPr>
        <w:t xml:space="preserve">лю </w:t>
      </w:r>
      <w:proofErr w:type="spellStart"/>
      <w:r>
        <w:rPr>
          <w:sz w:val="28"/>
          <w:szCs w:val="28"/>
        </w:rPr>
        <w:t>постановленияо</w:t>
      </w:r>
      <w:proofErr w:type="spellEnd"/>
      <w:r>
        <w:rPr>
          <w:sz w:val="28"/>
          <w:szCs w:val="28"/>
        </w:rPr>
        <w:t xml:space="preserve"> </w:t>
      </w:r>
      <w:hyperlink r:id="rId15" w:history="1"/>
      <w:r w:rsidRPr="00156B28">
        <w:rPr>
          <w:sz w:val="28"/>
          <w:szCs w:val="28"/>
        </w:rPr>
        <w:t>присво</w:t>
      </w:r>
      <w:r w:rsidRPr="00156B28">
        <w:rPr>
          <w:sz w:val="28"/>
          <w:szCs w:val="28"/>
        </w:rPr>
        <w:t>е</w:t>
      </w:r>
      <w:r>
        <w:rPr>
          <w:sz w:val="28"/>
          <w:szCs w:val="28"/>
        </w:rPr>
        <w:t>нии, изменении и</w:t>
      </w:r>
      <w:r w:rsidRPr="00156B28">
        <w:rPr>
          <w:sz w:val="28"/>
          <w:szCs w:val="28"/>
        </w:rPr>
        <w:t xml:space="preserve"> аннулировании адреса объекта недвижимости либо уведомления об отказе в предоставлении муниципальной услуги</w:t>
      </w:r>
      <w:r>
        <w:rPr>
          <w:sz w:val="28"/>
          <w:szCs w:val="28"/>
        </w:rPr>
        <w:t xml:space="preserve"> – 17</w:t>
      </w:r>
      <w:r w:rsidRPr="00156B28">
        <w:rPr>
          <w:sz w:val="28"/>
          <w:szCs w:val="28"/>
        </w:rPr>
        <w:t xml:space="preserve"> дней;</w:t>
      </w:r>
    </w:p>
    <w:p w:rsidR="007373CD" w:rsidRPr="00156B28" w:rsidRDefault="007373CD" w:rsidP="007373CD">
      <w:pPr>
        <w:pStyle w:val="ab"/>
        <w:spacing w:before="0" w:beforeAutospacing="0" w:after="0" w:afterAutospacing="0"/>
        <w:ind w:firstLine="567"/>
        <w:jc w:val="both"/>
        <w:rPr>
          <w:sz w:val="28"/>
          <w:szCs w:val="28"/>
        </w:rPr>
      </w:pPr>
      <w:r w:rsidRPr="00156B28">
        <w:rPr>
          <w:sz w:val="28"/>
          <w:szCs w:val="28"/>
        </w:rPr>
        <w:t>- организация межведомственного информационного взаимодействия – не более 5 дней со дня регистрации заявления (в рамках административной процедуры, пред</w:t>
      </w:r>
      <w:r w:rsidRPr="00156B28">
        <w:rPr>
          <w:sz w:val="28"/>
          <w:szCs w:val="28"/>
        </w:rPr>
        <w:t>у</w:t>
      </w:r>
      <w:r w:rsidRPr="00156B28">
        <w:rPr>
          <w:sz w:val="28"/>
          <w:szCs w:val="28"/>
        </w:rPr>
        <w:t>смотренной абзацем третьим настоящего пункта административного регламента).</w:t>
      </w:r>
    </w:p>
    <w:p w:rsidR="007373CD" w:rsidRPr="00B076E8" w:rsidRDefault="007373CD" w:rsidP="007373CD">
      <w:pPr>
        <w:tabs>
          <w:tab w:val="left" w:pos="5954"/>
        </w:tabs>
        <w:ind w:firstLine="567"/>
        <w:jc w:val="both"/>
        <w:rPr>
          <w:bCs/>
          <w:sz w:val="28"/>
          <w:szCs w:val="28"/>
          <w:highlight w:val="yellow"/>
        </w:rPr>
      </w:pPr>
      <w:r w:rsidRPr="00B076E8">
        <w:rPr>
          <w:bCs/>
          <w:sz w:val="28"/>
          <w:szCs w:val="28"/>
          <w:highlight w:val="yellow"/>
        </w:rPr>
        <w:t>2.5. Правовые основания для предоставления муниципальной услуги.</w:t>
      </w:r>
    </w:p>
    <w:p w:rsidR="007373CD" w:rsidRDefault="007373CD" w:rsidP="007373CD">
      <w:pPr>
        <w:tabs>
          <w:tab w:val="left" w:pos="5954"/>
        </w:tabs>
        <w:ind w:firstLine="567"/>
        <w:jc w:val="both"/>
        <w:rPr>
          <w:bCs/>
          <w:sz w:val="28"/>
          <w:szCs w:val="28"/>
        </w:rPr>
      </w:pPr>
      <w:r w:rsidRPr="00B076E8">
        <w:rPr>
          <w:bCs/>
          <w:sz w:val="28"/>
          <w:szCs w:val="28"/>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w:t>
      </w:r>
      <w:r w:rsidRPr="00B076E8">
        <w:rPr>
          <w:bCs/>
          <w:sz w:val="28"/>
          <w:szCs w:val="28"/>
          <w:highlight w:val="yellow"/>
        </w:rPr>
        <w:t>у</w:t>
      </w:r>
      <w:r w:rsidRPr="00B076E8">
        <w:rPr>
          <w:bCs/>
          <w:sz w:val="28"/>
          <w:szCs w:val="28"/>
          <w:highlight w:val="yellow"/>
        </w:rPr>
        <w:t>ги, размещается на официальном сайте, в федеральном реестре, на едином портале и региональном портале.</w:t>
      </w:r>
    </w:p>
    <w:p w:rsidR="007373CD" w:rsidRPr="00156B28" w:rsidRDefault="007373CD" w:rsidP="007373CD">
      <w:pPr>
        <w:ind w:firstLine="539"/>
        <w:jc w:val="both"/>
        <w:rPr>
          <w:color w:val="332E2D"/>
          <w:spacing w:val="2"/>
          <w:sz w:val="28"/>
          <w:szCs w:val="28"/>
          <w:lang w:eastAsia="ar-SA"/>
        </w:rPr>
      </w:pPr>
      <w:r w:rsidRPr="00EB42CD">
        <w:rPr>
          <w:b/>
          <w:color w:val="332E2D"/>
          <w:spacing w:val="2"/>
          <w:sz w:val="28"/>
          <w:szCs w:val="28"/>
          <w:lang w:eastAsia="ar-SA"/>
        </w:rPr>
        <w:t>2.6. Исчерпывающий перечень документов, необходимых для предоставл</w:t>
      </w:r>
      <w:r w:rsidRPr="00EB42CD">
        <w:rPr>
          <w:b/>
          <w:color w:val="332E2D"/>
          <w:spacing w:val="2"/>
          <w:sz w:val="28"/>
          <w:szCs w:val="28"/>
          <w:lang w:eastAsia="ar-SA"/>
        </w:rPr>
        <w:t>е</w:t>
      </w:r>
      <w:r w:rsidRPr="00EB42CD">
        <w:rPr>
          <w:b/>
          <w:color w:val="332E2D"/>
          <w:spacing w:val="2"/>
          <w:sz w:val="28"/>
          <w:szCs w:val="28"/>
          <w:lang w:eastAsia="ar-SA"/>
        </w:rPr>
        <w:t xml:space="preserve">ния муниципальной   услуги. </w:t>
      </w:r>
      <w:r w:rsidRPr="00EB42CD">
        <w:rPr>
          <w:color w:val="332E2D"/>
          <w:spacing w:val="2"/>
          <w:sz w:val="28"/>
          <w:szCs w:val="28"/>
          <w:lang w:eastAsia="ar-SA"/>
        </w:rPr>
        <w:t>Перечень услуг, которые являются необходимыми и обязательными для предоставления  муниципальной услуги, подлежащих предоста</w:t>
      </w:r>
      <w:r w:rsidRPr="00EB42CD">
        <w:rPr>
          <w:color w:val="332E2D"/>
          <w:spacing w:val="2"/>
          <w:sz w:val="28"/>
          <w:szCs w:val="28"/>
          <w:lang w:eastAsia="ar-SA"/>
        </w:rPr>
        <w:t>в</w:t>
      </w:r>
      <w:r w:rsidRPr="00EB42CD">
        <w:rPr>
          <w:color w:val="332E2D"/>
          <w:spacing w:val="2"/>
          <w:sz w:val="28"/>
          <w:szCs w:val="28"/>
          <w:lang w:eastAsia="ar-SA"/>
        </w:rPr>
        <w:t>лению заявителем. Исчерпывающий перечень документов, необходимых в соответс</w:t>
      </w:r>
      <w:r w:rsidRPr="00EB42CD">
        <w:rPr>
          <w:color w:val="332E2D"/>
          <w:spacing w:val="2"/>
          <w:sz w:val="28"/>
          <w:szCs w:val="28"/>
          <w:lang w:eastAsia="ar-SA"/>
        </w:rPr>
        <w:t>т</w:t>
      </w:r>
      <w:r w:rsidRPr="00EB42CD">
        <w:rPr>
          <w:color w:val="332E2D"/>
          <w:spacing w:val="2"/>
          <w:sz w:val="28"/>
          <w:szCs w:val="28"/>
          <w:lang w:eastAsia="ar-SA"/>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w:t>
      </w:r>
      <w:r w:rsidRPr="00EB42CD">
        <w:rPr>
          <w:color w:val="332E2D"/>
          <w:spacing w:val="2"/>
          <w:sz w:val="28"/>
          <w:szCs w:val="28"/>
          <w:lang w:eastAsia="ar-SA"/>
        </w:rPr>
        <w:t>а</w:t>
      </w:r>
      <w:r w:rsidRPr="00EB42CD">
        <w:rPr>
          <w:color w:val="332E2D"/>
          <w:spacing w:val="2"/>
          <w:sz w:val="28"/>
          <w:szCs w:val="28"/>
          <w:lang w:eastAsia="ar-SA"/>
        </w:rPr>
        <w:t xml:space="preserve">моуправления и иных органов, </w:t>
      </w:r>
      <w:r w:rsidRPr="00EB42CD">
        <w:rPr>
          <w:color w:val="332E2D"/>
          <w:spacing w:val="2"/>
          <w:sz w:val="28"/>
          <w:szCs w:val="28"/>
          <w:lang w:eastAsia="ar-SA"/>
        </w:rPr>
        <w:lastRenderedPageBreak/>
        <w:t>участвующих в предоставлении муниципальных у</w:t>
      </w:r>
      <w:r w:rsidRPr="00EB42CD">
        <w:rPr>
          <w:color w:val="332E2D"/>
          <w:spacing w:val="2"/>
          <w:sz w:val="28"/>
          <w:szCs w:val="28"/>
          <w:lang w:eastAsia="ar-SA"/>
        </w:rPr>
        <w:t>с</w:t>
      </w:r>
      <w:r w:rsidRPr="00EB42CD">
        <w:rPr>
          <w:color w:val="332E2D"/>
          <w:spacing w:val="2"/>
          <w:sz w:val="28"/>
          <w:szCs w:val="28"/>
          <w:lang w:eastAsia="ar-SA"/>
        </w:rPr>
        <w:t>луг, и которые заявитель вправе представить самостоятельно.</w:t>
      </w:r>
      <w:r w:rsidRPr="00156B28">
        <w:rPr>
          <w:color w:val="332E2D"/>
          <w:spacing w:val="2"/>
          <w:sz w:val="28"/>
          <w:szCs w:val="28"/>
          <w:lang w:eastAsia="ar-SA"/>
        </w:rPr>
        <w:t xml:space="preserve">    </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 xml:space="preserve">2.6.1. Для предоставления муниципальной услуги необходимы следующие документы: </w:t>
      </w:r>
    </w:p>
    <w:p w:rsidR="007373CD" w:rsidRPr="00156B28" w:rsidRDefault="007373CD" w:rsidP="007373CD">
      <w:pPr>
        <w:jc w:val="both"/>
        <w:rPr>
          <w:sz w:val="28"/>
          <w:szCs w:val="28"/>
        </w:rPr>
      </w:pPr>
      <w:r w:rsidRPr="00156B28">
        <w:rPr>
          <w:b/>
          <w:color w:val="332E2D"/>
          <w:spacing w:val="2"/>
          <w:sz w:val="28"/>
          <w:szCs w:val="28"/>
          <w:lang w:eastAsia="ar-SA"/>
        </w:rPr>
        <w:t xml:space="preserve">- </w:t>
      </w:r>
      <w:r w:rsidRPr="00156B28">
        <w:rPr>
          <w:color w:val="332E2D"/>
          <w:spacing w:val="2"/>
          <w:sz w:val="28"/>
          <w:szCs w:val="28"/>
          <w:lang w:eastAsia="ar-SA"/>
        </w:rPr>
        <w:t>заявление о присвоении</w:t>
      </w:r>
      <w:r>
        <w:rPr>
          <w:color w:val="332E2D"/>
          <w:spacing w:val="2"/>
          <w:sz w:val="28"/>
          <w:szCs w:val="28"/>
          <w:lang w:eastAsia="ar-SA"/>
        </w:rPr>
        <w:t>,</w:t>
      </w:r>
      <w:r w:rsidRPr="00156B28">
        <w:rPr>
          <w:sz w:val="28"/>
          <w:szCs w:val="28"/>
        </w:rPr>
        <w:t xml:space="preserve"> изменении или аннулировании адреса объекта недвижим</w:t>
      </w:r>
      <w:r w:rsidRPr="00156B28">
        <w:rPr>
          <w:sz w:val="28"/>
          <w:szCs w:val="28"/>
        </w:rPr>
        <w:t>о</w:t>
      </w:r>
      <w:r w:rsidRPr="00156B28">
        <w:rPr>
          <w:sz w:val="28"/>
          <w:szCs w:val="28"/>
        </w:rPr>
        <w:t>сти;</w:t>
      </w:r>
    </w:p>
    <w:p w:rsidR="007373CD" w:rsidRPr="009161AB" w:rsidRDefault="007373CD" w:rsidP="007373CD">
      <w:pPr>
        <w:shd w:val="clear" w:color="auto" w:fill="FFFFFF"/>
        <w:rPr>
          <w:color w:val="373737"/>
          <w:sz w:val="28"/>
          <w:szCs w:val="28"/>
        </w:rPr>
      </w:pPr>
      <w:r>
        <w:rPr>
          <w:color w:val="373737"/>
          <w:sz w:val="28"/>
          <w:szCs w:val="28"/>
        </w:rPr>
        <w:t>-</w:t>
      </w:r>
      <w:r w:rsidRPr="009161AB">
        <w:rPr>
          <w:color w:val="373737"/>
          <w:sz w:val="28"/>
          <w:szCs w:val="28"/>
        </w:rPr>
        <w:t xml:space="preserve"> правоустанавливающие и (или) </w:t>
      </w:r>
      <w:proofErr w:type="spellStart"/>
      <w:r w:rsidRPr="009161AB">
        <w:rPr>
          <w:color w:val="373737"/>
          <w:sz w:val="28"/>
          <w:szCs w:val="28"/>
        </w:rPr>
        <w:t>правоудостоверяющие</w:t>
      </w:r>
      <w:proofErr w:type="spellEnd"/>
      <w:r w:rsidRPr="009161AB">
        <w:rPr>
          <w:color w:val="373737"/>
          <w:sz w:val="28"/>
          <w:szCs w:val="28"/>
        </w:rPr>
        <w:t xml:space="preserve"> документы на объект (объе</w:t>
      </w:r>
      <w:r w:rsidRPr="009161AB">
        <w:rPr>
          <w:color w:val="373737"/>
          <w:sz w:val="28"/>
          <w:szCs w:val="28"/>
        </w:rPr>
        <w:t>к</w:t>
      </w:r>
      <w:r w:rsidRPr="009161AB">
        <w:rPr>
          <w:color w:val="373737"/>
          <w:sz w:val="28"/>
          <w:szCs w:val="28"/>
        </w:rPr>
        <w:t>ты) адресации;</w:t>
      </w:r>
    </w:p>
    <w:p w:rsidR="007373CD" w:rsidRPr="009161AB" w:rsidRDefault="007373CD" w:rsidP="007373CD">
      <w:pPr>
        <w:shd w:val="clear" w:color="auto" w:fill="FFFFFF"/>
        <w:rPr>
          <w:color w:val="373737"/>
          <w:sz w:val="28"/>
          <w:szCs w:val="28"/>
        </w:rPr>
      </w:pPr>
      <w:r>
        <w:rPr>
          <w:color w:val="373737"/>
          <w:sz w:val="28"/>
          <w:szCs w:val="28"/>
        </w:rPr>
        <w:t> -</w:t>
      </w:r>
      <w:r w:rsidRPr="009161AB">
        <w:rPr>
          <w:color w:val="373737"/>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w:t>
      </w:r>
      <w:r w:rsidRPr="009161AB">
        <w:rPr>
          <w:color w:val="373737"/>
          <w:sz w:val="28"/>
          <w:szCs w:val="28"/>
        </w:rPr>
        <w:t>ъ</w:t>
      </w:r>
      <w:r w:rsidRPr="009161AB">
        <w:rPr>
          <w:color w:val="373737"/>
          <w:sz w:val="28"/>
          <w:szCs w:val="28"/>
        </w:rPr>
        <w:t>ектов недвижимости с образованием одного и более новых объектов адресации);</w:t>
      </w:r>
    </w:p>
    <w:p w:rsidR="007373CD" w:rsidRPr="009161AB" w:rsidRDefault="007373CD" w:rsidP="007373CD">
      <w:pPr>
        <w:shd w:val="clear" w:color="auto" w:fill="FFFFFF"/>
        <w:rPr>
          <w:color w:val="373737"/>
          <w:sz w:val="28"/>
          <w:szCs w:val="28"/>
        </w:rPr>
      </w:pPr>
      <w:r>
        <w:rPr>
          <w:color w:val="373737"/>
          <w:sz w:val="28"/>
          <w:szCs w:val="28"/>
        </w:rPr>
        <w:t> -</w:t>
      </w:r>
      <w:r w:rsidRPr="009161AB">
        <w:rPr>
          <w:color w:val="373737"/>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373CD" w:rsidRPr="009161AB" w:rsidRDefault="007373CD" w:rsidP="007373CD">
      <w:pPr>
        <w:shd w:val="clear" w:color="auto" w:fill="FFFFFF"/>
        <w:rPr>
          <w:color w:val="373737"/>
          <w:sz w:val="28"/>
          <w:szCs w:val="28"/>
        </w:rPr>
      </w:pPr>
      <w:r>
        <w:rPr>
          <w:color w:val="373737"/>
          <w:sz w:val="28"/>
          <w:szCs w:val="28"/>
        </w:rPr>
        <w:t> -</w:t>
      </w:r>
      <w:r w:rsidRPr="009161AB">
        <w:rPr>
          <w:color w:val="373737"/>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73CD" w:rsidRPr="009161AB" w:rsidRDefault="007373CD" w:rsidP="007373CD">
      <w:pPr>
        <w:shd w:val="clear" w:color="auto" w:fill="FFFFFF"/>
        <w:rPr>
          <w:color w:val="373737"/>
          <w:sz w:val="28"/>
          <w:szCs w:val="28"/>
        </w:rPr>
      </w:pPr>
      <w:r>
        <w:rPr>
          <w:color w:val="373737"/>
          <w:sz w:val="28"/>
          <w:szCs w:val="28"/>
        </w:rPr>
        <w:t> -</w:t>
      </w:r>
      <w:r w:rsidRPr="009161AB">
        <w:rPr>
          <w:color w:val="373737"/>
          <w:sz w:val="28"/>
          <w:szCs w:val="28"/>
        </w:rPr>
        <w:t>кадастровый паспорт объекта адресации (в случае присвоения адреса объекту адр</w:t>
      </w:r>
      <w:r w:rsidRPr="009161AB">
        <w:rPr>
          <w:color w:val="373737"/>
          <w:sz w:val="28"/>
          <w:szCs w:val="28"/>
        </w:rPr>
        <w:t>е</w:t>
      </w:r>
      <w:r w:rsidRPr="009161AB">
        <w:rPr>
          <w:color w:val="373737"/>
          <w:sz w:val="28"/>
          <w:szCs w:val="28"/>
        </w:rPr>
        <w:t>сации, поставленному на кадастровый учет); </w:t>
      </w:r>
    </w:p>
    <w:p w:rsidR="007373CD" w:rsidRPr="009161AB" w:rsidRDefault="007373CD" w:rsidP="007373CD">
      <w:pPr>
        <w:shd w:val="clear" w:color="auto" w:fill="FFFFFF"/>
        <w:rPr>
          <w:color w:val="373737"/>
          <w:sz w:val="28"/>
          <w:szCs w:val="28"/>
        </w:rPr>
      </w:pPr>
      <w:r>
        <w:rPr>
          <w:color w:val="373737"/>
          <w:sz w:val="28"/>
          <w:szCs w:val="28"/>
        </w:rPr>
        <w:t> -</w:t>
      </w:r>
      <w:r w:rsidRPr="009161AB">
        <w:rPr>
          <w:color w:val="373737"/>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w:t>
      </w:r>
      <w:r w:rsidRPr="009161AB">
        <w:rPr>
          <w:color w:val="373737"/>
          <w:sz w:val="28"/>
          <w:szCs w:val="28"/>
        </w:rPr>
        <w:t>е</w:t>
      </w:r>
      <w:r w:rsidRPr="009161AB">
        <w:rPr>
          <w:color w:val="373737"/>
          <w:sz w:val="28"/>
          <w:szCs w:val="28"/>
        </w:rPr>
        <w:t>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w:t>
      </w:r>
      <w:r w:rsidRPr="009161AB">
        <w:rPr>
          <w:color w:val="373737"/>
          <w:sz w:val="28"/>
          <w:szCs w:val="28"/>
        </w:rPr>
        <w:t>е</w:t>
      </w:r>
      <w:r w:rsidRPr="009161AB">
        <w:rPr>
          <w:color w:val="373737"/>
          <w:sz w:val="28"/>
          <w:szCs w:val="28"/>
        </w:rPr>
        <w:t>ние);</w:t>
      </w:r>
    </w:p>
    <w:p w:rsidR="007373CD" w:rsidRPr="009161AB" w:rsidRDefault="007373CD" w:rsidP="007373CD">
      <w:pPr>
        <w:shd w:val="clear" w:color="auto" w:fill="FFFFFF"/>
        <w:rPr>
          <w:color w:val="373737"/>
          <w:sz w:val="28"/>
          <w:szCs w:val="28"/>
        </w:rPr>
      </w:pPr>
      <w:r>
        <w:rPr>
          <w:color w:val="373737"/>
          <w:sz w:val="28"/>
          <w:szCs w:val="28"/>
        </w:rPr>
        <w:t>-</w:t>
      </w:r>
      <w:r w:rsidRPr="009161AB">
        <w:rPr>
          <w:color w:val="373737"/>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w:t>
      </w:r>
      <w:r w:rsidRPr="009161AB">
        <w:rPr>
          <w:color w:val="373737"/>
          <w:sz w:val="28"/>
          <w:szCs w:val="28"/>
        </w:rPr>
        <w:t>е</w:t>
      </w:r>
      <w:r w:rsidRPr="009161AB">
        <w:rPr>
          <w:color w:val="373737"/>
          <w:sz w:val="28"/>
          <w:szCs w:val="28"/>
        </w:rPr>
        <w:t>образования объектов недвижимости (помещений) с образованием одного и более н</w:t>
      </w:r>
      <w:r w:rsidRPr="009161AB">
        <w:rPr>
          <w:color w:val="373737"/>
          <w:sz w:val="28"/>
          <w:szCs w:val="28"/>
        </w:rPr>
        <w:t>о</w:t>
      </w:r>
      <w:r w:rsidRPr="009161AB">
        <w:rPr>
          <w:color w:val="373737"/>
          <w:sz w:val="28"/>
          <w:szCs w:val="28"/>
        </w:rPr>
        <w:t>вых объектов адресации);</w:t>
      </w:r>
    </w:p>
    <w:p w:rsidR="007373CD" w:rsidRPr="009161AB" w:rsidRDefault="007373CD" w:rsidP="007373CD">
      <w:pPr>
        <w:shd w:val="clear" w:color="auto" w:fill="FFFFFF"/>
        <w:rPr>
          <w:color w:val="373737"/>
          <w:sz w:val="28"/>
          <w:szCs w:val="28"/>
        </w:rPr>
      </w:pPr>
      <w:r>
        <w:rPr>
          <w:color w:val="373737"/>
          <w:sz w:val="28"/>
          <w:szCs w:val="28"/>
        </w:rPr>
        <w:t> -</w:t>
      </w:r>
      <w:r w:rsidRPr="009161AB">
        <w:rPr>
          <w:color w:val="373737"/>
          <w:sz w:val="28"/>
          <w:szCs w:val="28"/>
        </w:rPr>
        <w:t>кадастровая выписка об объекте недвижимости, который снят с учета;</w:t>
      </w:r>
    </w:p>
    <w:p w:rsidR="007373CD" w:rsidRPr="009161AB" w:rsidRDefault="007373CD" w:rsidP="007373CD">
      <w:pPr>
        <w:shd w:val="clear" w:color="auto" w:fill="FFFFFF"/>
        <w:rPr>
          <w:color w:val="373737"/>
          <w:sz w:val="28"/>
          <w:szCs w:val="28"/>
        </w:rPr>
      </w:pPr>
      <w:r>
        <w:rPr>
          <w:color w:val="373737"/>
          <w:sz w:val="28"/>
          <w:szCs w:val="28"/>
        </w:rPr>
        <w:t> -</w:t>
      </w:r>
      <w:r w:rsidRPr="009161AB">
        <w:rPr>
          <w:color w:val="373737"/>
          <w:sz w:val="28"/>
          <w:szCs w:val="28"/>
        </w:rPr>
        <w:t xml:space="preserve"> уведомление об отсутствии в государственном кадастре недвижимости запрашива</w:t>
      </w:r>
      <w:r w:rsidRPr="009161AB">
        <w:rPr>
          <w:color w:val="373737"/>
          <w:sz w:val="28"/>
          <w:szCs w:val="28"/>
        </w:rPr>
        <w:t>е</w:t>
      </w:r>
      <w:r w:rsidRPr="009161AB">
        <w:rPr>
          <w:color w:val="373737"/>
          <w:sz w:val="28"/>
          <w:szCs w:val="28"/>
        </w:rPr>
        <w:t>мых сведений по объекту адресации.</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 xml:space="preserve">2.6.2. Документы, необходимые для предоставления муниципальной услуги, подлежащие представлению заявителем: </w:t>
      </w:r>
    </w:p>
    <w:p w:rsidR="007373CD" w:rsidRPr="00156B28" w:rsidRDefault="007373CD" w:rsidP="007373CD">
      <w:pPr>
        <w:pStyle w:val="ConsPlusNormal"/>
        <w:widowControl/>
        <w:ind w:firstLine="540"/>
        <w:jc w:val="both"/>
        <w:rPr>
          <w:rFonts w:ascii="Times New Roman" w:hAnsi="Times New Roman" w:cs="Times New Roman"/>
          <w:sz w:val="28"/>
          <w:szCs w:val="28"/>
        </w:rPr>
      </w:pPr>
      <w:r w:rsidRPr="00156B28">
        <w:rPr>
          <w:rFonts w:ascii="Times New Roman" w:hAnsi="Times New Roman" w:cs="Times New Roman"/>
          <w:color w:val="332E2D"/>
          <w:spacing w:val="2"/>
          <w:sz w:val="28"/>
          <w:szCs w:val="28"/>
          <w:lang w:eastAsia="ar-SA"/>
        </w:rPr>
        <w:t>Документом, необходимым для предоставления муниципальной услуги, подл</w:t>
      </w:r>
      <w:r w:rsidRPr="00156B28">
        <w:rPr>
          <w:rFonts w:ascii="Times New Roman" w:hAnsi="Times New Roman" w:cs="Times New Roman"/>
          <w:color w:val="332E2D"/>
          <w:spacing w:val="2"/>
          <w:sz w:val="28"/>
          <w:szCs w:val="28"/>
          <w:lang w:eastAsia="ar-SA"/>
        </w:rPr>
        <w:t>е</w:t>
      </w:r>
      <w:r w:rsidRPr="00156B28">
        <w:rPr>
          <w:rFonts w:ascii="Times New Roman" w:hAnsi="Times New Roman" w:cs="Times New Roman"/>
          <w:color w:val="332E2D"/>
          <w:spacing w:val="2"/>
          <w:sz w:val="28"/>
          <w:szCs w:val="28"/>
          <w:lang w:eastAsia="ar-SA"/>
        </w:rPr>
        <w:t xml:space="preserve">жащим представлению заявителем, является заявление о </w:t>
      </w:r>
      <w:hyperlink r:id="rId16" w:history="1"/>
      <w:r w:rsidRPr="00156B28">
        <w:rPr>
          <w:rFonts w:ascii="Times New Roman" w:hAnsi="Times New Roman" w:cs="Times New Roman"/>
          <w:sz w:val="28"/>
          <w:szCs w:val="28"/>
        </w:rPr>
        <w:t>присвое</w:t>
      </w:r>
      <w:r>
        <w:rPr>
          <w:rFonts w:ascii="Times New Roman" w:hAnsi="Times New Roman" w:cs="Times New Roman"/>
          <w:sz w:val="28"/>
          <w:szCs w:val="28"/>
        </w:rPr>
        <w:t>нии</w:t>
      </w:r>
      <w:r w:rsidRPr="00156B28">
        <w:rPr>
          <w:rFonts w:ascii="Times New Roman" w:hAnsi="Times New Roman" w:cs="Times New Roman"/>
          <w:sz w:val="28"/>
          <w:szCs w:val="28"/>
        </w:rPr>
        <w:t>, измене</w:t>
      </w:r>
      <w:r>
        <w:rPr>
          <w:rFonts w:ascii="Times New Roman" w:hAnsi="Times New Roman" w:cs="Times New Roman"/>
          <w:sz w:val="28"/>
          <w:szCs w:val="28"/>
        </w:rPr>
        <w:t xml:space="preserve">нии </w:t>
      </w:r>
      <w:r w:rsidRPr="00156B28">
        <w:rPr>
          <w:rFonts w:ascii="Times New Roman" w:hAnsi="Times New Roman" w:cs="Times New Roman"/>
          <w:sz w:val="28"/>
          <w:szCs w:val="28"/>
        </w:rPr>
        <w:t>и аннулировании адреса объекта недвижимости (приложение №2 к административному регламенту)</w:t>
      </w:r>
      <w:r w:rsidRPr="00156B28">
        <w:rPr>
          <w:rFonts w:ascii="Times New Roman" w:hAnsi="Times New Roman" w:cs="Times New Roman"/>
          <w:color w:val="332E2D"/>
          <w:spacing w:val="2"/>
          <w:sz w:val="28"/>
          <w:szCs w:val="28"/>
          <w:lang w:eastAsia="ar-SA"/>
        </w:rPr>
        <w:t>.</w:t>
      </w:r>
    </w:p>
    <w:p w:rsidR="007373CD" w:rsidRPr="00156B28" w:rsidRDefault="007373CD" w:rsidP="007373CD">
      <w:pPr>
        <w:ind w:firstLine="720"/>
        <w:jc w:val="both"/>
        <w:rPr>
          <w:i/>
          <w:sz w:val="28"/>
          <w:szCs w:val="28"/>
        </w:rPr>
      </w:pPr>
      <w:r w:rsidRPr="00156B28">
        <w:rPr>
          <w:color w:val="332E2D"/>
          <w:spacing w:val="2"/>
          <w:sz w:val="28"/>
          <w:szCs w:val="28"/>
          <w:lang w:eastAsia="ar-SA"/>
        </w:rPr>
        <w:t>В случае если заявитель направляет заявление и прилагаемые к нему докуме</w:t>
      </w:r>
      <w:r w:rsidRPr="00156B28">
        <w:rPr>
          <w:color w:val="332E2D"/>
          <w:spacing w:val="2"/>
          <w:sz w:val="28"/>
          <w:szCs w:val="28"/>
          <w:lang w:eastAsia="ar-SA"/>
        </w:rPr>
        <w:t>н</w:t>
      </w:r>
      <w:r w:rsidRPr="00156B28">
        <w:rPr>
          <w:color w:val="332E2D"/>
          <w:spacing w:val="2"/>
          <w:sz w:val="28"/>
          <w:szCs w:val="28"/>
          <w:lang w:eastAsia="ar-SA"/>
        </w:rPr>
        <w:t>ты в электронной форме, через региональный портал, федеральный портал, то док</w:t>
      </w:r>
      <w:r w:rsidRPr="00156B28">
        <w:rPr>
          <w:color w:val="332E2D"/>
          <w:spacing w:val="2"/>
          <w:sz w:val="28"/>
          <w:szCs w:val="28"/>
          <w:lang w:eastAsia="ar-SA"/>
        </w:rPr>
        <w:t>у</w:t>
      </w:r>
      <w:r w:rsidRPr="00156B28">
        <w:rPr>
          <w:color w:val="332E2D"/>
          <w:spacing w:val="2"/>
          <w:sz w:val="28"/>
          <w:szCs w:val="28"/>
          <w:lang w:eastAsia="ar-SA"/>
        </w:rPr>
        <w:t>менты, указанные в настоящем пункте административного регламента, представл</w:t>
      </w:r>
      <w:r w:rsidRPr="00156B28">
        <w:rPr>
          <w:color w:val="332E2D"/>
          <w:spacing w:val="2"/>
          <w:sz w:val="28"/>
          <w:szCs w:val="28"/>
          <w:lang w:eastAsia="ar-SA"/>
        </w:rPr>
        <w:t>я</w:t>
      </w:r>
      <w:r w:rsidRPr="00156B28">
        <w:rPr>
          <w:color w:val="332E2D"/>
          <w:spacing w:val="2"/>
          <w:sz w:val="28"/>
          <w:szCs w:val="28"/>
          <w:lang w:eastAsia="ar-SA"/>
        </w:rPr>
        <w:t xml:space="preserve">ются в виде отсканированных в формате </w:t>
      </w:r>
      <w:proofErr w:type="spellStart"/>
      <w:r w:rsidRPr="00156B28">
        <w:rPr>
          <w:color w:val="332E2D"/>
          <w:spacing w:val="2"/>
          <w:sz w:val="28"/>
          <w:szCs w:val="28"/>
          <w:lang w:eastAsia="ar-SA"/>
        </w:rPr>
        <w:t>PortableDocumentFormat</w:t>
      </w:r>
      <w:proofErr w:type="spellEnd"/>
      <w:r w:rsidRPr="00156B28">
        <w:rPr>
          <w:color w:val="332E2D"/>
          <w:spacing w:val="2"/>
          <w:sz w:val="28"/>
          <w:szCs w:val="28"/>
          <w:lang w:eastAsia="ar-SA"/>
        </w:rPr>
        <w:t xml:space="preserve"> (PDF), </w:t>
      </w:r>
      <w:r w:rsidRPr="00EB42CD">
        <w:rPr>
          <w:sz w:val="28"/>
          <w:szCs w:val="28"/>
        </w:rPr>
        <w:t>сформир</w:t>
      </w:r>
      <w:r w:rsidRPr="00EB42CD">
        <w:rPr>
          <w:sz w:val="28"/>
          <w:szCs w:val="28"/>
        </w:rPr>
        <w:t>о</w:t>
      </w:r>
      <w:r w:rsidRPr="00EB42CD">
        <w:rPr>
          <w:sz w:val="28"/>
          <w:szCs w:val="28"/>
        </w:rPr>
        <w:t>ванных в архив данных в формате «</w:t>
      </w:r>
      <w:proofErr w:type="spellStart"/>
      <w:r w:rsidRPr="00EB42CD">
        <w:rPr>
          <w:sz w:val="28"/>
          <w:szCs w:val="28"/>
        </w:rPr>
        <w:t>zip</w:t>
      </w:r>
      <w:proofErr w:type="spellEnd"/>
      <w:r w:rsidRPr="00EB42CD">
        <w:rPr>
          <w:sz w:val="28"/>
          <w:szCs w:val="28"/>
        </w:rPr>
        <w:t>» либо «</w:t>
      </w:r>
      <w:proofErr w:type="spellStart"/>
      <w:r w:rsidRPr="00EB42CD">
        <w:rPr>
          <w:sz w:val="28"/>
          <w:szCs w:val="28"/>
        </w:rPr>
        <w:t>rar</w:t>
      </w:r>
      <w:proofErr w:type="spellEnd"/>
      <w:r w:rsidRPr="00EB42CD">
        <w:rPr>
          <w:sz w:val="28"/>
          <w:szCs w:val="28"/>
        </w:rPr>
        <w:t>», и подписываются усиленной эле</w:t>
      </w:r>
      <w:r w:rsidRPr="00EB42CD">
        <w:rPr>
          <w:sz w:val="28"/>
          <w:szCs w:val="28"/>
        </w:rPr>
        <w:t>к</w:t>
      </w:r>
      <w:r w:rsidRPr="00EB42CD">
        <w:rPr>
          <w:sz w:val="28"/>
          <w:szCs w:val="28"/>
        </w:rPr>
        <w:t>тронной подписью.</w:t>
      </w:r>
    </w:p>
    <w:p w:rsidR="007373CD" w:rsidRPr="00156B28" w:rsidRDefault="007373CD" w:rsidP="007373CD">
      <w:pPr>
        <w:ind w:firstLine="539"/>
        <w:jc w:val="both"/>
        <w:rPr>
          <w:sz w:val="28"/>
          <w:szCs w:val="28"/>
        </w:rPr>
      </w:pPr>
      <w:r w:rsidRPr="00156B28">
        <w:rPr>
          <w:b/>
          <w:sz w:val="28"/>
          <w:szCs w:val="28"/>
        </w:rPr>
        <w:t>2.6.3. Документы (сведения), необходимые для предоставления муниципал</w:t>
      </w:r>
      <w:r w:rsidRPr="00156B28">
        <w:rPr>
          <w:b/>
          <w:sz w:val="28"/>
          <w:szCs w:val="28"/>
        </w:rPr>
        <w:t>ь</w:t>
      </w:r>
      <w:r w:rsidRPr="00156B28">
        <w:rPr>
          <w:b/>
          <w:sz w:val="28"/>
          <w:szCs w:val="28"/>
        </w:rPr>
        <w:t>ной услуги, которые находятся в распоряжении государственных органов и иных организаций</w:t>
      </w:r>
      <w:r w:rsidRPr="00156B28">
        <w:rPr>
          <w:sz w:val="28"/>
          <w:szCs w:val="28"/>
        </w:rPr>
        <w:t xml:space="preserve">: </w:t>
      </w:r>
    </w:p>
    <w:p w:rsidR="007373CD" w:rsidRPr="00156B28" w:rsidRDefault="007373CD" w:rsidP="007373CD">
      <w:pPr>
        <w:ind w:firstLine="540"/>
        <w:jc w:val="both"/>
        <w:outlineLvl w:val="1"/>
        <w:rPr>
          <w:color w:val="000000"/>
          <w:sz w:val="28"/>
          <w:szCs w:val="28"/>
        </w:rPr>
      </w:pPr>
      <w:r w:rsidRPr="00156B28">
        <w:rPr>
          <w:color w:val="000000"/>
          <w:sz w:val="28"/>
          <w:szCs w:val="28"/>
        </w:rPr>
        <w:t xml:space="preserve">- правоустанавливающие документы на земельный участок и на </w:t>
      </w:r>
      <w:r w:rsidRPr="00156B28">
        <w:rPr>
          <w:color w:val="332E2D"/>
          <w:spacing w:val="2"/>
          <w:sz w:val="28"/>
          <w:szCs w:val="28"/>
          <w:lang w:eastAsia="ar-SA"/>
        </w:rPr>
        <w:t>объект недвиж</w:t>
      </w:r>
      <w:r w:rsidRPr="00156B28">
        <w:rPr>
          <w:color w:val="332E2D"/>
          <w:spacing w:val="2"/>
          <w:sz w:val="28"/>
          <w:szCs w:val="28"/>
          <w:lang w:eastAsia="ar-SA"/>
        </w:rPr>
        <w:t>и</w:t>
      </w:r>
      <w:r w:rsidRPr="00156B28">
        <w:rPr>
          <w:color w:val="332E2D"/>
          <w:spacing w:val="2"/>
          <w:sz w:val="28"/>
          <w:szCs w:val="28"/>
          <w:lang w:eastAsia="ar-SA"/>
        </w:rPr>
        <w:t>мого имущества, расположенный в границах земельного участка (при наличии такого объекта на момент обращения)</w:t>
      </w:r>
      <w:r w:rsidRPr="00156B28">
        <w:rPr>
          <w:color w:val="000000"/>
          <w:sz w:val="28"/>
          <w:szCs w:val="28"/>
        </w:rPr>
        <w:t xml:space="preserve">; </w:t>
      </w:r>
    </w:p>
    <w:p w:rsidR="007373CD" w:rsidRPr="00156B28" w:rsidRDefault="007373CD" w:rsidP="007373CD">
      <w:pPr>
        <w:ind w:firstLine="540"/>
        <w:jc w:val="both"/>
        <w:outlineLvl w:val="1"/>
        <w:rPr>
          <w:color w:val="000000"/>
          <w:sz w:val="28"/>
          <w:szCs w:val="28"/>
        </w:rPr>
      </w:pPr>
      <w:r w:rsidRPr="00156B28">
        <w:rPr>
          <w:color w:val="000000"/>
          <w:sz w:val="28"/>
          <w:szCs w:val="28"/>
        </w:rPr>
        <w:lastRenderedPageBreak/>
        <w:t>- разрешение на строительство и на ввод объекта в эксплуатацию на вновь постр</w:t>
      </w:r>
      <w:r w:rsidRPr="00156B28">
        <w:rPr>
          <w:color w:val="000000"/>
          <w:sz w:val="28"/>
          <w:szCs w:val="28"/>
        </w:rPr>
        <w:t>о</w:t>
      </w:r>
      <w:r w:rsidRPr="00156B28">
        <w:rPr>
          <w:color w:val="000000"/>
          <w:sz w:val="28"/>
          <w:szCs w:val="28"/>
        </w:rPr>
        <w:t xml:space="preserve">енные </w:t>
      </w:r>
      <w:r w:rsidRPr="00156B28">
        <w:rPr>
          <w:sz w:val="28"/>
          <w:szCs w:val="28"/>
        </w:rPr>
        <w:t>здания, строения, сооружения, которым присваивается адрес;</w:t>
      </w:r>
    </w:p>
    <w:p w:rsidR="007373CD" w:rsidRPr="00156B28" w:rsidRDefault="007373CD" w:rsidP="007373CD">
      <w:pPr>
        <w:ind w:firstLine="540"/>
        <w:jc w:val="both"/>
        <w:outlineLvl w:val="1"/>
        <w:rPr>
          <w:color w:val="000000"/>
          <w:sz w:val="28"/>
          <w:szCs w:val="28"/>
        </w:rPr>
      </w:pPr>
      <w:r w:rsidRPr="00156B28">
        <w:rPr>
          <w:color w:val="000000"/>
          <w:sz w:val="28"/>
          <w:szCs w:val="28"/>
        </w:rPr>
        <w:t>- документы, содержащие сведения о прежнем адресе объекта недвижимости.</w:t>
      </w:r>
    </w:p>
    <w:p w:rsidR="007373CD" w:rsidRPr="00156B28" w:rsidRDefault="007373CD" w:rsidP="007373CD">
      <w:pPr>
        <w:pStyle w:val="a8"/>
        <w:widowControl w:val="0"/>
        <w:ind w:firstLine="539"/>
        <w:jc w:val="both"/>
        <w:rPr>
          <w:rFonts w:ascii="Times New Roman" w:eastAsia="Times New Roman" w:hAnsi="Times New Roman" w:cs="Times New Roman"/>
          <w:color w:val="332E2D"/>
          <w:spacing w:val="2"/>
          <w:sz w:val="28"/>
          <w:szCs w:val="28"/>
          <w:lang w:eastAsia="ar-SA"/>
        </w:rPr>
      </w:pPr>
      <w:r w:rsidRPr="00156B28">
        <w:rPr>
          <w:rFonts w:ascii="Times New Roman" w:eastAsia="Times New Roman" w:hAnsi="Times New Roman" w:cs="Times New Roman"/>
          <w:color w:val="332E2D"/>
          <w:spacing w:val="2"/>
          <w:sz w:val="28"/>
          <w:szCs w:val="28"/>
          <w:lang w:eastAsia="ar-SA"/>
        </w:rPr>
        <w:t>Непредставление заявителем указанных документов не является основанием для отказа заявителю в предоставлении услуги.</w:t>
      </w:r>
    </w:p>
    <w:p w:rsidR="007373CD" w:rsidRPr="00156B28" w:rsidRDefault="007373CD" w:rsidP="007373CD">
      <w:pPr>
        <w:ind w:firstLine="540"/>
        <w:jc w:val="both"/>
        <w:outlineLvl w:val="0"/>
        <w:rPr>
          <w:sz w:val="28"/>
          <w:szCs w:val="28"/>
        </w:rPr>
      </w:pPr>
      <w:r w:rsidRPr="00156B28">
        <w:rPr>
          <w:sz w:val="28"/>
          <w:szCs w:val="28"/>
        </w:rPr>
        <w:t>В случае</w:t>
      </w:r>
      <w:proofErr w:type="gramStart"/>
      <w:r w:rsidRPr="00156B28">
        <w:rPr>
          <w:sz w:val="28"/>
          <w:szCs w:val="28"/>
        </w:rPr>
        <w:t>,</w:t>
      </w:r>
      <w:proofErr w:type="gramEnd"/>
      <w:r w:rsidRPr="00156B28">
        <w:rPr>
          <w:sz w:val="28"/>
          <w:szCs w:val="28"/>
        </w:rPr>
        <w:t xml:space="preserve"> если указанные документы, не представлены заявителем по собственной инициативе, должностное лицо администрации, ответственное за предоставление м</w:t>
      </w:r>
      <w:r w:rsidRPr="00156B28">
        <w:rPr>
          <w:sz w:val="28"/>
          <w:szCs w:val="28"/>
        </w:rPr>
        <w:t>у</w:t>
      </w:r>
      <w:r w:rsidRPr="00156B28">
        <w:rPr>
          <w:sz w:val="28"/>
          <w:szCs w:val="28"/>
        </w:rPr>
        <w:t>ниципальной услуги в рамках межведомственного информационного взаимодействия в день регистрации заявления указанного в подпункте 2.6.2 пункта 2.6 администрати</w:t>
      </w:r>
      <w:r w:rsidRPr="00156B28">
        <w:rPr>
          <w:sz w:val="28"/>
          <w:szCs w:val="28"/>
        </w:rPr>
        <w:t>в</w:t>
      </w:r>
      <w:r w:rsidRPr="00156B28">
        <w:rPr>
          <w:sz w:val="28"/>
          <w:szCs w:val="28"/>
        </w:rPr>
        <w:t xml:space="preserve">ного регламента в порядке, установленном пунктом </w:t>
      </w:r>
      <w:r w:rsidRPr="00156B28">
        <w:rPr>
          <w:sz w:val="28"/>
          <w:szCs w:val="28"/>
          <w:highlight w:val="cyan"/>
        </w:rPr>
        <w:t>3.5.</w:t>
      </w:r>
      <w:r w:rsidRPr="00156B28">
        <w:rPr>
          <w:sz w:val="28"/>
          <w:szCs w:val="28"/>
        </w:rPr>
        <w:t xml:space="preserve"> административного регламе</w:t>
      </w:r>
      <w:r w:rsidRPr="00156B28">
        <w:rPr>
          <w:sz w:val="28"/>
          <w:szCs w:val="28"/>
        </w:rPr>
        <w:t>н</w:t>
      </w:r>
      <w:r w:rsidRPr="00156B28">
        <w:rPr>
          <w:sz w:val="28"/>
          <w:szCs w:val="28"/>
        </w:rPr>
        <w:t>та, запрашивает:</w:t>
      </w:r>
    </w:p>
    <w:p w:rsidR="007373CD" w:rsidRPr="00156B28" w:rsidRDefault="007373CD" w:rsidP="007373CD">
      <w:pPr>
        <w:ind w:firstLine="540"/>
        <w:jc w:val="both"/>
        <w:outlineLvl w:val="1"/>
        <w:rPr>
          <w:sz w:val="28"/>
          <w:szCs w:val="28"/>
        </w:rPr>
      </w:pPr>
      <w:r w:rsidRPr="00156B28">
        <w:rPr>
          <w:sz w:val="28"/>
          <w:szCs w:val="28"/>
        </w:rPr>
        <w:t xml:space="preserve">- </w:t>
      </w:r>
      <w:r w:rsidRPr="00156B28">
        <w:rPr>
          <w:color w:val="000000"/>
          <w:sz w:val="28"/>
          <w:szCs w:val="28"/>
        </w:rPr>
        <w:t xml:space="preserve">правоустанавливающие документы на земельный участок и на </w:t>
      </w:r>
      <w:r w:rsidRPr="00156B28">
        <w:rPr>
          <w:color w:val="332E2D"/>
          <w:spacing w:val="2"/>
          <w:sz w:val="28"/>
          <w:szCs w:val="28"/>
          <w:lang w:eastAsia="ar-SA"/>
        </w:rPr>
        <w:t>объект недвиж</w:t>
      </w:r>
      <w:r w:rsidRPr="00156B28">
        <w:rPr>
          <w:color w:val="332E2D"/>
          <w:spacing w:val="2"/>
          <w:sz w:val="28"/>
          <w:szCs w:val="28"/>
          <w:lang w:eastAsia="ar-SA"/>
        </w:rPr>
        <w:t>и</w:t>
      </w:r>
      <w:r w:rsidRPr="00156B28">
        <w:rPr>
          <w:color w:val="332E2D"/>
          <w:spacing w:val="2"/>
          <w:sz w:val="28"/>
          <w:szCs w:val="28"/>
          <w:lang w:eastAsia="ar-SA"/>
        </w:rPr>
        <w:t>мого имущества, расположенный в границах земельного участка (при наличии такого объекта на момент обращения)</w:t>
      </w:r>
      <w:r w:rsidRPr="00156B28">
        <w:rPr>
          <w:sz w:val="28"/>
          <w:szCs w:val="28"/>
        </w:rPr>
        <w:t xml:space="preserve"> их копии или содержащиеся в них </w:t>
      </w:r>
      <w:proofErr w:type="spellStart"/>
      <w:r w:rsidRPr="00156B28">
        <w:rPr>
          <w:sz w:val="28"/>
          <w:szCs w:val="28"/>
        </w:rPr>
        <w:t>сведенияв</w:t>
      </w:r>
      <w:proofErr w:type="spellEnd"/>
      <w:r w:rsidRPr="00156B28">
        <w:rPr>
          <w:sz w:val="28"/>
          <w:szCs w:val="28"/>
        </w:rPr>
        <w:t xml:space="preserve"> управл</w:t>
      </w:r>
      <w:r w:rsidRPr="00156B28">
        <w:rPr>
          <w:sz w:val="28"/>
          <w:szCs w:val="28"/>
        </w:rPr>
        <w:t>е</w:t>
      </w:r>
      <w:r w:rsidRPr="00156B28">
        <w:rPr>
          <w:sz w:val="28"/>
          <w:szCs w:val="28"/>
        </w:rPr>
        <w:t xml:space="preserve">нии Федеральной службы государственной регистрации, кадастра и картографии по Астраханской области (Управление </w:t>
      </w:r>
      <w:proofErr w:type="spellStart"/>
      <w:r w:rsidRPr="00156B28">
        <w:rPr>
          <w:sz w:val="28"/>
          <w:szCs w:val="28"/>
        </w:rPr>
        <w:t>Росреестра</w:t>
      </w:r>
      <w:proofErr w:type="spellEnd"/>
      <w:r w:rsidRPr="00156B28">
        <w:rPr>
          <w:sz w:val="28"/>
          <w:szCs w:val="28"/>
        </w:rPr>
        <w:t xml:space="preserve"> по Астраханской области);</w:t>
      </w:r>
    </w:p>
    <w:p w:rsidR="007373CD" w:rsidRPr="00156B28" w:rsidRDefault="007373CD" w:rsidP="007373CD">
      <w:pPr>
        <w:pStyle w:val="a8"/>
        <w:widowControl w:val="0"/>
        <w:spacing w:line="276" w:lineRule="auto"/>
        <w:ind w:firstLine="539"/>
        <w:jc w:val="both"/>
        <w:rPr>
          <w:rFonts w:ascii="Times New Roman" w:eastAsia="Times New Roman" w:hAnsi="Times New Roman" w:cs="Times New Roman"/>
          <w:color w:val="000000"/>
          <w:sz w:val="28"/>
          <w:szCs w:val="28"/>
        </w:rPr>
      </w:pPr>
      <w:r w:rsidRPr="00156B28">
        <w:rPr>
          <w:rFonts w:ascii="Times New Roman" w:eastAsia="Times New Roman" w:hAnsi="Times New Roman" w:cs="Times New Roman"/>
          <w:sz w:val="28"/>
          <w:szCs w:val="28"/>
        </w:rPr>
        <w:t xml:space="preserve">- разрешение на строительство и на ввод объекта в эксплуатацию </w:t>
      </w:r>
      <w:r w:rsidRPr="00156B28">
        <w:rPr>
          <w:rFonts w:ascii="Times New Roman" w:eastAsia="Times New Roman" w:hAnsi="Times New Roman" w:cs="Times New Roman"/>
          <w:color w:val="000000"/>
          <w:sz w:val="28"/>
          <w:szCs w:val="28"/>
        </w:rPr>
        <w:t>на вновь постр</w:t>
      </w:r>
      <w:r w:rsidRPr="00156B28">
        <w:rPr>
          <w:rFonts w:ascii="Times New Roman" w:eastAsia="Times New Roman" w:hAnsi="Times New Roman" w:cs="Times New Roman"/>
          <w:color w:val="000000"/>
          <w:sz w:val="28"/>
          <w:szCs w:val="28"/>
        </w:rPr>
        <w:t>о</w:t>
      </w:r>
      <w:r w:rsidRPr="00156B28">
        <w:rPr>
          <w:rFonts w:ascii="Times New Roman" w:eastAsia="Times New Roman" w:hAnsi="Times New Roman" w:cs="Times New Roman"/>
          <w:color w:val="000000"/>
          <w:sz w:val="28"/>
          <w:szCs w:val="28"/>
        </w:rPr>
        <w:t xml:space="preserve">енные </w:t>
      </w:r>
      <w:r w:rsidRPr="00156B28">
        <w:rPr>
          <w:rFonts w:ascii="Times New Roman" w:eastAsia="Times New Roman" w:hAnsi="Times New Roman" w:cs="Times New Roman"/>
          <w:sz w:val="28"/>
          <w:szCs w:val="28"/>
        </w:rPr>
        <w:t xml:space="preserve">здания, строения, сооружения, а также </w:t>
      </w:r>
      <w:r w:rsidRPr="00156B28">
        <w:rPr>
          <w:rFonts w:ascii="Times New Roman" w:eastAsia="Times New Roman" w:hAnsi="Times New Roman" w:cs="Times New Roman"/>
          <w:color w:val="000000"/>
          <w:sz w:val="28"/>
          <w:szCs w:val="28"/>
        </w:rPr>
        <w:t>документы, содержащие сведения о прежнем адресе объекта недвижимости в администрации муниципального образов</w:t>
      </w:r>
      <w:r w:rsidRPr="00156B28">
        <w:rPr>
          <w:rFonts w:ascii="Times New Roman" w:eastAsia="Times New Roman" w:hAnsi="Times New Roman" w:cs="Times New Roman"/>
          <w:color w:val="000000"/>
          <w:sz w:val="28"/>
          <w:szCs w:val="28"/>
        </w:rPr>
        <w:t>а</w:t>
      </w:r>
      <w:r w:rsidRPr="00156B28">
        <w:rPr>
          <w:rFonts w:ascii="Times New Roman" w:eastAsia="Times New Roman" w:hAnsi="Times New Roman" w:cs="Times New Roman"/>
          <w:color w:val="000000"/>
          <w:sz w:val="28"/>
          <w:szCs w:val="28"/>
        </w:rPr>
        <w:t>ния «</w:t>
      </w:r>
      <w:proofErr w:type="spellStart"/>
      <w:r>
        <w:rPr>
          <w:rFonts w:ascii="Times New Roman" w:eastAsia="Times New Roman" w:hAnsi="Times New Roman" w:cs="Times New Roman"/>
          <w:color w:val="000000"/>
          <w:sz w:val="28"/>
          <w:szCs w:val="28"/>
        </w:rPr>
        <w:t>Семибугоринский</w:t>
      </w:r>
      <w:proofErr w:type="spellEnd"/>
      <w:r>
        <w:rPr>
          <w:rFonts w:ascii="Times New Roman" w:eastAsia="Times New Roman" w:hAnsi="Times New Roman" w:cs="Times New Roman"/>
          <w:color w:val="000000"/>
          <w:sz w:val="28"/>
          <w:szCs w:val="28"/>
        </w:rPr>
        <w:t xml:space="preserve"> сельсовет</w:t>
      </w:r>
      <w:r w:rsidRPr="00156B28">
        <w:rPr>
          <w:rFonts w:ascii="Times New Roman" w:eastAsia="Times New Roman" w:hAnsi="Times New Roman" w:cs="Times New Roman"/>
          <w:color w:val="000000"/>
          <w:sz w:val="28"/>
          <w:szCs w:val="28"/>
        </w:rPr>
        <w:t>».</w:t>
      </w:r>
    </w:p>
    <w:p w:rsidR="007373CD" w:rsidRPr="00EB42CD" w:rsidRDefault="007373CD" w:rsidP="007373CD">
      <w:pPr>
        <w:pStyle w:val="a8"/>
        <w:widowControl w:val="0"/>
        <w:spacing w:line="276" w:lineRule="auto"/>
        <w:ind w:firstLine="539"/>
        <w:jc w:val="both"/>
        <w:rPr>
          <w:rFonts w:ascii="Times New Roman" w:eastAsia="Times New Roman" w:hAnsi="Times New Roman" w:cs="Times New Roman"/>
          <w:color w:val="332E2D"/>
          <w:spacing w:val="2"/>
          <w:sz w:val="28"/>
          <w:szCs w:val="28"/>
          <w:lang w:eastAsia="ar-SA"/>
        </w:rPr>
      </w:pPr>
      <w:proofErr w:type="gramStart"/>
      <w:r w:rsidRPr="00EB42CD">
        <w:rPr>
          <w:rFonts w:ascii="Times New Roman" w:eastAsia="Times New Roman" w:hAnsi="Times New Roman" w:cs="Times New Roman"/>
          <w:color w:val="332E2D"/>
          <w:spacing w:val="2"/>
          <w:sz w:val="28"/>
          <w:szCs w:val="28"/>
          <w:lang w:eastAsia="ar-SA"/>
        </w:rPr>
        <w:t>Порядок получения сведений, которые внесены в ЕГРП на недвижимое имущ</w:t>
      </w:r>
      <w:r w:rsidRPr="00EB42CD">
        <w:rPr>
          <w:rFonts w:ascii="Times New Roman" w:eastAsia="Times New Roman" w:hAnsi="Times New Roman" w:cs="Times New Roman"/>
          <w:color w:val="332E2D"/>
          <w:spacing w:val="2"/>
          <w:sz w:val="28"/>
          <w:szCs w:val="28"/>
          <w:lang w:eastAsia="ar-SA"/>
        </w:rPr>
        <w:t>е</w:t>
      </w:r>
      <w:r w:rsidRPr="00EB42CD">
        <w:rPr>
          <w:rFonts w:ascii="Times New Roman" w:eastAsia="Times New Roman" w:hAnsi="Times New Roman" w:cs="Times New Roman"/>
          <w:color w:val="332E2D"/>
          <w:spacing w:val="2"/>
          <w:sz w:val="28"/>
          <w:szCs w:val="28"/>
          <w:lang w:eastAsia="ar-SA"/>
        </w:rPr>
        <w:t>ство и сделок с ним, определен Федеральным законом от 21.07.1997 г. № 122-ФЗ «О государственной регистрации прав на недвижимое имущество и сделок с ним» и Приказом Министерства экономического развития РФ от 14.05.2010 г. №180 «Об установлении порядка предоставления сведений, содержащихся в Едином государс</w:t>
      </w:r>
      <w:r w:rsidRPr="00EB42CD">
        <w:rPr>
          <w:rFonts w:ascii="Times New Roman" w:eastAsia="Times New Roman" w:hAnsi="Times New Roman" w:cs="Times New Roman"/>
          <w:color w:val="332E2D"/>
          <w:spacing w:val="2"/>
          <w:sz w:val="28"/>
          <w:szCs w:val="28"/>
          <w:lang w:eastAsia="ar-SA"/>
        </w:rPr>
        <w:t>т</w:t>
      </w:r>
      <w:r w:rsidRPr="00EB42CD">
        <w:rPr>
          <w:rFonts w:ascii="Times New Roman" w:eastAsia="Times New Roman" w:hAnsi="Times New Roman" w:cs="Times New Roman"/>
          <w:color w:val="332E2D"/>
          <w:spacing w:val="2"/>
          <w:sz w:val="28"/>
          <w:szCs w:val="28"/>
          <w:lang w:eastAsia="ar-SA"/>
        </w:rPr>
        <w:t>венном реестре прав на недвижимое имущество и сделок с ним».</w:t>
      </w:r>
      <w:proofErr w:type="gramEnd"/>
    </w:p>
    <w:p w:rsidR="007373CD" w:rsidRPr="0035218C" w:rsidRDefault="007373CD" w:rsidP="007373CD">
      <w:pPr>
        <w:tabs>
          <w:tab w:val="left" w:pos="5954"/>
        </w:tabs>
        <w:ind w:firstLine="567"/>
        <w:jc w:val="both"/>
        <w:rPr>
          <w:bCs/>
          <w:sz w:val="28"/>
          <w:szCs w:val="28"/>
          <w:highlight w:val="yellow"/>
        </w:rPr>
      </w:pPr>
      <w:r w:rsidRPr="0035218C">
        <w:rPr>
          <w:bCs/>
          <w:sz w:val="28"/>
          <w:szCs w:val="28"/>
          <w:highlight w:val="yellow"/>
        </w:rPr>
        <w:t>2.6.4. Запрещается требовать от заявителя:</w:t>
      </w:r>
    </w:p>
    <w:p w:rsidR="007373CD" w:rsidRPr="0035218C" w:rsidRDefault="007373CD" w:rsidP="007373CD">
      <w:pPr>
        <w:tabs>
          <w:tab w:val="left" w:pos="5954"/>
        </w:tabs>
        <w:ind w:firstLine="567"/>
        <w:jc w:val="both"/>
        <w:rPr>
          <w:bCs/>
          <w:sz w:val="28"/>
          <w:szCs w:val="28"/>
          <w:highlight w:val="yellow"/>
        </w:rPr>
      </w:pPr>
      <w:r w:rsidRPr="0035218C">
        <w:rPr>
          <w:bCs/>
          <w:sz w:val="28"/>
          <w:szCs w:val="28"/>
          <w:highlight w:val="yellow"/>
        </w:rPr>
        <w:t>1) представления документов и информации или осуществления действий, пре</w:t>
      </w:r>
      <w:r w:rsidRPr="0035218C">
        <w:rPr>
          <w:bCs/>
          <w:sz w:val="28"/>
          <w:szCs w:val="28"/>
          <w:highlight w:val="yellow"/>
        </w:rPr>
        <w:t>д</w:t>
      </w:r>
      <w:r w:rsidRPr="0035218C">
        <w:rPr>
          <w:bCs/>
          <w:sz w:val="28"/>
          <w:szCs w:val="28"/>
          <w:highlight w:val="yellow"/>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w:t>
      </w:r>
      <w:r w:rsidRPr="0035218C">
        <w:rPr>
          <w:bCs/>
          <w:sz w:val="28"/>
          <w:szCs w:val="28"/>
          <w:highlight w:val="yellow"/>
        </w:rPr>
        <w:t>у</w:t>
      </w:r>
      <w:r w:rsidRPr="0035218C">
        <w:rPr>
          <w:bCs/>
          <w:sz w:val="28"/>
          <w:szCs w:val="28"/>
          <w:highlight w:val="yellow"/>
        </w:rPr>
        <w:t>дарственных и муниципальных услуг;</w:t>
      </w:r>
    </w:p>
    <w:p w:rsidR="007373CD" w:rsidRPr="0035218C" w:rsidRDefault="007373CD" w:rsidP="007373CD">
      <w:pPr>
        <w:tabs>
          <w:tab w:val="left" w:pos="5954"/>
        </w:tabs>
        <w:ind w:firstLine="567"/>
        <w:jc w:val="both"/>
        <w:rPr>
          <w:bCs/>
          <w:sz w:val="28"/>
          <w:szCs w:val="28"/>
          <w:highlight w:val="yellow"/>
        </w:rPr>
      </w:pPr>
      <w:proofErr w:type="gramStart"/>
      <w:r w:rsidRPr="0035218C">
        <w:rPr>
          <w:bCs/>
          <w:sz w:val="28"/>
          <w:szCs w:val="28"/>
          <w:highlight w:val="yellow"/>
        </w:rPr>
        <w:t>2) представления документов и информации, в том числе подтверждающих вн</w:t>
      </w:r>
      <w:r w:rsidRPr="0035218C">
        <w:rPr>
          <w:bCs/>
          <w:sz w:val="28"/>
          <w:szCs w:val="28"/>
          <w:highlight w:val="yellow"/>
        </w:rPr>
        <w:t>е</w:t>
      </w:r>
      <w:r w:rsidRPr="0035218C">
        <w:rPr>
          <w:bCs/>
          <w:sz w:val="28"/>
          <w:szCs w:val="28"/>
          <w:highlight w:val="yellow"/>
        </w:rPr>
        <w:t>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w:t>
      </w:r>
      <w:r w:rsidRPr="0035218C">
        <w:rPr>
          <w:bCs/>
          <w:sz w:val="28"/>
          <w:szCs w:val="28"/>
          <w:highlight w:val="yellow"/>
        </w:rPr>
        <w:t>у</w:t>
      </w:r>
      <w:r w:rsidRPr="0035218C">
        <w:rPr>
          <w:bCs/>
          <w:sz w:val="28"/>
          <w:szCs w:val="28"/>
          <w:highlight w:val="yellow"/>
        </w:rPr>
        <w:t>ги, органов, предоставляющих муниципальные услуги, иных государственных орг</w:t>
      </w:r>
      <w:r w:rsidRPr="0035218C">
        <w:rPr>
          <w:bCs/>
          <w:sz w:val="28"/>
          <w:szCs w:val="28"/>
          <w:highlight w:val="yellow"/>
        </w:rPr>
        <w:t>а</w:t>
      </w:r>
      <w:r w:rsidRPr="0035218C">
        <w:rPr>
          <w:bCs/>
          <w:sz w:val="28"/>
          <w:szCs w:val="28"/>
          <w:highlight w:val="yellow"/>
        </w:rPr>
        <w:t>нов, органов местного самоуправления либо подведомственных государственным о</w:t>
      </w:r>
      <w:r w:rsidRPr="0035218C">
        <w:rPr>
          <w:bCs/>
          <w:sz w:val="28"/>
          <w:szCs w:val="28"/>
          <w:highlight w:val="yellow"/>
        </w:rPr>
        <w:t>р</w:t>
      </w:r>
      <w:r w:rsidRPr="0035218C">
        <w:rPr>
          <w:bCs/>
          <w:sz w:val="28"/>
          <w:szCs w:val="28"/>
          <w:highlight w:val="yellow"/>
        </w:rPr>
        <w:t>ганам или органам местного самоуправления организаций, участвующих в предоста</w:t>
      </w:r>
      <w:r w:rsidRPr="0035218C">
        <w:rPr>
          <w:bCs/>
          <w:sz w:val="28"/>
          <w:szCs w:val="28"/>
          <w:highlight w:val="yellow"/>
        </w:rPr>
        <w:t>в</w:t>
      </w:r>
      <w:r w:rsidRPr="0035218C">
        <w:rPr>
          <w:bCs/>
          <w:sz w:val="28"/>
          <w:szCs w:val="28"/>
          <w:highlight w:val="yellow"/>
        </w:rPr>
        <w:t>лении предусмотренных частью 1 статьи 1 Федерального закона от 27.07.2010 № 210-ФЗ “Об организации</w:t>
      </w:r>
      <w:proofErr w:type="gramEnd"/>
      <w:r w:rsidRPr="0035218C">
        <w:rPr>
          <w:bCs/>
          <w:sz w:val="28"/>
          <w:szCs w:val="28"/>
          <w:highlight w:val="yellow"/>
        </w:rPr>
        <w:t xml:space="preserve"> </w:t>
      </w:r>
      <w:proofErr w:type="gramStart"/>
      <w:r w:rsidRPr="0035218C">
        <w:rPr>
          <w:bCs/>
          <w:sz w:val="28"/>
          <w:szCs w:val="28"/>
          <w:highlight w:val="yellow"/>
        </w:rPr>
        <w:t>предоставления государственных и муниципальных услуг” гос</w:t>
      </w:r>
      <w:r w:rsidRPr="0035218C">
        <w:rPr>
          <w:bCs/>
          <w:sz w:val="28"/>
          <w:szCs w:val="28"/>
          <w:highlight w:val="yellow"/>
        </w:rPr>
        <w:t>у</w:t>
      </w:r>
      <w:r w:rsidRPr="0035218C">
        <w:rPr>
          <w:bCs/>
          <w:sz w:val="28"/>
          <w:szCs w:val="28"/>
          <w:highlight w:val="yellow"/>
        </w:rPr>
        <w:t>дарственных и муниципальных услуг, в соответствии с нормативными правовыми а</w:t>
      </w:r>
      <w:r w:rsidRPr="0035218C">
        <w:rPr>
          <w:bCs/>
          <w:sz w:val="28"/>
          <w:szCs w:val="28"/>
          <w:highlight w:val="yellow"/>
        </w:rPr>
        <w:t>к</w:t>
      </w:r>
      <w:r w:rsidRPr="0035218C">
        <w:rPr>
          <w:bCs/>
          <w:sz w:val="28"/>
          <w:szCs w:val="28"/>
          <w:highlight w:val="yellow"/>
        </w:rPr>
        <w:t>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w:t>
      </w:r>
      <w:r w:rsidRPr="0035218C">
        <w:rPr>
          <w:bCs/>
          <w:sz w:val="28"/>
          <w:szCs w:val="28"/>
          <w:highlight w:val="yellow"/>
        </w:rPr>
        <w:t>ю</w:t>
      </w:r>
      <w:r w:rsidRPr="0035218C">
        <w:rPr>
          <w:bCs/>
          <w:sz w:val="28"/>
          <w:szCs w:val="28"/>
          <w:highlight w:val="yellow"/>
        </w:rPr>
        <w:t>ченных в определенный частью 6 настоящей статьи перечень документов.</w:t>
      </w:r>
      <w:proofErr w:type="gramEnd"/>
      <w:r w:rsidRPr="0035218C">
        <w:rPr>
          <w:bCs/>
          <w:sz w:val="28"/>
          <w:szCs w:val="28"/>
          <w:highlight w:val="yellow"/>
        </w:rPr>
        <w:t xml:space="preserve"> Заявитель вправе представить указанные документы и </w:t>
      </w:r>
      <w:r w:rsidRPr="0035218C">
        <w:rPr>
          <w:bCs/>
          <w:sz w:val="28"/>
          <w:szCs w:val="28"/>
          <w:highlight w:val="yellow"/>
        </w:rPr>
        <w:lastRenderedPageBreak/>
        <w:t>информацию в органы, предоставляющие государственные услуги, и органы, предоставляющие муниципальные услуги, по со</w:t>
      </w:r>
      <w:r w:rsidRPr="0035218C">
        <w:rPr>
          <w:bCs/>
          <w:sz w:val="28"/>
          <w:szCs w:val="28"/>
          <w:highlight w:val="yellow"/>
        </w:rPr>
        <w:t>б</w:t>
      </w:r>
      <w:r w:rsidRPr="0035218C">
        <w:rPr>
          <w:bCs/>
          <w:sz w:val="28"/>
          <w:szCs w:val="28"/>
          <w:highlight w:val="yellow"/>
        </w:rPr>
        <w:t>ственной инициативе;</w:t>
      </w:r>
    </w:p>
    <w:p w:rsidR="007373CD" w:rsidRPr="0035218C" w:rsidRDefault="007373CD" w:rsidP="007373CD">
      <w:pPr>
        <w:tabs>
          <w:tab w:val="left" w:pos="5954"/>
        </w:tabs>
        <w:ind w:firstLine="567"/>
        <w:jc w:val="both"/>
        <w:rPr>
          <w:bCs/>
          <w:sz w:val="28"/>
          <w:szCs w:val="28"/>
          <w:highlight w:val="yellow"/>
        </w:rPr>
      </w:pPr>
      <w:proofErr w:type="gramStart"/>
      <w:r w:rsidRPr="0035218C">
        <w:rPr>
          <w:bCs/>
          <w:sz w:val="28"/>
          <w:szCs w:val="28"/>
          <w:highlight w:val="yellow"/>
        </w:rPr>
        <w:t>3) осуществления действий, в том числе согласований, необходимых для получ</w:t>
      </w:r>
      <w:r w:rsidRPr="0035218C">
        <w:rPr>
          <w:bCs/>
          <w:sz w:val="28"/>
          <w:szCs w:val="28"/>
          <w:highlight w:val="yellow"/>
        </w:rPr>
        <w:t>е</w:t>
      </w:r>
      <w:r w:rsidRPr="0035218C">
        <w:rPr>
          <w:bCs/>
          <w:sz w:val="28"/>
          <w:szCs w:val="28"/>
          <w:highlight w:val="yellow"/>
        </w:rPr>
        <w:t>ния государственных и муниципальных услуг и связанных с обращением в иные гос</w:t>
      </w:r>
      <w:r w:rsidRPr="0035218C">
        <w:rPr>
          <w:bCs/>
          <w:sz w:val="28"/>
          <w:szCs w:val="28"/>
          <w:highlight w:val="yellow"/>
        </w:rPr>
        <w:t>у</w:t>
      </w:r>
      <w:r w:rsidRPr="0035218C">
        <w:rPr>
          <w:bCs/>
          <w:sz w:val="28"/>
          <w:szCs w:val="28"/>
          <w:highlight w:val="yellow"/>
        </w:rPr>
        <w:t>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w:t>
      </w:r>
      <w:r w:rsidRPr="0035218C">
        <w:rPr>
          <w:bCs/>
          <w:sz w:val="28"/>
          <w:szCs w:val="28"/>
          <w:highlight w:val="yellow"/>
        </w:rPr>
        <w:t>а</w:t>
      </w:r>
      <w:r w:rsidRPr="0035218C">
        <w:rPr>
          <w:bCs/>
          <w:sz w:val="28"/>
          <w:szCs w:val="28"/>
          <w:highlight w:val="yellow"/>
        </w:rPr>
        <w:t>те предоставления таких услуг, включенных в перечни, указанные в части 1 статьи 9 Федерального закона от 27.07.2010 № 210-ФЗ “Об организации предоставления гос</w:t>
      </w:r>
      <w:r w:rsidRPr="0035218C">
        <w:rPr>
          <w:bCs/>
          <w:sz w:val="28"/>
          <w:szCs w:val="28"/>
          <w:highlight w:val="yellow"/>
        </w:rPr>
        <w:t>у</w:t>
      </w:r>
      <w:r w:rsidRPr="0035218C">
        <w:rPr>
          <w:bCs/>
          <w:sz w:val="28"/>
          <w:szCs w:val="28"/>
          <w:highlight w:val="yellow"/>
        </w:rPr>
        <w:t>дарственных и</w:t>
      </w:r>
      <w:proofErr w:type="gramEnd"/>
      <w:r w:rsidRPr="0035218C">
        <w:rPr>
          <w:bCs/>
          <w:sz w:val="28"/>
          <w:szCs w:val="28"/>
          <w:highlight w:val="yellow"/>
        </w:rPr>
        <w:t xml:space="preserve"> муниципальных услуг”;</w:t>
      </w:r>
    </w:p>
    <w:p w:rsidR="007373CD" w:rsidRPr="0035218C" w:rsidRDefault="007373CD" w:rsidP="007373CD">
      <w:pPr>
        <w:tabs>
          <w:tab w:val="left" w:pos="5954"/>
        </w:tabs>
        <w:ind w:firstLine="567"/>
        <w:jc w:val="both"/>
        <w:rPr>
          <w:bCs/>
          <w:sz w:val="28"/>
          <w:szCs w:val="28"/>
          <w:highlight w:val="yellow"/>
        </w:rPr>
      </w:pPr>
      <w:r w:rsidRPr="0035218C">
        <w:rPr>
          <w:bCs/>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w:t>
      </w:r>
      <w:r w:rsidRPr="0035218C">
        <w:rPr>
          <w:bCs/>
          <w:sz w:val="28"/>
          <w:szCs w:val="28"/>
          <w:highlight w:val="yellow"/>
        </w:rPr>
        <w:t>и</w:t>
      </w:r>
      <w:r w:rsidRPr="0035218C">
        <w:rPr>
          <w:bCs/>
          <w:sz w:val="28"/>
          <w:szCs w:val="28"/>
          <w:highlight w:val="yellow"/>
        </w:rPr>
        <w:t>мых для предоставления государственной или муниципальной услуги, либо в предо</w:t>
      </w:r>
      <w:r w:rsidRPr="0035218C">
        <w:rPr>
          <w:bCs/>
          <w:sz w:val="28"/>
          <w:szCs w:val="28"/>
          <w:highlight w:val="yellow"/>
        </w:rPr>
        <w:t>с</w:t>
      </w:r>
      <w:r w:rsidRPr="0035218C">
        <w:rPr>
          <w:bCs/>
          <w:sz w:val="28"/>
          <w:szCs w:val="28"/>
          <w:highlight w:val="yellow"/>
        </w:rPr>
        <w:t>тавлении государственной или муниципальной услуги, за исключением следующих случаев:</w:t>
      </w:r>
    </w:p>
    <w:p w:rsidR="007373CD" w:rsidRPr="0035218C" w:rsidRDefault="007373CD" w:rsidP="007373CD">
      <w:pPr>
        <w:tabs>
          <w:tab w:val="left" w:pos="5954"/>
        </w:tabs>
        <w:ind w:firstLine="567"/>
        <w:jc w:val="both"/>
        <w:rPr>
          <w:bCs/>
          <w:sz w:val="28"/>
          <w:szCs w:val="28"/>
          <w:highlight w:val="yellow"/>
        </w:rPr>
      </w:pPr>
      <w:r w:rsidRPr="0035218C">
        <w:rPr>
          <w:bCs/>
          <w:sz w:val="28"/>
          <w:szCs w:val="28"/>
          <w:highlight w:val="yellow"/>
        </w:rPr>
        <w:t>а) изменение требований нормативных правовых актов, касающихся предоставл</w:t>
      </w:r>
      <w:r w:rsidRPr="0035218C">
        <w:rPr>
          <w:bCs/>
          <w:sz w:val="28"/>
          <w:szCs w:val="28"/>
          <w:highlight w:val="yellow"/>
        </w:rPr>
        <w:t>е</w:t>
      </w:r>
      <w:r w:rsidRPr="0035218C">
        <w:rPr>
          <w:bCs/>
          <w:sz w:val="28"/>
          <w:szCs w:val="28"/>
          <w:highlight w:val="yellow"/>
        </w:rPr>
        <w:t>ния государственной или муниципальной услуги, после первоначальной подачи зая</w:t>
      </w:r>
      <w:r w:rsidRPr="0035218C">
        <w:rPr>
          <w:bCs/>
          <w:sz w:val="28"/>
          <w:szCs w:val="28"/>
          <w:highlight w:val="yellow"/>
        </w:rPr>
        <w:t>в</w:t>
      </w:r>
      <w:r w:rsidRPr="0035218C">
        <w:rPr>
          <w:bCs/>
          <w:sz w:val="28"/>
          <w:szCs w:val="28"/>
          <w:highlight w:val="yellow"/>
        </w:rPr>
        <w:t>ления о предоставлении государственной или муниципальной услуги;</w:t>
      </w:r>
    </w:p>
    <w:p w:rsidR="007373CD" w:rsidRPr="0035218C" w:rsidRDefault="007373CD" w:rsidP="007373CD">
      <w:pPr>
        <w:tabs>
          <w:tab w:val="left" w:pos="5954"/>
        </w:tabs>
        <w:ind w:firstLine="567"/>
        <w:jc w:val="both"/>
        <w:rPr>
          <w:bCs/>
          <w:sz w:val="28"/>
          <w:szCs w:val="28"/>
          <w:highlight w:val="yellow"/>
        </w:rPr>
      </w:pPr>
      <w:r w:rsidRPr="0035218C">
        <w:rPr>
          <w:bCs/>
          <w:sz w:val="28"/>
          <w:szCs w:val="28"/>
          <w:highlight w:val="yellow"/>
        </w:rPr>
        <w:t>б) наличие ошибок в заявлении о предоставлении государственной или муниц</w:t>
      </w:r>
      <w:r w:rsidRPr="0035218C">
        <w:rPr>
          <w:bCs/>
          <w:sz w:val="28"/>
          <w:szCs w:val="28"/>
          <w:highlight w:val="yellow"/>
        </w:rPr>
        <w:t>и</w:t>
      </w:r>
      <w:r w:rsidRPr="0035218C">
        <w:rPr>
          <w:bCs/>
          <w:sz w:val="28"/>
          <w:szCs w:val="28"/>
          <w:highlight w:val="yellow"/>
        </w:rPr>
        <w:t>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w:t>
      </w:r>
      <w:r w:rsidRPr="0035218C">
        <w:rPr>
          <w:bCs/>
          <w:sz w:val="28"/>
          <w:szCs w:val="28"/>
          <w:highlight w:val="yellow"/>
        </w:rPr>
        <w:t>и</w:t>
      </w:r>
      <w:r w:rsidRPr="0035218C">
        <w:rPr>
          <w:bCs/>
          <w:sz w:val="28"/>
          <w:szCs w:val="28"/>
          <w:highlight w:val="yellow"/>
        </w:rPr>
        <w:t>пальной услуги, либо в предоставлении государственной или муниципальной услуги и не включенных в представленный ранее комплект документов;</w:t>
      </w:r>
    </w:p>
    <w:p w:rsidR="007373CD" w:rsidRPr="0035218C" w:rsidRDefault="007373CD" w:rsidP="007373CD">
      <w:pPr>
        <w:tabs>
          <w:tab w:val="left" w:pos="5954"/>
        </w:tabs>
        <w:ind w:firstLine="567"/>
        <w:jc w:val="both"/>
        <w:rPr>
          <w:bCs/>
          <w:sz w:val="28"/>
          <w:szCs w:val="28"/>
          <w:highlight w:val="yellow"/>
        </w:rPr>
      </w:pPr>
      <w:r w:rsidRPr="0035218C">
        <w:rPr>
          <w:bCs/>
          <w:sz w:val="28"/>
          <w:szCs w:val="28"/>
          <w:highlight w:val="yellow"/>
        </w:rPr>
        <w:t>в) истечение срока действия документов или изменение информации после пе</w:t>
      </w:r>
      <w:r w:rsidRPr="0035218C">
        <w:rPr>
          <w:bCs/>
          <w:sz w:val="28"/>
          <w:szCs w:val="28"/>
          <w:highlight w:val="yellow"/>
        </w:rPr>
        <w:t>р</w:t>
      </w:r>
      <w:r w:rsidRPr="0035218C">
        <w:rPr>
          <w:bCs/>
          <w:sz w:val="28"/>
          <w:szCs w:val="28"/>
          <w:highlight w:val="yellow"/>
        </w:rPr>
        <w:t>воначального отказа в приеме документов, необходимых для предоставления госуда</w:t>
      </w:r>
      <w:r w:rsidRPr="0035218C">
        <w:rPr>
          <w:bCs/>
          <w:sz w:val="28"/>
          <w:szCs w:val="28"/>
          <w:highlight w:val="yellow"/>
        </w:rPr>
        <w:t>р</w:t>
      </w:r>
      <w:r w:rsidRPr="0035218C">
        <w:rPr>
          <w:bCs/>
          <w:sz w:val="28"/>
          <w:szCs w:val="28"/>
          <w:highlight w:val="yellow"/>
        </w:rPr>
        <w:t>ственной или муниципальной услуги, либо в предоставлении государственной или м</w:t>
      </w:r>
      <w:r w:rsidRPr="0035218C">
        <w:rPr>
          <w:bCs/>
          <w:sz w:val="28"/>
          <w:szCs w:val="28"/>
          <w:highlight w:val="yellow"/>
        </w:rPr>
        <w:t>у</w:t>
      </w:r>
      <w:r w:rsidRPr="0035218C">
        <w:rPr>
          <w:bCs/>
          <w:sz w:val="28"/>
          <w:szCs w:val="28"/>
          <w:highlight w:val="yellow"/>
        </w:rPr>
        <w:t>ниципальной услуги;</w:t>
      </w:r>
    </w:p>
    <w:p w:rsidR="007373CD" w:rsidRDefault="007373CD" w:rsidP="007373CD">
      <w:pPr>
        <w:tabs>
          <w:tab w:val="left" w:pos="5954"/>
        </w:tabs>
        <w:ind w:firstLine="567"/>
        <w:jc w:val="both"/>
        <w:rPr>
          <w:bCs/>
          <w:sz w:val="28"/>
          <w:szCs w:val="28"/>
        </w:rPr>
      </w:pPr>
      <w:proofErr w:type="gramStart"/>
      <w:r w:rsidRPr="0035218C">
        <w:rPr>
          <w:bCs/>
          <w:sz w:val="28"/>
          <w:szCs w:val="28"/>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w:t>
      </w:r>
      <w:r w:rsidRPr="0035218C">
        <w:rPr>
          <w:bCs/>
          <w:sz w:val="28"/>
          <w:szCs w:val="28"/>
          <w:highlight w:val="yellow"/>
        </w:rPr>
        <w:t>е</w:t>
      </w:r>
      <w:r w:rsidRPr="0035218C">
        <w:rPr>
          <w:bCs/>
          <w:sz w:val="28"/>
          <w:szCs w:val="28"/>
          <w:highlight w:val="yellow"/>
        </w:rPr>
        <w:t>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w:t>
      </w:r>
      <w:r w:rsidRPr="0035218C">
        <w:rPr>
          <w:bCs/>
          <w:sz w:val="28"/>
          <w:szCs w:val="28"/>
          <w:highlight w:val="yellow"/>
        </w:rPr>
        <w:t>и</w:t>
      </w:r>
      <w:r w:rsidRPr="0035218C">
        <w:rPr>
          <w:bCs/>
          <w:sz w:val="28"/>
          <w:szCs w:val="28"/>
          <w:highlight w:val="yellow"/>
        </w:rPr>
        <w:t>мых для предоставления государственной или муниципальной</w:t>
      </w:r>
      <w:proofErr w:type="gramEnd"/>
      <w:r w:rsidRPr="0035218C">
        <w:rPr>
          <w:bCs/>
          <w:sz w:val="28"/>
          <w:szCs w:val="28"/>
          <w:highlight w:val="yellow"/>
        </w:rPr>
        <w:t xml:space="preserve"> </w:t>
      </w:r>
      <w:proofErr w:type="gramStart"/>
      <w:r w:rsidRPr="0035218C">
        <w:rPr>
          <w:bCs/>
          <w:sz w:val="28"/>
          <w:szCs w:val="28"/>
          <w:highlight w:val="yellow"/>
        </w:rPr>
        <w:t>услуги, либо в предо</w:t>
      </w:r>
      <w:r w:rsidRPr="0035218C">
        <w:rPr>
          <w:bCs/>
          <w:sz w:val="28"/>
          <w:szCs w:val="28"/>
          <w:highlight w:val="yellow"/>
        </w:rPr>
        <w:t>с</w:t>
      </w:r>
      <w:r w:rsidRPr="0035218C">
        <w:rPr>
          <w:bCs/>
          <w:sz w:val="28"/>
          <w:szCs w:val="28"/>
          <w:highlight w:val="yellow"/>
        </w:rPr>
        <w:t>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w:t>
      </w:r>
      <w:r w:rsidRPr="0035218C">
        <w:rPr>
          <w:bCs/>
          <w:sz w:val="28"/>
          <w:szCs w:val="28"/>
          <w:highlight w:val="yellow"/>
        </w:rPr>
        <w:t>р</w:t>
      </w:r>
      <w:r w:rsidRPr="0035218C">
        <w:rPr>
          <w:bCs/>
          <w:sz w:val="28"/>
          <w:szCs w:val="28"/>
          <w:highlight w:val="yellow"/>
        </w:rPr>
        <w:t>гана, предоставляющего муниципальную услугу, руководителя многофункциональн</w:t>
      </w:r>
      <w:r w:rsidRPr="0035218C">
        <w:rPr>
          <w:bCs/>
          <w:sz w:val="28"/>
          <w:szCs w:val="28"/>
          <w:highlight w:val="yellow"/>
        </w:rPr>
        <w:t>о</w:t>
      </w:r>
      <w:r w:rsidRPr="0035218C">
        <w:rPr>
          <w:bCs/>
          <w:sz w:val="28"/>
          <w:szCs w:val="28"/>
          <w:highlight w:val="yellow"/>
        </w:rPr>
        <w:t>го центра при первоначальном отказе в приеме документов, необходимых для предо</w:t>
      </w:r>
      <w:r w:rsidRPr="0035218C">
        <w:rPr>
          <w:bCs/>
          <w:sz w:val="28"/>
          <w:szCs w:val="28"/>
          <w:highlight w:val="yellow"/>
        </w:rPr>
        <w:t>с</w:t>
      </w:r>
      <w:r w:rsidRPr="0035218C">
        <w:rPr>
          <w:bCs/>
          <w:sz w:val="28"/>
          <w:szCs w:val="28"/>
          <w:highlight w:val="yellow"/>
        </w:rPr>
        <w:t>тавления государственной или муниципальной услуги, либо руководителя организ</w:t>
      </w:r>
      <w:r w:rsidRPr="0035218C">
        <w:rPr>
          <w:bCs/>
          <w:sz w:val="28"/>
          <w:szCs w:val="28"/>
          <w:highlight w:val="yellow"/>
        </w:rPr>
        <w:t>а</w:t>
      </w:r>
      <w:r w:rsidRPr="0035218C">
        <w:rPr>
          <w:bCs/>
          <w:sz w:val="28"/>
          <w:szCs w:val="28"/>
          <w:highlight w:val="yellow"/>
        </w:rPr>
        <w:t>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35218C">
        <w:rPr>
          <w:bCs/>
          <w:sz w:val="28"/>
          <w:szCs w:val="28"/>
          <w:highlight w:val="yellow"/>
        </w:rPr>
        <w:t xml:space="preserve"> услуг”,</w:t>
      </w:r>
      <w:r w:rsidRPr="00A91B8E">
        <w:rPr>
          <w:bCs/>
          <w:sz w:val="28"/>
          <w:szCs w:val="28"/>
        </w:rPr>
        <w:t xml:space="preserve"> ув</w:t>
      </w:r>
      <w:r w:rsidRPr="00A91B8E">
        <w:rPr>
          <w:bCs/>
          <w:sz w:val="28"/>
          <w:szCs w:val="28"/>
        </w:rPr>
        <w:t>е</w:t>
      </w:r>
      <w:r w:rsidRPr="00A91B8E">
        <w:rPr>
          <w:bCs/>
          <w:sz w:val="28"/>
          <w:szCs w:val="28"/>
        </w:rPr>
        <w:t>домляется заявитель, а также приносятся извинения за доставленные неудобства.</w:t>
      </w:r>
    </w:p>
    <w:p w:rsidR="007373CD" w:rsidRPr="00EB42CD" w:rsidRDefault="007373CD" w:rsidP="007373CD">
      <w:pPr>
        <w:ind w:firstLine="539"/>
        <w:jc w:val="both"/>
        <w:rPr>
          <w:b/>
          <w:sz w:val="28"/>
          <w:szCs w:val="28"/>
        </w:rPr>
      </w:pPr>
      <w:r w:rsidRPr="00EB42CD">
        <w:rPr>
          <w:b/>
          <w:sz w:val="28"/>
          <w:szCs w:val="28"/>
        </w:rPr>
        <w:t>2.6.5. Порядок подачи документов.</w:t>
      </w:r>
    </w:p>
    <w:p w:rsidR="007373CD" w:rsidRPr="00EB42CD" w:rsidRDefault="007373CD" w:rsidP="007373CD">
      <w:pPr>
        <w:ind w:firstLine="539"/>
        <w:jc w:val="both"/>
        <w:rPr>
          <w:sz w:val="28"/>
          <w:szCs w:val="28"/>
        </w:rPr>
      </w:pPr>
      <w:proofErr w:type="gramStart"/>
      <w:r w:rsidRPr="00EB42CD">
        <w:rPr>
          <w:sz w:val="28"/>
          <w:szCs w:val="28"/>
        </w:rPr>
        <w:t xml:space="preserve">По выбору заявителя документы, указанные в </w:t>
      </w:r>
      <w:hyperlink r:id="rId17" w:history="1">
        <w:r w:rsidRPr="00EB42CD">
          <w:rPr>
            <w:rStyle w:val="a7"/>
            <w:sz w:val="28"/>
            <w:szCs w:val="28"/>
          </w:rPr>
          <w:t>подпунктах 2.6.1, 2.6.2 пункта 2.6</w:t>
        </w:r>
      </w:hyperlink>
      <w:r w:rsidRPr="00EB42CD">
        <w:rPr>
          <w:sz w:val="28"/>
          <w:szCs w:val="28"/>
        </w:rPr>
        <w:t xml:space="preserve">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w:t>
      </w:r>
      <w:r w:rsidRPr="00EB42CD">
        <w:rPr>
          <w:sz w:val="28"/>
          <w:szCs w:val="28"/>
        </w:rPr>
        <w:lastRenderedPageBreak/>
        <w:t>эле</w:t>
      </w:r>
      <w:r w:rsidRPr="00EB42CD">
        <w:rPr>
          <w:sz w:val="28"/>
          <w:szCs w:val="28"/>
        </w:rPr>
        <w:t>к</w:t>
      </w:r>
      <w:r w:rsidRPr="00EB42CD">
        <w:rPr>
          <w:sz w:val="28"/>
          <w:szCs w:val="28"/>
        </w:rPr>
        <w:t>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w:t>
      </w:r>
      <w:r w:rsidRPr="00EB42CD">
        <w:rPr>
          <w:sz w:val="28"/>
          <w:szCs w:val="28"/>
        </w:rPr>
        <w:t>в</w:t>
      </w:r>
      <w:r w:rsidRPr="00EB42CD">
        <w:rPr>
          <w:sz w:val="28"/>
          <w:szCs w:val="28"/>
        </w:rPr>
        <w:t>ление заявителя о предоставлении муниципальной услуги (далее</w:t>
      </w:r>
      <w:proofErr w:type="gramEnd"/>
      <w:r w:rsidRPr="00EB42CD">
        <w:rPr>
          <w:sz w:val="28"/>
          <w:szCs w:val="28"/>
        </w:rPr>
        <w:t xml:space="preserve"> – в электронной фо</w:t>
      </w:r>
      <w:r w:rsidRPr="00EB42CD">
        <w:rPr>
          <w:sz w:val="28"/>
          <w:szCs w:val="28"/>
        </w:rPr>
        <w:t>р</w:t>
      </w:r>
      <w:r w:rsidRPr="00EB42CD">
        <w:rPr>
          <w:sz w:val="28"/>
          <w:szCs w:val="28"/>
        </w:rPr>
        <w:t>ме).</w:t>
      </w:r>
    </w:p>
    <w:p w:rsidR="007373CD" w:rsidRPr="00EB42CD" w:rsidRDefault="007373CD" w:rsidP="007373CD">
      <w:pPr>
        <w:ind w:firstLine="709"/>
        <w:jc w:val="both"/>
        <w:rPr>
          <w:sz w:val="28"/>
          <w:szCs w:val="28"/>
        </w:rPr>
      </w:pPr>
      <w:r w:rsidRPr="00EB42CD">
        <w:rPr>
          <w:sz w:val="28"/>
          <w:szCs w:val="28"/>
        </w:rPr>
        <w:t xml:space="preserve">Факт подтверждения направления документов, указанных в </w:t>
      </w:r>
      <w:hyperlink r:id="rId18" w:history="1">
        <w:r w:rsidRPr="00EB42CD">
          <w:rPr>
            <w:rStyle w:val="a7"/>
            <w:sz w:val="28"/>
            <w:szCs w:val="28"/>
          </w:rPr>
          <w:t>подпунктах 2.6.1, 2.6.2 пункта 2.6</w:t>
        </w:r>
      </w:hyperlink>
      <w:r w:rsidRPr="00EB42CD">
        <w:rPr>
          <w:sz w:val="28"/>
          <w:szCs w:val="28"/>
        </w:rPr>
        <w:t xml:space="preserve"> административного регламента, по почте лежит на заявителе.</w:t>
      </w:r>
    </w:p>
    <w:p w:rsidR="007373CD" w:rsidRPr="00EB42CD" w:rsidRDefault="007373CD" w:rsidP="007373CD">
      <w:pPr>
        <w:ind w:firstLine="709"/>
        <w:jc w:val="both"/>
        <w:rPr>
          <w:sz w:val="28"/>
          <w:szCs w:val="28"/>
        </w:rPr>
      </w:pPr>
      <w:r w:rsidRPr="00EB42CD">
        <w:rPr>
          <w:sz w:val="28"/>
          <w:szCs w:val="28"/>
        </w:rPr>
        <w:t xml:space="preserve">Для подачи заявителем документов, указанных в </w:t>
      </w:r>
      <w:hyperlink r:id="rId19" w:history="1">
        <w:r w:rsidRPr="00EB42CD">
          <w:rPr>
            <w:rStyle w:val="a7"/>
            <w:sz w:val="28"/>
            <w:szCs w:val="28"/>
          </w:rPr>
          <w:t>подпунктах 2.6.1, 2.6.2 пункта 2.6</w:t>
        </w:r>
      </w:hyperlink>
      <w:r w:rsidRPr="00EB42CD">
        <w:rPr>
          <w:sz w:val="28"/>
          <w:szCs w:val="28"/>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w:t>
      </w:r>
      <w:r w:rsidRPr="00EB42CD">
        <w:rPr>
          <w:sz w:val="28"/>
          <w:szCs w:val="28"/>
        </w:rPr>
        <w:t>у</w:t>
      </w:r>
      <w:r w:rsidRPr="00EB42CD">
        <w:rPr>
          <w:sz w:val="28"/>
          <w:szCs w:val="28"/>
        </w:rPr>
        <w:t xml:space="preserve">сматривающее заполнение заявителем электронных форм документов. </w:t>
      </w:r>
    </w:p>
    <w:p w:rsidR="007373CD" w:rsidRPr="00EB42CD" w:rsidRDefault="007373CD" w:rsidP="007373CD">
      <w:pPr>
        <w:ind w:firstLine="709"/>
        <w:jc w:val="both"/>
        <w:rPr>
          <w:sz w:val="28"/>
          <w:szCs w:val="28"/>
        </w:rPr>
      </w:pPr>
      <w:r w:rsidRPr="00EB42CD">
        <w:rPr>
          <w:sz w:val="28"/>
          <w:szCs w:val="28"/>
        </w:rPr>
        <w:t xml:space="preserve">В случае направления документов, указанных в </w:t>
      </w:r>
      <w:hyperlink r:id="rId20" w:history="1">
        <w:r w:rsidRPr="00EB42CD">
          <w:rPr>
            <w:rStyle w:val="a7"/>
            <w:sz w:val="28"/>
            <w:szCs w:val="28"/>
          </w:rPr>
          <w:t>подпунктах 2.6.1, 2.6.2 пункта 2.6</w:t>
        </w:r>
      </w:hyperlink>
      <w:r w:rsidRPr="00EB42CD">
        <w:rPr>
          <w:sz w:val="28"/>
          <w:szCs w:val="28"/>
        </w:rPr>
        <w:t xml:space="preserve"> административного регламента, в электронной форме через региональный портал либо единый портал:</w:t>
      </w:r>
    </w:p>
    <w:p w:rsidR="007373CD" w:rsidRPr="00EB42CD" w:rsidRDefault="007373CD" w:rsidP="007373CD">
      <w:pPr>
        <w:ind w:firstLine="709"/>
        <w:jc w:val="both"/>
        <w:rPr>
          <w:sz w:val="28"/>
          <w:szCs w:val="28"/>
        </w:rPr>
      </w:pPr>
      <w:r w:rsidRPr="00EB42CD">
        <w:rPr>
          <w:sz w:val="28"/>
          <w:szCs w:val="28"/>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7373CD" w:rsidRPr="00EB42CD" w:rsidRDefault="007373CD" w:rsidP="007373CD">
      <w:pPr>
        <w:ind w:firstLine="709"/>
        <w:jc w:val="both"/>
        <w:rPr>
          <w:sz w:val="28"/>
          <w:szCs w:val="28"/>
        </w:rPr>
      </w:pPr>
      <w:r w:rsidRPr="00EB42CD">
        <w:rPr>
          <w:sz w:val="28"/>
          <w:szCs w:val="28"/>
        </w:rPr>
        <w:t xml:space="preserve">- документы, указанные в абзацах третьем – пятом подпункта 2.6.1 пункта 2.6 административного регламента, представляются в виде отсканированных в формате </w:t>
      </w:r>
      <w:proofErr w:type="spellStart"/>
      <w:r w:rsidRPr="00EB42CD">
        <w:rPr>
          <w:sz w:val="28"/>
          <w:szCs w:val="28"/>
        </w:rPr>
        <w:t>PortableDocumentFormat</w:t>
      </w:r>
      <w:proofErr w:type="spellEnd"/>
      <w:r w:rsidRPr="00EB42CD">
        <w:rPr>
          <w:sz w:val="28"/>
          <w:szCs w:val="28"/>
        </w:rPr>
        <w:t xml:space="preserve"> (PDF), сформированных в архив данных в формате «</w:t>
      </w:r>
      <w:proofErr w:type="spellStart"/>
      <w:r w:rsidRPr="00EB42CD">
        <w:rPr>
          <w:sz w:val="28"/>
          <w:szCs w:val="28"/>
        </w:rPr>
        <w:t>zip</w:t>
      </w:r>
      <w:proofErr w:type="spellEnd"/>
      <w:r w:rsidRPr="00EB42CD">
        <w:rPr>
          <w:sz w:val="28"/>
          <w:szCs w:val="28"/>
        </w:rPr>
        <w:t>» либо «</w:t>
      </w:r>
      <w:proofErr w:type="spellStart"/>
      <w:r w:rsidRPr="00EB42CD">
        <w:rPr>
          <w:sz w:val="28"/>
          <w:szCs w:val="28"/>
        </w:rPr>
        <w:t>rar</w:t>
      </w:r>
      <w:proofErr w:type="spellEnd"/>
      <w:r w:rsidRPr="00EB42CD">
        <w:rPr>
          <w:sz w:val="28"/>
          <w:szCs w:val="28"/>
        </w:rPr>
        <w:t>», и подписываются усиленной электронной подписью.</w:t>
      </w:r>
    </w:p>
    <w:p w:rsidR="007373CD" w:rsidRPr="00156B28" w:rsidRDefault="007373CD" w:rsidP="007373CD">
      <w:pPr>
        <w:ind w:firstLine="720"/>
        <w:jc w:val="both"/>
        <w:rPr>
          <w:sz w:val="28"/>
          <w:szCs w:val="28"/>
        </w:rPr>
      </w:pPr>
      <w:r w:rsidRPr="00EB42CD">
        <w:rPr>
          <w:sz w:val="28"/>
          <w:szCs w:val="28"/>
        </w:rPr>
        <w:t>Представленные заявителем документы не возвращаются и хранятся в админ</w:t>
      </w:r>
      <w:r w:rsidRPr="00EB42CD">
        <w:rPr>
          <w:sz w:val="28"/>
          <w:szCs w:val="28"/>
        </w:rPr>
        <w:t>и</w:t>
      </w:r>
      <w:r w:rsidRPr="00EB42CD">
        <w:rPr>
          <w:sz w:val="28"/>
          <w:szCs w:val="28"/>
        </w:rPr>
        <w:t>страции в установленном порядке.</w:t>
      </w:r>
    </w:p>
    <w:p w:rsidR="007373CD" w:rsidRPr="00156B28" w:rsidRDefault="007373CD" w:rsidP="007373CD">
      <w:pPr>
        <w:ind w:firstLine="567"/>
        <w:jc w:val="both"/>
        <w:rPr>
          <w:b/>
          <w:sz w:val="28"/>
          <w:szCs w:val="28"/>
        </w:rPr>
      </w:pPr>
      <w:r w:rsidRPr="00156B28">
        <w:rPr>
          <w:b/>
          <w:sz w:val="28"/>
          <w:szCs w:val="28"/>
        </w:rPr>
        <w:t>2.7. Исчерпывающий перечень оснований для отказа в приеме документов, необходимых для предоставления муниципальной услуги, для отказа в предо</w:t>
      </w:r>
      <w:r w:rsidRPr="00156B28">
        <w:rPr>
          <w:b/>
          <w:sz w:val="28"/>
          <w:szCs w:val="28"/>
        </w:rPr>
        <w:t>с</w:t>
      </w:r>
      <w:r w:rsidRPr="00156B28">
        <w:rPr>
          <w:b/>
          <w:sz w:val="28"/>
          <w:szCs w:val="28"/>
        </w:rPr>
        <w:t>тавлении муниципальной услуги, а также приостановления предоставления м</w:t>
      </w:r>
      <w:r w:rsidRPr="00156B28">
        <w:rPr>
          <w:b/>
          <w:sz w:val="28"/>
          <w:szCs w:val="28"/>
        </w:rPr>
        <w:t>у</w:t>
      </w:r>
      <w:r w:rsidRPr="00156B28">
        <w:rPr>
          <w:b/>
          <w:sz w:val="28"/>
          <w:szCs w:val="28"/>
        </w:rPr>
        <w:t>ниципальной услуги.</w:t>
      </w:r>
    </w:p>
    <w:p w:rsidR="007373CD" w:rsidRPr="00156B28" w:rsidRDefault="007373CD" w:rsidP="007373CD">
      <w:pPr>
        <w:ind w:firstLine="567"/>
        <w:jc w:val="both"/>
        <w:outlineLvl w:val="1"/>
        <w:rPr>
          <w:sz w:val="28"/>
          <w:szCs w:val="28"/>
        </w:rPr>
      </w:pPr>
      <w:r w:rsidRPr="00156B28">
        <w:rPr>
          <w:sz w:val="28"/>
          <w:szCs w:val="28"/>
        </w:rPr>
        <w:t>2.7.1. Оснований для отказа в приеме заявления и документов, необходимых для предоставления муниципальной услуги, а также приостановления предоставления м</w:t>
      </w:r>
      <w:r w:rsidRPr="00156B28">
        <w:rPr>
          <w:sz w:val="28"/>
          <w:szCs w:val="28"/>
        </w:rPr>
        <w:t>у</w:t>
      </w:r>
      <w:r w:rsidRPr="00156B28">
        <w:rPr>
          <w:sz w:val="28"/>
          <w:szCs w:val="28"/>
        </w:rPr>
        <w:t>ниципальной услуги, не имеется.</w:t>
      </w:r>
    </w:p>
    <w:p w:rsidR="007373CD" w:rsidRPr="00156B28" w:rsidRDefault="007373CD" w:rsidP="007373CD">
      <w:pPr>
        <w:ind w:firstLine="567"/>
        <w:jc w:val="both"/>
        <w:rPr>
          <w:sz w:val="28"/>
          <w:szCs w:val="28"/>
        </w:rPr>
      </w:pPr>
      <w:r w:rsidRPr="00EB42CD">
        <w:rPr>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w:t>
      </w:r>
      <w:r w:rsidRPr="00EB42CD">
        <w:rPr>
          <w:sz w:val="28"/>
          <w:szCs w:val="28"/>
        </w:rPr>
        <w:t>б</w:t>
      </w:r>
      <w:r w:rsidRPr="00EB42CD">
        <w:rPr>
          <w:sz w:val="28"/>
          <w:szCs w:val="28"/>
        </w:rPr>
        <w:t>ращение за предоставлением муниципальной услуги в электронном виде).</w:t>
      </w:r>
    </w:p>
    <w:p w:rsidR="007373CD" w:rsidRPr="00156B28" w:rsidRDefault="007373CD" w:rsidP="007373CD">
      <w:pPr>
        <w:ind w:firstLine="567"/>
        <w:jc w:val="both"/>
        <w:rPr>
          <w:sz w:val="28"/>
          <w:szCs w:val="28"/>
        </w:rPr>
      </w:pPr>
      <w:r w:rsidRPr="00156B28">
        <w:rPr>
          <w:sz w:val="28"/>
          <w:szCs w:val="28"/>
        </w:rPr>
        <w:t>2.7.2 Основания для отказа в предоставлении муниципальной услуги.</w:t>
      </w:r>
    </w:p>
    <w:p w:rsidR="007373CD" w:rsidRPr="00156B28" w:rsidRDefault="007373CD" w:rsidP="007373CD">
      <w:pPr>
        <w:ind w:firstLine="539"/>
        <w:jc w:val="both"/>
        <w:rPr>
          <w:color w:val="332E2D"/>
          <w:spacing w:val="2"/>
          <w:sz w:val="28"/>
          <w:szCs w:val="28"/>
          <w:lang w:eastAsia="ar-SA"/>
        </w:rPr>
      </w:pPr>
      <w:r w:rsidRPr="00156B28">
        <w:rPr>
          <w:sz w:val="28"/>
          <w:szCs w:val="28"/>
        </w:rPr>
        <w:t>- заявление подано лицом, не уполномоченным совершать такого рода действия;</w:t>
      </w:r>
    </w:p>
    <w:p w:rsidR="007373CD" w:rsidRPr="00156B28" w:rsidRDefault="007373CD" w:rsidP="007373CD">
      <w:pPr>
        <w:ind w:firstLine="540"/>
        <w:jc w:val="both"/>
        <w:outlineLvl w:val="1"/>
        <w:rPr>
          <w:sz w:val="28"/>
          <w:szCs w:val="28"/>
        </w:rPr>
      </w:pPr>
      <w:r w:rsidRPr="00156B28">
        <w:rPr>
          <w:sz w:val="28"/>
          <w:szCs w:val="28"/>
        </w:rPr>
        <w:t>- объект капитального строительства не является отдельно стоящим зданием;</w:t>
      </w:r>
    </w:p>
    <w:p w:rsidR="007373CD" w:rsidRPr="00156B28" w:rsidRDefault="007373CD" w:rsidP="007373CD">
      <w:pPr>
        <w:ind w:firstLine="540"/>
        <w:jc w:val="both"/>
        <w:outlineLvl w:val="1"/>
        <w:rPr>
          <w:sz w:val="28"/>
          <w:szCs w:val="28"/>
        </w:rPr>
      </w:pPr>
      <w:r w:rsidRPr="00156B28">
        <w:rPr>
          <w:sz w:val="28"/>
          <w:szCs w:val="28"/>
        </w:rPr>
        <w:t>- отсутствует разрешение на строительство объекта капитального строительства (в случае присвоения адреса строящемуся объекту капитального строительства)</w:t>
      </w:r>
      <w:r w:rsidRPr="00156B28">
        <w:rPr>
          <w:color w:val="000000"/>
          <w:sz w:val="28"/>
          <w:szCs w:val="28"/>
        </w:rPr>
        <w:t xml:space="preserve">, разрешение на ввод объекта в эксплуатацию на вновь построенные </w:t>
      </w:r>
      <w:r w:rsidRPr="00156B28">
        <w:rPr>
          <w:sz w:val="28"/>
          <w:szCs w:val="28"/>
        </w:rPr>
        <w:t>здания, строения, с</w:t>
      </w:r>
      <w:r w:rsidRPr="00156B28">
        <w:rPr>
          <w:sz w:val="28"/>
          <w:szCs w:val="28"/>
        </w:rPr>
        <w:t>о</w:t>
      </w:r>
      <w:r w:rsidRPr="00156B28">
        <w:rPr>
          <w:sz w:val="28"/>
          <w:szCs w:val="28"/>
        </w:rPr>
        <w:t>оружения, которым присваивается адрес;</w:t>
      </w:r>
    </w:p>
    <w:p w:rsidR="007373CD" w:rsidRPr="00156B28" w:rsidRDefault="007373CD" w:rsidP="007373CD">
      <w:pPr>
        <w:ind w:firstLine="540"/>
        <w:jc w:val="both"/>
        <w:outlineLvl w:val="1"/>
        <w:rPr>
          <w:sz w:val="28"/>
          <w:szCs w:val="28"/>
        </w:rPr>
      </w:pPr>
      <w:r w:rsidRPr="00156B28">
        <w:rPr>
          <w:sz w:val="28"/>
          <w:szCs w:val="28"/>
        </w:rPr>
        <w:t xml:space="preserve">- отсутствуют </w:t>
      </w:r>
      <w:r w:rsidRPr="00156B28">
        <w:rPr>
          <w:color w:val="000000"/>
          <w:sz w:val="28"/>
          <w:szCs w:val="28"/>
        </w:rPr>
        <w:t xml:space="preserve">правоустанавливающие документы на земельный участок и на </w:t>
      </w:r>
      <w:r w:rsidRPr="00156B28">
        <w:rPr>
          <w:color w:val="332E2D"/>
          <w:spacing w:val="2"/>
          <w:sz w:val="28"/>
          <w:szCs w:val="28"/>
          <w:lang w:eastAsia="ar-SA"/>
        </w:rPr>
        <w:t>об</w:t>
      </w:r>
      <w:r w:rsidRPr="00156B28">
        <w:rPr>
          <w:color w:val="332E2D"/>
          <w:spacing w:val="2"/>
          <w:sz w:val="28"/>
          <w:szCs w:val="28"/>
          <w:lang w:eastAsia="ar-SA"/>
        </w:rPr>
        <w:t>ъ</w:t>
      </w:r>
      <w:r w:rsidRPr="00156B28">
        <w:rPr>
          <w:color w:val="332E2D"/>
          <w:spacing w:val="2"/>
          <w:sz w:val="28"/>
          <w:szCs w:val="28"/>
          <w:lang w:eastAsia="ar-SA"/>
        </w:rPr>
        <w:t>ект недвижимого имущества, расположенный в границах земельного участка (при наличии такого объекта на момент обращения).</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Отказ в предоставлении муниципальной услуги по иным основаниям, кроме </w:t>
      </w:r>
      <w:proofErr w:type="gramStart"/>
      <w:r w:rsidRPr="00156B28">
        <w:rPr>
          <w:color w:val="332E2D"/>
          <w:spacing w:val="2"/>
          <w:sz w:val="28"/>
          <w:szCs w:val="28"/>
          <w:lang w:eastAsia="ar-SA"/>
        </w:rPr>
        <w:t>ук</w:t>
      </w:r>
      <w:r w:rsidRPr="00156B28">
        <w:rPr>
          <w:color w:val="332E2D"/>
          <w:spacing w:val="2"/>
          <w:sz w:val="28"/>
          <w:szCs w:val="28"/>
          <w:lang w:eastAsia="ar-SA"/>
        </w:rPr>
        <w:t>а</w:t>
      </w:r>
      <w:r w:rsidRPr="00156B28">
        <w:rPr>
          <w:color w:val="332E2D"/>
          <w:spacing w:val="2"/>
          <w:sz w:val="28"/>
          <w:szCs w:val="28"/>
          <w:lang w:eastAsia="ar-SA"/>
        </w:rPr>
        <w:t>занных</w:t>
      </w:r>
      <w:proofErr w:type="gramEnd"/>
      <w:r w:rsidRPr="00156B28">
        <w:rPr>
          <w:color w:val="332E2D"/>
          <w:spacing w:val="2"/>
          <w:sz w:val="28"/>
          <w:szCs w:val="28"/>
          <w:lang w:eastAsia="ar-SA"/>
        </w:rPr>
        <w:t xml:space="preserve"> в данном пункте, не допускается. </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 xml:space="preserve">2.8. Перечень услуг, которые являются необходимыми и обязательными для </w:t>
      </w:r>
      <w:r w:rsidRPr="00156B28">
        <w:rPr>
          <w:b/>
          <w:color w:val="332E2D"/>
          <w:spacing w:val="2"/>
          <w:sz w:val="28"/>
          <w:szCs w:val="28"/>
          <w:lang w:eastAsia="ar-SA"/>
        </w:rPr>
        <w:lastRenderedPageBreak/>
        <w:t xml:space="preserve">предоставления муниципальной услуги.  </w:t>
      </w:r>
    </w:p>
    <w:p w:rsidR="007373CD" w:rsidRPr="00156B28" w:rsidRDefault="007373CD" w:rsidP="007373CD">
      <w:pPr>
        <w:ind w:firstLine="357"/>
        <w:jc w:val="both"/>
        <w:rPr>
          <w:color w:val="332E2D"/>
          <w:spacing w:val="2"/>
          <w:sz w:val="28"/>
          <w:szCs w:val="28"/>
          <w:lang w:eastAsia="ar-SA"/>
        </w:rPr>
      </w:pPr>
      <w:r w:rsidRPr="00156B28">
        <w:rPr>
          <w:color w:val="332E2D"/>
          <w:spacing w:val="2"/>
          <w:sz w:val="28"/>
          <w:szCs w:val="28"/>
          <w:lang w:eastAsia="ar-SA"/>
        </w:rPr>
        <w:t>Для предоставления муниципальной услуги не предусмотрены услуги, которые являются необходимыми и обязательными.</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Муниципальная услуга предоставляется бесплатно. </w:t>
      </w:r>
    </w:p>
    <w:p w:rsidR="007373CD" w:rsidRPr="00156B28" w:rsidRDefault="007373CD" w:rsidP="007373CD">
      <w:pPr>
        <w:ind w:firstLine="567"/>
        <w:jc w:val="both"/>
        <w:rPr>
          <w:sz w:val="28"/>
          <w:szCs w:val="28"/>
        </w:rPr>
      </w:pPr>
      <w:r w:rsidRPr="00156B28">
        <w:rPr>
          <w:b/>
          <w:color w:val="332E2D"/>
          <w:spacing w:val="2"/>
          <w:sz w:val="28"/>
          <w:szCs w:val="28"/>
          <w:lang w:eastAsia="ar-SA"/>
        </w:rPr>
        <w:t xml:space="preserve">2.10. </w:t>
      </w:r>
      <w:r w:rsidRPr="00156B28">
        <w:rPr>
          <w:sz w:val="28"/>
          <w:szCs w:val="28"/>
        </w:rPr>
        <w:t>Максимальное время ожидания и продолжительность приема в администр</w:t>
      </w:r>
      <w:r w:rsidRPr="00156B28">
        <w:rPr>
          <w:sz w:val="28"/>
          <w:szCs w:val="28"/>
        </w:rPr>
        <w:t>а</w:t>
      </w:r>
      <w:r w:rsidRPr="00156B28">
        <w:rPr>
          <w:sz w:val="28"/>
          <w:szCs w:val="28"/>
        </w:rPr>
        <w:t>ции заявителей при решении отдельных вопросов, связанных с предоставлением м</w:t>
      </w:r>
      <w:r w:rsidRPr="00156B28">
        <w:rPr>
          <w:sz w:val="28"/>
          <w:szCs w:val="28"/>
        </w:rPr>
        <w:t>у</w:t>
      </w:r>
      <w:r w:rsidRPr="00156B28">
        <w:rPr>
          <w:sz w:val="28"/>
          <w:szCs w:val="28"/>
        </w:rPr>
        <w:t>ниципальной услуги:</w:t>
      </w:r>
    </w:p>
    <w:p w:rsidR="007373CD" w:rsidRPr="00156B28" w:rsidRDefault="007373CD" w:rsidP="007373CD">
      <w:pPr>
        <w:ind w:firstLine="540"/>
        <w:jc w:val="both"/>
        <w:rPr>
          <w:sz w:val="28"/>
          <w:szCs w:val="28"/>
        </w:rPr>
      </w:pPr>
      <w:r w:rsidRPr="00156B28">
        <w:rPr>
          <w:sz w:val="28"/>
          <w:szCs w:val="28"/>
        </w:rPr>
        <w:t>- время ожидания в очереди при приеме документов - не более 15 минут;</w:t>
      </w:r>
    </w:p>
    <w:p w:rsidR="007373CD" w:rsidRPr="00156B28" w:rsidRDefault="007373CD" w:rsidP="007373CD">
      <w:pPr>
        <w:ind w:firstLine="540"/>
        <w:jc w:val="both"/>
        <w:rPr>
          <w:sz w:val="28"/>
          <w:szCs w:val="28"/>
        </w:rPr>
      </w:pPr>
      <w:r w:rsidRPr="00156B28">
        <w:rPr>
          <w:sz w:val="28"/>
          <w:szCs w:val="28"/>
        </w:rPr>
        <w:t>- время ожидания в очереди к специалисту администрации на индивидуальное устное консультирование - не более 15 минут;</w:t>
      </w:r>
    </w:p>
    <w:p w:rsidR="007373CD" w:rsidRPr="00156B28" w:rsidRDefault="007373CD" w:rsidP="007373CD">
      <w:pPr>
        <w:ind w:firstLine="540"/>
        <w:jc w:val="both"/>
        <w:rPr>
          <w:sz w:val="28"/>
          <w:szCs w:val="28"/>
        </w:rPr>
      </w:pPr>
      <w:r w:rsidRPr="00156B28">
        <w:rPr>
          <w:sz w:val="28"/>
          <w:szCs w:val="28"/>
        </w:rPr>
        <w:t>- время продолжительности приема заявителей у специалиста администрации при индивидуальном устном консультировании - не более 15 минут;</w:t>
      </w:r>
    </w:p>
    <w:p w:rsidR="007373CD" w:rsidRPr="00156B28" w:rsidRDefault="007373CD" w:rsidP="007373CD">
      <w:pPr>
        <w:ind w:firstLine="540"/>
        <w:jc w:val="both"/>
        <w:rPr>
          <w:sz w:val="28"/>
          <w:szCs w:val="28"/>
        </w:rPr>
      </w:pPr>
      <w:r w:rsidRPr="00156B28">
        <w:rPr>
          <w:sz w:val="28"/>
          <w:szCs w:val="28"/>
        </w:rPr>
        <w:t>- время выдачи заявителю документов, являющихся результатом предоставления муниципальной услуги - не более 10 минут.</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 xml:space="preserve">2.11. Сроки и порядок регистрации заявления заявителя о предоставлении муниципальной услуги, в т.ч. в электронной форме. </w:t>
      </w:r>
    </w:p>
    <w:p w:rsidR="007373CD" w:rsidRPr="00EB42CD" w:rsidRDefault="007373CD" w:rsidP="007373CD">
      <w:pPr>
        <w:pStyle w:val="ab"/>
        <w:spacing w:before="0" w:beforeAutospacing="0" w:after="0" w:afterAutospacing="0"/>
        <w:ind w:firstLine="539"/>
        <w:jc w:val="both"/>
        <w:rPr>
          <w:color w:val="000000"/>
          <w:sz w:val="28"/>
          <w:szCs w:val="28"/>
        </w:rPr>
      </w:pPr>
      <w:proofErr w:type="gramStart"/>
      <w:r w:rsidRPr="00EB42CD">
        <w:rPr>
          <w:color w:val="332E2D"/>
          <w:spacing w:val="2"/>
          <w:sz w:val="28"/>
          <w:szCs w:val="28"/>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EB42CD">
        <w:rPr>
          <w:color w:val="332E2D"/>
          <w:spacing w:val="2"/>
          <w:sz w:val="28"/>
          <w:szCs w:val="28"/>
          <w:lang w:eastAsia="ar-SA"/>
        </w:rPr>
        <w:t xml:space="preserve">должностное лицо администрации, ответственное за прием и регистрацию заявления </w:t>
      </w:r>
      <w:r w:rsidRPr="00EB42CD">
        <w:rPr>
          <w:color w:val="332E2D"/>
          <w:spacing w:val="2"/>
          <w:sz w:val="28"/>
          <w:szCs w:val="28"/>
          <w:bdr w:val="none" w:sz="0" w:space="0" w:color="auto" w:frame="1"/>
        </w:rPr>
        <w:t>регистрирует заявление в соотве</w:t>
      </w:r>
      <w:r w:rsidRPr="00EB42CD">
        <w:rPr>
          <w:color w:val="332E2D"/>
          <w:spacing w:val="2"/>
          <w:sz w:val="28"/>
          <w:szCs w:val="28"/>
          <w:bdr w:val="none" w:sz="0" w:space="0" w:color="auto" w:frame="1"/>
        </w:rPr>
        <w:t>т</w:t>
      </w:r>
      <w:r w:rsidRPr="00EB42CD">
        <w:rPr>
          <w:color w:val="332E2D"/>
          <w:spacing w:val="2"/>
          <w:sz w:val="28"/>
          <w:szCs w:val="28"/>
          <w:bdr w:val="none" w:sz="0" w:space="0" w:color="auto" w:frame="1"/>
        </w:rPr>
        <w:t>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w:t>
      </w:r>
      <w:r w:rsidRPr="00EB42CD">
        <w:rPr>
          <w:color w:val="332E2D"/>
          <w:spacing w:val="2"/>
          <w:sz w:val="28"/>
          <w:szCs w:val="28"/>
          <w:bdr w:val="none" w:sz="0" w:space="0" w:color="auto" w:frame="1"/>
        </w:rPr>
        <w:t>д</w:t>
      </w:r>
      <w:r w:rsidRPr="00EB42CD">
        <w:rPr>
          <w:color w:val="332E2D"/>
          <w:spacing w:val="2"/>
          <w:sz w:val="28"/>
          <w:szCs w:val="28"/>
          <w:bdr w:val="none" w:sz="0" w:space="0" w:color="auto" w:frame="1"/>
        </w:rPr>
        <w:t xml:space="preserve">пись и дату приема заявления. </w:t>
      </w:r>
      <w:proofErr w:type="gramEnd"/>
    </w:p>
    <w:p w:rsidR="007373CD" w:rsidRPr="00EB42CD" w:rsidRDefault="007373CD" w:rsidP="007373CD">
      <w:pPr>
        <w:ind w:right="-35" w:firstLine="567"/>
        <w:jc w:val="both"/>
        <w:rPr>
          <w:sz w:val="28"/>
          <w:szCs w:val="28"/>
        </w:rPr>
      </w:pPr>
      <w:r w:rsidRPr="00EB42CD">
        <w:rPr>
          <w:color w:val="332E2D"/>
          <w:spacing w:val="2"/>
          <w:sz w:val="28"/>
          <w:szCs w:val="28"/>
          <w:lang w:eastAsia="ar-SA"/>
        </w:rPr>
        <w:t>При поступлении  заявления в электронной форме через региональный портал или единый портал, поступившее заявление принимается должностным лицом адм</w:t>
      </w:r>
      <w:r w:rsidRPr="00EB42CD">
        <w:rPr>
          <w:color w:val="332E2D"/>
          <w:spacing w:val="2"/>
          <w:sz w:val="28"/>
          <w:szCs w:val="28"/>
          <w:lang w:eastAsia="ar-SA"/>
        </w:rPr>
        <w:t>и</w:t>
      </w:r>
      <w:r w:rsidRPr="00EB42CD">
        <w:rPr>
          <w:color w:val="332E2D"/>
          <w:spacing w:val="2"/>
          <w:sz w:val="28"/>
          <w:szCs w:val="28"/>
          <w:lang w:eastAsia="ar-SA"/>
        </w:rPr>
        <w:t>нистрации, ответственным за прием и регистрацию заявления и документов, перен</w:t>
      </w:r>
      <w:r w:rsidRPr="00EB42CD">
        <w:rPr>
          <w:color w:val="332E2D"/>
          <w:spacing w:val="2"/>
          <w:sz w:val="28"/>
          <w:szCs w:val="28"/>
          <w:lang w:eastAsia="ar-SA"/>
        </w:rPr>
        <w:t>о</w:t>
      </w:r>
      <w:r w:rsidRPr="00EB42CD">
        <w:rPr>
          <w:color w:val="332E2D"/>
          <w:spacing w:val="2"/>
          <w:sz w:val="28"/>
          <w:szCs w:val="28"/>
          <w:lang w:eastAsia="ar-SA"/>
        </w:rPr>
        <w:t>сится на бумажный носитель с проставлением на нем даты поступления и регистр</w:t>
      </w:r>
      <w:r w:rsidRPr="00EB42CD">
        <w:rPr>
          <w:color w:val="332E2D"/>
          <w:spacing w:val="2"/>
          <w:sz w:val="28"/>
          <w:szCs w:val="28"/>
          <w:lang w:eastAsia="ar-SA"/>
        </w:rPr>
        <w:t>и</w:t>
      </w:r>
      <w:r w:rsidRPr="00EB42CD">
        <w:rPr>
          <w:color w:val="332E2D"/>
          <w:spacing w:val="2"/>
          <w:sz w:val="28"/>
          <w:szCs w:val="28"/>
          <w:lang w:eastAsia="ar-SA"/>
        </w:rPr>
        <w:t>руется в течение одного рабочего дня. При этом д</w:t>
      </w:r>
      <w:r w:rsidRPr="00EB42CD">
        <w:rPr>
          <w:sz w:val="28"/>
          <w:szCs w:val="28"/>
        </w:rPr>
        <w:t>олжностное лицо администрации, ответственное за прием и регистрацию документов, подтверждает факт получения з</w:t>
      </w:r>
      <w:r w:rsidRPr="00EB42CD">
        <w:rPr>
          <w:sz w:val="28"/>
          <w:szCs w:val="28"/>
        </w:rPr>
        <w:t>а</w:t>
      </w:r>
      <w:r w:rsidRPr="00EB42CD">
        <w:rPr>
          <w:sz w:val="28"/>
          <w:szCs w:val="28"/>
        </w:rPr>
        <w:t>явления с документами, указанными в подпунктах 2.6.1, 2.6.2 пункта 2.6 администр</w:t>
      </w:r>
      <w:r w:rsidRPr="00EB42CD">
        <w:rPr>
          <w:sz w:val="28"/>
          <w:szCs w:val="28"/>
        </w:rPr>
        <w:t>а</w:t>
      </w:r>
      <w:r w:rsidRPr="00EB42CD">
        <w:rPr>
          <w:sz w:val="28"/>
          <w:szCs w:val="28"/>
        </w:rPr>
        <w:t>тивного регламента, в электронной форме ответным сообщением на электронный а</w:t>
      </w:r>
      <w:r w:rsidRPr="00EB42CD">
        <w:rPr>
          <w:sz w:val="28"/>
          <w:szCs w:val="28"/>
        </w:rPr>
        <w:t>д</w:t>
      </w:r>
      <w:r w:rsidRPr="00EB42CD">
        <w:rPr>
          <w:sz w:val="28"/>
          <w:szCs w:val="28"/>
        </w:rPr>
        <w:t>рес заявителя с указанием даты и регистрационного номера его заявления с докуме</w:t>
      </w:r>
      <w:r w:rsidRPr="00EB42CD">
        <w:rPr>
          <w:sz w:val="28"/>
          <w:szCs w:val="28"/>
        </w:rPr>
        <w:t>н</w:t>
      </w:r>
      <w:r w:rsidRPr="00EB42CD">
        <w:rPr>
          <w:sz w:val="28"/>
          <w:szCs w:val="28"/>
        </w:rPr>
        <w:t xml:space="preserve">тами. </w:t>
      </w:r>
    </w:p>
    <w:p w:rsidR="007373CD" w:rsidRPr="00EB42CD" w:rsidRDefault="007373CD" w:rsidP="007373CD">
      <w:pPr>
        <w:pStyle w:val="ConsPlusNormal"/>
        <w:spacing w:line="276" w:lineRule="auto"/>
        <w:ind w:right="-35" w:firstLine="567"/>
        <w:jc w:val="both"/>
        <w:rPr>
          <w:rFonts w:ascii="Times New Roman" w:hAnsi="Times New Roman" w:cs="Times New Roman"/>
          <w:sz w:val="28"/>
          <w:szCs w:val="28"/>
        </w:rPr>
      </w:pPr>
      <w:r w:rsidRPr="00EB42CD">
        <w:rPr>
          <w:rFonts w:ascii="Times New Roman" w:hAnsi="Times New Roman" w:cs="Times New Roman"/>
          <w:sz w:val="28"/>
          <w:szCs w:val="28"/>
        </w:rPr>
        <w:t>Датой обращения и предоставления заявления с документами, указанными в по</w:t>
      </w:r>
      <w:r w:rsidRPr="00EB42CD">
        <w:rPr>
          <w:rFonts w:ascii="Times New Roman" w:hAnsi="Times New Roman" w:cs="Times New Roman"/>
          <w:sz w:val="28"/>
          <w:szCs w:val="28"/>
        </w:rPr>
        <w:t>д</w:t>
      </w:r>
      <w:r w:rsidRPr="00EB42CD">
        <w:rPr>
          <w:rFonts w:ascii="Times New Roman" w:hAnsi="Times New Roman" w:cs="Times New Roman"/>
          <w:sz w:val="28"/>
          <w:szCs w:val="28"/>
        </w:rPr>
        <w:t>пункте 2.6.1 пункта 2.6 административного регламента, является день поступления и регистрации заявления с документами, указанными подпункте 2.6.1 пункта 2.6 адм</w:t>
      </w:r>
      <w:r w:rsidRPr="00EB42CD">
        <w:rPr>
          <w:rFonts w:ascii="Times New Roman" w:hAnsi="Times New Roman" w:cs="Times New Roman"/>
          <w:sz w:val="28"/>
          <w:szCs w:val="28"/>
        </w:rPr>
        <w:t>и</w:t>
      </w:r>
      <w:r w:rsidRPr="00EB42CD">
        <w:rPr>
          <w:rFonts w:ascii="Times New Roman" w:hAnsi="Times New Roman" w:cs="Times New Roman"/>
          <w:sz w:val="28"/>
          <w:szCs w:val="28"/>
        </w:rPr>
        <w:t>нистративного регламента, должностным лицом администрации, ответственным за прием и регистрацию документов.</w:t>
      </w:r>
    </w:p>
    <w:p w:rsidR="007373CD" w:rsidRPr="00EB42CD" w:rsidRDefault="007373CD" w:rsidP="007373CD">
      <w:pPr>
        <w:ind w:firstLine="539"/>
        <w:jc w:val="both"/>
        <w:rPr>
          <w:color w:val="332E2D"/>
          <w:spacing w:val="2"/>
          <w:sz w:val="28"/>
          <w:szCs w:val="28"/>
          <w:lang w:eastAsia="ar-SA"/>
        </w:rPr>
      </w:pPr>
      <w:r w:rsidRPr="00EB42CD">
        <w:rPr>
          <w:color w:val="332E2D"/>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7373CD" w:rsidRPr="00EB42CD" w:rsidRDefault="007373CD" w:rsidP="007373CD">
      <w:pPr>
        <w:ind w:right="-35" w:firstLine="567"/>
        <w:jc w:val="both"/>
        <w:rPr>
          <w:sz w:val="28"/>
          <w:szCs w:val="28"/>
        </w:rPr>
      </w:pPr>
      <w:r w:rsidRPr="00EB42CD">
        <w:rPr>
          <w:sz w:val="28"/>
          <w:szCs w:val="28"/>
        </w:rPr>
        <w:t>В случае  если заявление и прилагаемые к нему документы поступили посредс</w:t>
      </w:r>
      <w:r w:rsidRPr="00EB42CD">
        <w:rPr>
          <w:sz w:val="28"/>
          <w:szCs w:val="28"/>
        </w:rPr>
        <w:t>т</w:t>
      </w:r>
      <w:r w:rsidRPr="00EB42CD">
        <w:rPr>
          <w:sz w:val="28"/>
          <w:szCs w:val="28"/>
        </w:rPr>
        <w:t xml:space="preserve">вом почтовой связи, </w:t>
      </w:r>
      <w:r w:rsidRPr="00EB42CD">
        <w:rPr>
          <w:color w:val="332E2D"/>
          <w:spacing w:val="2"/>
          <w:sz w:val="28"/>
          <w:szCs w:val="28"/>
          <w:lang w:eastAsia="ar-SA"/>
        </w:rPr>
        <w:t>должностное лицо администрации, ответственное за прием</w:t>
      </w:r>
      <w:r w:rsidRPr="00EB42CD">
        <w:rPr>
          <w:sz w:val="28"/>
          <w:szCs w:val="28"/>
        </w:rPr>
        <w:t xml:space="preserve"> и р</w:t>
      </w:r>
      <w:r w:rsidRPr="00EB42CD">
        <w:rPr>
          <w:sz w:val="28"/>
          <w:szCs w:val="28"/>
        </w:rPr>
        <w:t>е</w:t>
      </w:r>
      <w:r w:rsidRPr="00EB42CD">
        <w:rPr>
          <w:sz w:val="28"/>
          <w:szCs w:val="28"/>
        </w:rPr>
        <w:t xml:space="preserve">гистрацию документов, регистрирует поступившее заявление в журнале входящей корреспонденции. </w:t>
      </w:r>
      <w:r w:rsidRPr="00EB42CD">
        <w:rPr>
          <w:color w:val="332E2D"/>
          <w:spacing w:val="2"/>
          <w:sz w:val="28"/>
          <w:szCs w:val="28"/>
          <w:lang w:eastAsia="ar-SA"/>
        </w:rPr>
        <w:t>При этом</w:t>
      </w:r>
      <w:proofErr w:type="gramStart"/>
      <w:r w:rsidRPr="00EB42CD">
        <w:rPr>
          <w:color w:val="332E2D"/>
          <w:spacing w:val="2"/>
          <w:sz w:val="28"/>
          <w:szCs w:val="28"/>
          <w:lang w:eastAsia="ar-SA"/>
        </w:rPr>
        <w:t>,</w:t>
      </w:r>
      <w:proofErr w:type="gramEnd"/>
      <w:r w:rsidRPr="00EB42CD">
        <w:rPr>
          <w:color w:val="332E2D"/>
          <w:spacing w:val="2"/>
          <w:sz w:val="28"/>
          <w:szCs w:val="28"/>
          <w:lang w:eastAsia="ar-SA"/>
        </w:rPr>
        <w:t xml:space="preserve"> если в заявлении указан электронный адрес заявителя, д</w:t>
      </w:r>
      <w:r w:rsidRPr="00EB42CD">
        <w:rPr>
          <w:sz w:val="28"/>
          <w:szCs w:val="28"/>
        </w:rPr>
        <w:t xml:space="preserve">олжностное лицо администрации, ответственное за прием и регистрацию </w:t>
      </w:r>
      <w:r w:rsidRPr="00EB42CD">
        <w:rPr>
          <w:sz w:val="28"/>
          <w:szCs w:val="28"/>
        </w:rPr>
        <w:lastRenderedPageBreak/>
        <w:t>документов, подтверждает факт получения заявления с документами, указанными в подпунктах 2.6.1, 2.6.2 пункта 2.6 административного регламента, в электронной форме сообщен</w:t>
      </w:r>
      <w:r w:rsidRPr="00EB42CD">
        <w:rPr>
          <w:sz w:val="28"/>
          <w:szCs w:val="28"/>
        </w:rPr>
        <w:t>и</w:t>
      </w:r>
      <w:r w:rsidRPr="00EB42CD">
        <w:rPr>
          <w:sz w:val="28"/>
          <w:szCs w:val="28"/>
        </w:rPr>
        <w:t xml:space="preserve">ем на электронный адрес заявителя с указанием даты и регистрационного номера его заявления с документами. </w:t>
      </w:r>
    </w:p>
    <w:p w:rsidR="007373CD" w:rsidRPr="00156B28" w:rsidRDefault="007373CD" w:rsidP="007373CD">
      <w:pPr>
        <w:ind w:firstLine="539"/>
        <w:jc w:val="both"/>
        <w:rPr>
          <w:color w:val="332E2D"/>
          <w:spacing w:val="2"/>
          <w:sz w:val="28"/>
          <w:szCs w:val="28"/>
          <w:lang w:eastAsia="ar-SA"/>
        </w:rPr>
      </w:pPr>
      <w:r w:rsidRPr="00EB42CD">
        <w:rPr>
          <w:color w:val="332E2D"/>
          <w:spacing w:val="2"/>
          <w:sz w:val="28"/>
          <w:szCs w:val="28"/>
          <w:lang w:eastAsia="ar-SA"/>
        </w:rPr>
        <w:t>Срок регистрации заявления – 1 день.</w:t>
      </w:r>
    </w:p>
    <w:p w:rsidR="007373CD" w:rsidRPr="00156B28" w:rsidRDefault="007373CD" w:rsidP="007373CD">
      <w:pPr>
        <w:pStyle w:val="ConsPlusNormal"/>
        <w:widowControl/>
        <w:spacing w:line="276" w:lineRule="auto"/>
        <w:ind w:firstLine="539"/>
        <w:jc w:val="both"/>
        <w:rPr>
          <w:rFonts w:ascii="Times New Roman" w:hAnsi="Times New Roman" w:cs="Times New Roman"/>
          <w:b/>
          <w:sz w:val="28"/>
          <w:szCs w:val="28"/>
        </w:rPr>
      </w:pPr>
      <w:r w:rsidRPr="00156B28">
        <w:rPr>
          <w:rFonts w:ascii="Times New Roman" w:hAnsi="Times New Roman" w:cs="Times New Roman"/>
          <w:b/>
          <w:sz w:val="28"/>
          <w:szCs w:val="28"/>
        </w:rPr>
        <w:t>2.12. Требования к помещению, в котором предоставляется муниципальная услуга.</w:t>
      </w:r>
    </w:p>
    <w:p w:rsidR="007373CD" w:rsidRPr="00156B28" w:rsidRDefault="007373CD" w:rsidP="007373CD">
      <w:pPr>
        <w:ind w:firstLine="539"/>
        <w:jc w:val="both"/>
        <w:outlineLvl w:val="1"/>
        <w:rPr>
          <w:sz w:val="28"/>
          <w:szCs w:val="28"/>
        </w:rPr>
      </w:pPr>
      <w:r w:rsidRPr="00156B28">
        <w:rPr>
          <w:sz w:val="28"/>
          <w:szCs w:val="28"/>
        </w:rPr>
        <w:t>Центральный вход в здание администрации оборудован информационной табли</w:t>
      </w:r>
      <w:r w:rsidRPr="00156B28">
        <w:rPr>
          <w:sz w:val="28"/>
          <w:szCs w:val="28"/>
        </w:rPr>
        <w:t>ч</w:t>
      </w:r>
      <w:r w:rsidRPr="00156B28">
        <w:rPr>
          <w:sz w:val="28"/>
          <w:szCs w:val="28"/>
        </w:rPr>
        <w:t>кой (вывеской), содержащей информацию о местонахождении администрации, осущ</w:t>
      </w:r>
      <w:r w:rsidRPr="00156B28">
        <w:rPr>
          <w:sz w:val="28"/>
          <w:szCs w:val="28"/>
        </w:rPr>
        <w:t>е</w:t>
      </w:r>
      <w:r w:rsidRPr="00156B28">
        <w:rPr>
          <w:sz w:val="28"/>
          <w:szCs w:val="28"/>
        </w:rPr>
        <w:t>ствляющей предоставление муниципальной услуги.</w:t>
      </w:r>
    </w:p>
    <w:p w:rsidR="007373CD" w:rsidRPr="00156B28" w:rsidRDefault="007373CD" w:rsidP="007373CD">
      <w:pPr>
        <w:pStyle w:val="ConsPlusNormal"/>
        <w:widowControl/>
        <w:spacing w:line="276" w:lineRule="auto"/>
        <w:ind w:right="-35" w:firstLine="567"/>
        <w:jc w:val="both"/>
        <w:rPr>
          <w:rFonts w:ascii="Times New Roman" w:hAnsi="Times New Roman" w:cs="Times New Roman"/>
          <w:sz w:val="28"/>
          <w:szCs w:val="28"/>
        </w:rPr>
      </w:pPr>
      <w:r w:rsidRPr="00156B28">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w:t>
      </w:r>
      <w:r w:rsidRPr="00156B28">
        <w:rPr>
          <w:rFonts w:ascii="Times New Roman" w:hAnsi="Times New Roman" w:cs="Times New Roman"/>
          <w:sz w:val="28"/>
          <w:szCs w:val="28"/>
        </w:rPr>
        <w:t>о</w:t>
      </w:r>
      <w:r w:rsidRPr="00156B28">
        <w:rPr>
          <w:rFonts w:ascii="Times New Roman" w:hAnsi="Times New Roman" w:cs="Times New Roman"/>
          <w:sz w:val="28"/>
          <w:szCs w:val="28"/>
        </w:rPr>
        <w:t>кументов.</w:t>
      </w:r>
    </w:p>
    <w:p w:rsidR="007373CD" w:rsidRPr="00156B28" w:rsidRDefault="007373CD" w:rsidP="007373CD">
      <w:pPr>
        <w:pStyle w:val="ConsPlusNormal"/>
        <w:widowControl/>
        <w:spacing w:line="276" w:lineRule="auto"/>
        <w:ind w:right="-35" w:firstLine="567"/>
        <w:jc w:val="both"/>
        <w:rPr>
          <w:rFonts w:ascii="Times New Roman" w:hAnsi="Times New Roman" w:cs="Times New Roman"/>
          <w:sz w:val="28"/>
          <w:szCs w:val="28"/>
        </w:rPr>
      </w:pPr>
      <w:r w:rsidRPr="00156B28">
        <w:rPr>
          <w:rFonts w:ascii="Times New Roman" w:hAnsi="Times New Roman" w:cs="Times New Roman"/>
          <w:sz w:val="28"/>
          <w:szCs w:val="28"/>
        </w:rPr>
        <w:t>Помещение администрации предоставляющей муниципальную услугу, оборуд</w:t>
      </w:r>
      <w:r w:rsidRPr="00156B28">
        <w:rPr>
          <w:rFonts w:ascii="Times New Roman" w:hAnsi="Times New Roman" w:cs="Times New Roman"/>
          <w:sz w:val="28"/>
          <w:szCs w:val="28"/>
        </w:rPr>
        <w:t>о</w:t>
      </w:r>
      <w:r w:rsidRPr="00156B28">
        <w:rPr>
          <w:rFonts w:ascii="Times New Roman" w:hAnsi="Times New Roman" w:cs="Times New Roman"/>
          <w:sz w:val="28"/>
          <w:szCs w:val="28"/>
        </w:rPr>
        <w:t>вано:</w:t>
      </w:r>
    </w:p>
    <w:p w:rsidR="007373CD" w:rsidRPr="00156B28" w:rsidRDefault="007373CD" w:rsidP="007373CD">
      <w:pPr>
        <w:ind w:right="-35" w:firstLine="567"/>
        <w:jc w:val="both"/>
        <w:outlineLvl w:val="1"/>
        <w:rPr>
          <w:sz w:val="28"/>
          <w:szCs w:val="28"/>
        </w:rPr>
      </w:pPr>
      <w:r w:rsidRPr="00156B28">
        <w:rPr>
          <w:sz w:val="28"/>
          <w:szCs w:val="28"/>
        </w:rPr>
        <w:t>- системой кондиционирования воздуха;</w:t>
      </w:r>
    </w:p>
    <w:p w:rsidR="007373CD" w:rsidRPr="00156B28" w:rsidRDefault="007373CD" w:rsidP="007373CD">
      <w:pPr>
        <w:ind w:right="-35" w:firstLine="567"/>
        <w:jc w:val="both"/>
        <w:outlineLvl w:val="1"/>
        <w:rPr>
          <w:sz w:val="28"/>
          <w:szCs w:val="28"/>
        </w:rPr>
      </w:pPr>
      <w:r w:rsidRPr="00156B28">
        <w:rPr>
          <w:sz w:val="28"/>
          <w:szCs w:val="28"/>
        </w:rPr>
        <w:t>- противопожарной системой и средствами пожаротушения;</w:t>
      </w:r>
    </w:p>
    <w:p w:rsidR="007373CD" w:rsidRPr="00156B28" w:rsidRDefault="007373CD" w:rsidP="007373CD">
      <w:pPr>
        <w:ind w:right="-35" w:firstLine="567"/>
        <w:jc w:val="both"/>
        <w:outlineLvl w:val="1"/>
        <w:rPr>
          <w:sz w:val="28"/>
          <w:szCs w:val="28"/>
        </w:rPr>
      </w:pPr>
      <w:r w:rsidRPr="00156B28">
        <w:rPr>
          <w:sz w:val="28"/>
          <w:szCs w:val="28"/>
        </w:rPr>
        <w:t>- средствами оказания первой медицинской помощи (аптечки);</w:t>
      </w:r>
    </w:p>
    <w:p w:rsidR="007373CD" w:rsidRPr="00156B28" w:rsidRDefault="007373CD" w:rsidP="007373CD">
      <w:pPr>
        <w:ind w:right="-35" w:firstLine="567"/>
        <w:jc w:val="both"/>
        <w:outlineLvl w:val="1"/>
        <w:rPr>
          <w:sz w:val="28"/>
          <w:szCs w:val="28"/>
        </w:rPr>
      </w:pPr>
      <w:r w:rsidRPr="00156B28">
        <w:rPr>
          <w:sz w:val="28"/>
          <w:szCs w:val="28"/>
        </w:rPr>
        <w:t>- системой оповещения о возникновении чрезвычайной ситуации.</w:t>
      </w:r>
    </w:p>
    <w:p w:rsidR="007373CD" w:rsidRPr="00156B28" w:rsidRDefault="007373CD" w:rsidP="007373CD">
      <w:pPr>
        <w:pStyle w:val="ConsPlusNormal"/>
        <w:widowControl/>
        <w:spacing w:line="276" w:lineRule="auto"/>
        <w:ind w:right="-35" w:firstLine="567"/>
        <w:jc w:val="both"/>
        <w:rPr>
          <w:rFonts w:ascii="Times New Roman" w:hAnsi="Times New Roman" w:cs="Times New Roman"/>
          <w:sz w:val="28"/>
          <w:szCs w:val="28"/>
        </w:rPr>
      </w:pPr>
      <w:r w:rsidRPr="00156B28">
        <w:rPr>
          <w:rFonts w:ascii="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w:t>
      </w:r>
      <w:r w:rsidRPr="00156B28">
        <w:rPr>
          <w:rFonts w:ascii="Times New Roman" w:hAnsi="Times New Roman" w:cs="Times New Roman"/>
          <w:sz w:val="28"/>
          <w:szCs w:val="28"/>
        </w:rPr>
        <w:t>и</w:t>
      </w:r>
      <w:r w:rsidRPr="00156B28">
        <w:rPr>
          <w:rFonts w:ascii="Times New Roman" w:hAnsi="Times New Roman" w:cs="Times New Roman"/>
          <w:sz w:val="28"/>
          <w:szCs w:val="28"/>
        </w:rPr>
        <w:t>пальной услуги. Глухонемым, инвалидам по зрению и другим гражданам с ограниче</w:t>
      </w:r>
      <w:r w:rsidRPr="00156B28">
        <w:rPr>
          <w:rFonts w:ascii="Times New Roman" w:hAnsi="Times New Roman" w:cs="Times New Roman"/>
          <w:sz w:val="28"/>
          <w:szCs w:val="28"/>
        </w:rPr>
        <w:t>н</w:t>
      </w:r>
      <w:r w:rsidRPr="00156B28">
        <w:rPr>
          <w:rFonts w:ascii="Times New Roman" w:hAnsi="Times New Roman" w:cs="Times New Roman"/>
          <w:sz w:val="28"/>
          <w:szCs w:val="28"/>
        </w:rPr>
        <w:t>ными физическими возможностями при необходимости оказывается соответствующая помощь.</w:t>
      </w:r>
    </w:p>
    <w:p w:rsidR="007373CD" w:rsidRPr="00156B28" w:rsidRDefault="007373CD" w:rsidP="007373CD">
      <w:pPr>
        <w:pStyle w:val="ConsPlusNormal"/>
        <w:widowControl/>
        <w:spacing w:line="276" w:lineRule="auto"/>
        <w:ind w:right="-35" w:firstLine="567"/>
        <w:jc w:val="both"/>
        <w:rPr>
          <w:rFonts w:ascii="Times New Roman" w:hAnsi="Times New Roman" w:cs="Times New Roman"/>
          <w:sz w:val="28"/>
          <w:szCs w:val="28"/>
        </w:rPr>
      </w:pPr>
      <w:r w:rsidRPr="00156B28">
        <w:rPr>
          <w:rFonts w:ascii="Times New Roman" w:hAnsi="Times New Roman" w:cs="Times New Roman"/>
          <w:sz w:val="28"/>
          <w:szCs w:val="28"/>
        </w:rPr>
        <w:t>Места для получения информации и заполнения документов оборудуются инфо</w:t>
      </w:r>
      <w:r w:rsidRPr="00156B28">
        <w:rPr>
          <w:rFonts w:ascii="Times New Roman" w:hAnsi="Times New Roman" w:cs="Times New Roman"/>
          <w:sz w:val="28"/>
          <w:szCs w:val="28"/>
        </w:rPr>
        <w:t>р</w:t>
      </w:r>
      <w:r w:rsidRPr="00156B28">
        <w:rPr>
          <w:rFonts w:ascii="Times New Roman" w:hAnsi="Times New Roman" w:cs="Times New Roman"/>
          <w:sz w:val="28"/>
          <w:szCs w:val="28"/>
        </w:rPr>
        <w:t xml:space="preserve">мационными стендами. </w:t>
      </w:r>
    </w:p>
    <w:p w:rsidR="007373CD" w:rsidRPr="00156B28" w:rsidRDefault="007373CD" w:rsidP="007373CD">
      <w:pPr>
        <w:ind w:right="-35" w:firstLine="567"/>
        <w:jc w:val="both"/>
        <w:outlineLvl w:val="1"/>
        <w:rPr>
          <w:sz w:val="28"/>
          <w:szCs w:val="28"/>
        </w:rPr>
      </w:pPr>
      <w:r w:rsidRPr="00156B28">
        <w:rPr>
          <w:sz w:val="28"/>
          <w:szCs w:val="28"/>
        </w:rPr>
        <w:t>Помещения для непосредственного взаимодействия должностных лиц админис</w:t>
      </w:r>
      <w:r w:rsidRPr="00156B28">
        <w:rPr>
          <w:sz w:val="28"/>
          <w:szCs w:val="28"/>
        </w:rPr>
        <w:t>т</w:t>
      </w:r>
      <w:r w:rsidRPr="00156B28">
        <w:rPr>
          <w:sz w:val="28"/>
          <w:szCs w:val="28"/>
        </w:rPr>
        <w:t>рации с заявителями соответствуют комфортным условиям для заявителей и опт</w:t>
      </w:r>
      <w:r w:rsidRPr="00156B28">
        <w:rPr>
          <w:sz w:val="28"/>
          <w:szCs w:val="28"/>
        </w:rPr>
        <w:t>и</w:t>
      </w:r>
      <w:r w:rsidRPr="00156B28">
        <w:rPr>
          <w:sz w:val="28"/>
          <w:szCs w:val="28"/>
        </w:rPr>
        <w:t>мальным условиям труда должностных лиц администрации.</w:t>
      </w:r>
    </w:p>
    <w:p w:rsidR="007373CD" w:rsidRPr="00156B28" w:rsidRDefault="007373CD" w:rsidP="007373CD">
      <w:pPr>
        <w:ind w:right="-35" w:firstLine="567"/>
        <w:jc w:val="both"/>
        <w:outlineLvl w:val="1"/>
        <w:rPr>
          <w:sz w:val="28"/>
          <w:szCs w:val="28"/>
        </w:rPr>
      </w:pPr>
      <w:r w:rsidRPr="00156B28">
        <w:rPr>
          <w:sz w:val="28"/>
          <w:szCs w:val="28"/>
        </w:rPr>
        <w:t>Каждое рабочее место должностного лица администрации оборудовано перс</w:t>
      </w:r>
      <w:r w:rsidRPr="00156B28">
        <w:rPr>
          <w:sz w:val="28"/>
          <w:szCs w:val="28"/>
        </w:rPr>
        <w:t>о</w:t>
      </w:r>
      <w:r w:rsidRPr="00156B28">
        <w:rPr>
          <w:sz w:val="28"/>
          <w:szCs w:val="28"/>
        </w:rPr>
        <w:t>нальным компьютером с возможностью доступа к необходимым информационным б</w:t>
      </w:r>
      <w:r w:rsidRPr="00156B28">
        <w:rPr>
          <w:sz w:val="28"/>
          <w:szCs w:val="28"/>
        </w:rPr>
        <w:t>а</w:t>
      </w:r>
      <w:r w:rsidRPr="00156B28">
        <w:rPr>
          <w:sz w:val="28"/>
          <w:szCs w:val="28"/>
        </w:rPr>
        <w:t>зам данных, печатающим устройством.</w:t>
      </w:r>
    </w:p>
    <w:p w:rsidR="007373CD" w:rsidRPr="00156B28" w:rsidRDefault="007373CD" w:rsidP="007373CD">
      <w:pPr>
        <w:ind w:firstLine="540"/>
        <w:jc w:val="both"/>
        <w:rPr>
          <w:sz w:val="28"/>
          <w:szCs w:val="28"/>
        </w:rPr>
      </w:pPr>
      <w:r w:rsidRPr="00156B28">
        <w:rPr>
          <w:sz w:val="28"/>
          <w:szCs w:val="28"/>
        </w:rPr>
        <w:t>Места для ожидания приема, ожидания в очереди для подачи и получения док</w:t>
      </w:r>
      <w:r w:rsidRPr="00156B28">
        <w:rPr>
          <w:sz w:val="28"/>
          <w:szCs w:val="28"/>
        </w:rPr>
        <w:t>у</w:t>
      </w:r>
      <w:r w:rsidRPr="00156B28">
        <w:rPr>
          <w:sz w:val="28"/>
          <w:szCs w:val="28"/>
        </w:rPr>
        <w:t>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w:t>
      </w:r>
      <w:r w:rsidRPr="00156B28">
        <w:rPr>
          <w:sz w:val="28"/>
          <w:szCs w:val="28"/>
        </w:rPr>
        <w:t>с</w:t>
      </w:r>
      <w:r w:rsidRPr="00156B28">
        <w:rPr>
          <w:sz w:val="28"/>
          <w:szCs w:val="28"/>
        </w:rPr>
        <w:t>чей бумагой и письменными принадлежностями.</w:t>
      </w:r>
    </w:p>
    <w:p w:rsidR="007373CD" w:rsidRPr="00156B28" w:rsidRDefault="007373CD" w:rsidP="007373CD">
      <w:pPr>
        <w:ind w:firstLine="540"/>
        <w:jc w:val="both"/>
        <w:rPr>
          <w:b/>
          <w:sz w:val="28"/>
          <w:szCs w:val="28"/>
        </w:rPr>
      </w:pPr>
      <w:r w:rsidRPr="00156B28">
        <w:rPr>
          <w:b/>
          <w:sz w:val="28"/>
          <w:szCs w:val="28"/>
        </w:rPr>
        <w:t>2.13. Показатели доступности и качества муниципальной услуги:</w:t>
      </w:r>
    </w:p>
    <w:p w:rsidR="007373CD" w:rsidRPr="00156B28" w:rsidRDefault="007373CD" w:rsidP="007373CD">
      <w:pPr>
        <w:ind w:firstLine="540"/>
        <w:jc w:val="both"/>
        <w:rPr>
          <w:sz w:val="28"/>
          <w:szCs w:val="28"/>
        </w:rPr>
      </w:pPr>
      <w:r w:rsidRPr="00156B28">
        <w:rPr>
          <w:sz w:val="28"/>
          <w:szCs w:val="28"/>
        </w:rPr>
        <w:t>- соблюдение сроков предоставления муниципальной услуги и условий ожидания и приема;</w:t>
      </w:r>
    </w:p>
    <w:p w:rsidR="007373CD" w:rsidRPr="00156B28" w:rsidRDefault="007373CD" w:rsidP="007373CD">
      <w:pPr>
        <w:tabs>
          <w:tab w:val="left" w:pos="9072"/>
        </w:tabs>
        <w:ind w:firstLine="540"/>
        <w:jc w:val="both"/>
        <w:rPr>
          <w:sz w:val="28"/>
          <w:szCs w:val="28"/>
        </w:rPr>
      </w:pPr>
      <w:r w:rsidRPr="00156B28">
        <w:rPr>
          <w:sz w:val="28"/>
          <w:szCs w:val="28"/>
        </w:rPr>
        <w:t xml:space="preserve">- своевременное, полное информирование о муниципальной услуге посредством средств информирования, предусмотренных </w:t>
      </w:r>
      <w:hyperlink r:id="rId21" w:history="1">
        <w:r w:rsidRPr="00156B28">
          <w:rPr>
            <w:sz w:val="28"/>
            <w:szCs w:val="28"/>
          </w:rPr>
          <w:t>подпунктам 1.4.4</w:t>
        </w:r>
      </w:hyperlink>
      <w:hyperlink r:id="rId22" w:history="1">
        <w:r w:rsidRPr="00156B28">
          <w:rPr>
            <w:sz w:val="28"/>
            <w:szCs w:val="28"/>
          </w:rPr>
          <w:t xml:space="preserve"> пункта 1.4</w:t>
        </w:r>
      </w:hyperlink>
      <w:r w:rsidRPr="00156B28">
        <w:rPr>
          <w:sz w:val="28"/>
          <w:szCs w:val="28"/>
        </w:rPr>
        <w:t xml:space="preserve"> администр</w:t>
      </w:r>
      <w:r w:rsidRPr="00156B28">
        <w:rPr>
          <w:sz w:val="28"/>
          <w:szCs w:val="28"/>
        </w:rPr>
        <w:t>а</w:t>
      </w:r>
      <w:r w:rsidRPr="00156B28">
        <w:rPr>
          <w:sz w:val="28"/>
          <w:szCs w:val="28"/>
        </w:rPr>
        <w:t>тивного регламента;</w:t>
      </w:r>
    </w:p>
    <w:p w:rsidR="007373CD" w:rsidRPr="00156B28" w:rsidRDefault="007373CD" w:rsidP="007373CD">
      <w:pPr>
        <w:ind w:firstLine="540"/>
        <w:jc w:val="both"/>
        <w:rPr>
          <w:sz w:val="28"/>
          <w:szCs w:val="28"/>
        </w:rPr>
      </w:pPr>
      <w:r w:rsidRPr="00156B28">
        <w:rPr>
          <w:sz w:val="28"/>
          <w:szCs w:val="28"/>
        </w:rPr>
        <w:t>- обоснованность отказов в приеме заявления и документов;</w:t>
      </w:r>
    </w:p>
    <w:p w:rsidR="007373CD" w:rsidRPr="00156B28" w:rsidRDefault="007373CD" w:rsidP="007373CD">
      <w:pPr>
        <w:ind w:firstLine="540"/>
        <w:jc w:val="both"/>
        <w:rPr>
          <w:sz w:val="28"/>
          <w:szCs w:val="28"/>
        </w:rPr>
      </w:pPr>
      <w:r w:rsidRPr="00156B28">
        <w:rPr>
          <w:sz w:val="28"/>
          <w:szCs w:val="28"/>
        </w:rPr>
        <w:t>- обоснованность отказов в предоставлении муниципальной услуги;</w:t>
      </w:r>
    </w:p>
    <w:p w:rsidR="007373CD" w:rsidRPr="00156B28" w:rsidRDefault="007373CD" w:rsidP="007373CD">
      <w:pPr>
        <w:ind w:firstLine="540"/>
        <w:jc w:val="both"/>
        <w:rPr>
          <w:sz w:val="28"/>
          <w:szCs w:val="28"/>
        </w:rPr>
      </w:pPr>
      <w:r w:rsidRPr="00156B28">
        <w:rPr>
          <w:sz w:val="28"/>
          <w:szCs w:val="28"/>
        </w:rPr>
        <w:t xml:space="preserve">- получение муниципальной услуги в электронной форме, а также в иных формах </w:t>
      </w:r>
      <w:r w:rsidRPr="00156B28">
        <w:rPr>
          <w:sz w:val="28"/>
          <w:szCs w:val="28"/>
        </w:rPr>
        <w:lastRenderedPageBreak/>
        <w:t>по выбору заявителя;</w:t>
      </w:r>
    </w:p>
    <w:p w:rsidR="007373CD" w:rsidRPr="00156B28" w:rsidRDefault="007373CD" w:rsidP="007373CD">
      <w:pPr>
        <w:ind w:firstLine="540"/>
        <w:jc w:val="both"/>
        <w:rPr>
          <w:sz w:val="28"/>
          <w:szCs w:val="28"/>
        </w:rPr>
      </w:pPr>
      <w:r w:rsidRPr="00156B28">
        <w:rPr>
          <w:sz w:val="28"/>
          <w:szCs w:val="28"/>
        </w:rPr>
        <w:t>- соответствие должностных регламентов должностных лиц администрации, уч</w:t>
      </w:r>
      <w:r w:rsidRPr="00156B28">
        <w:rPr>
          <w:sz w:val="28"/>
          <w:szCs w:val="28"/>
        </w:rPr>
        <w:t>а</w:t>
      </w:r>
      <w:r w:rsidRPr="00156B28">
        <w:rPr>
          <w:sz w:val="28"/>
          <w:szCs w:val="28"/>
        </w:rPr>
        <w:t>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w:t>
      </w:r>
      <w:r w:rsidRPr="00156B28">
        <w:rPr>
          <w:sz w:val="28"/>
          <w:szCs w:val="28"/>
        </w:rPr>
        <w:t>ы</w:t>
      </w:r>
      <w:r w:rsidRPr="00156B28">
        <w:rPr>
          <w:sz w:val="28"/>
          <w:szCs w:val="28"/>
        </w:rPr>
        <w:t>ков;</w:t>
      </w:r>
    </w:p>
    <w:p w:rsidR="007373CD" w:rsidRPr="00156B28" w:rsidRDefault="007373CD" w:rsidP="007373CD">
      <w:pPr>
        <w:ind w:firstLine="540"/>
        <w:jc w:val="both"/>
        <w:rPr>
          <w:sz w:val="28"/>
          <w:szCs w:val="28"/>
        </w:rPr>
      </w:pPr>
      <w:r w:rsidRPr="00156B28">
        <w:rPr>
          <w:sz w:val="28"/>
          <w:szCs w:val="28"/>
        </w:rPr>
        <w:t>- ресурсное обеспечение исполнения административного регламента.</w:t>
      </w:r>
    </w:p>
    <w:p w:rsidR="007373CD" w:rsidRPr="00156B28" w:rsidRDefault="007373CD" w:rsidP="007373CD">
      <w:pPr>
        <w:ind w:firstLine="540"/>
        <w:jc w:val="both"/>
        <w:rPr>
          <w:sz w:val="28"/>
          <w:szCs w:val="28"/>
        </w:rPr>
      </w:pPr>
      <w:r w:rsidRPr="00156B28">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w:t>
      </w:r>
      <w:r w:rsidRPr="00156B28">
        <w:rPr>
          <w:sz w:val="28"/>
          <w:szCs w:val="28"/>
        </w:rPr>
        <w:t>а</w:t>
      </w:r>
      <w:r w:rsidRPr="00156B28">
        <w:rPr>
          <w:sz w:val="28"/>
          <w:szCs w:val="28"/>
        </w:rPr>
        <w:t>лиза практики применения административного регламента.</w:t>
      </w:r>
    </w:p>
    <w:p w:rsidR="007373CD" w:rsidRPr="00156B28" w:rsidRDefault="007373CD" w:rsidP="007373CD">
      <w:pPr>
        <w:ind w:firstLine="540"/>
        <w:jc w:val="both"/>
        <w:rPr>
          <w:sz w:val="28"/>
          <w:szCs w:val="28"/>
        </w:rPr>
      </w:pPr>
      <w:r w:rsidRPr="00156B28">
        <w:rPr>
          <w:sz w:val="28"/>
          <w:szCs w:val="28"/>
        </w:rPr>
        <w:t>Анализ практики применения административного регламента проводится должн</w:t>
      </w:r>
      <w:r w:rsidRPr="00156B28">
        <w:rPr>
          <w:sz w:val="28"/>
          <w:szCs w:val="28"/>
        </w:rPr>
        <w:t>о</w:t>
      </w:r>
      <w:r w:rsidRPr="00156B28">
        <w:rPr>
          <w:sz w:val="28"/>
          <w:szCs w:val="28"/>
        </w:rPr>
        <w:t>стными лицами отдела один раз в год.</w:t>
      </w:r>
    </w:p>
    <w:p w:rsidR="007373CD" w:rsidRPr="00156B28" w:rsidRDefault="007373CD" w:rsidP="007373CD">
      <w:pPr>
        <w:suppressAutoHyphens/>
        <w:ind w:firstLine="709"/>
        <w:jc w:val="both"/>
        <w:rPr>
          <w:sz w:val="28"/>
          <w:szCs w:val="28"/>
        </w:rPr>
      </w:pPr>
      <w:r w:rsidRPr="00156B28">
        <w:rPr>
          <w:sz w:val="28"/>
          <w:szCs w:val="28"/>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proofErr w:type="spellStart"/>
      <w:r>
        <w:rPr>
          <w:sz w:val="28"/>
          <w:szCs w:val="28"/>
        </w:rPr>
        <w:t>Семибугоринский</w:t>
      </w:r>
      <w:proofErr w:type="spellEnd"/>
      <w:r>
        <w:rPr>
          <w:sz w:val="28"/>
          <w:szCs w:val="28"/>
        </w:rPr>
        <w:t xml:space="preserve"> сельсовет</w:t>
      </w:r>
      <w:r w:rsidRPr="00156B28">
        <w:rPr>
          <w:sz w:val="28"/>
          <w:szCs w:val="28"/>
        </w:rPr>
        <w:t xml:space="preserve">» </w:t>
      </w:r>
      <w:r w:rsidRPr="00BB22D7">
        <w:rPr>
          <w:sz w:val="28"/>
          <w:szCs w:val="28"/>
          <w:lang w:val="en-US"/>
        </w:rPr>
        <w:t>http</w:t>
      </w:r>
      <w:r w:rsidRPr="00BB22D7">
        <w:rPr>
          <w:sz w:val="28"/>
          <w:szCs w:val="28"/>
        </w:rPr>
        <w:t>://</w:t>
      </w:r>
      <w:r w:rsidRPr="00BB22D7">
        <w:rPr>
          <w:sz w:val="28"/>
          <w:szCs w:val="28"/>
          <w:lang w:val="en-US"/>
        </w:rPr>
        <w:t>mo</w:t>
      </w:r>
      <w:r w:rsidRPr="00BB22D7">
        <w:rPr>
          <w:sz w:val="28"/>
          <w:szCs w:val="28"/>
        </w:rPr>
        <w:t>.</w:t>
      </w:r>
      <w:proofErr w:type="spellStart"/>
      <w:r w:rsidRPr="00BB22D7">
        <w:rPr>
          <w:sz w:val="28"/>
          <w:szCs w:val="28"/>
          <w:lang w:val="en-US"/>
        </w:rPr>
        <w:t>astrobl</w:t>
      </w:r>
      <w:proofErr w:type="spellEnd"/>
      <w:r w:rsidRPr="00BB22D7">
        <w:rPr>
          <w:sz w:val="28"/>
          <w:szCs w:val="28"/>
        </w:rPr>
        <w:t>.</w:t>
      </w:r>
      <w:proofErr w:type="spellStart"/>
      <w:r w:rsidRPr="00BB22D7">
        <w:rPr>
          <w:sz w:val="28"/>
          <w:szCs w:val="28"/>
          <w:lang w:val="en-US"/>
        </w:rPr>
        <w:t>ru</w:t>
      </w:r>
      <w:proofErr w:type="spellEnd"/>
      <w:r w:rsidRPr="00BB22D7">
        <w:rPr>
          <w:sz w:val="28"/>
          <w:szCs w:val="28"/>
        </w:rPr>
        <w:t>/</w:t>
      </w:r>
      <w:proofErr w:type="spellStart"/>
      <w:r w:rsidRPr="00BB22D7">
        <w:rPr>
          <w:sz w:val="28"/>
          <w:szCs w:val="28"/>
          <w:lang w:val="en-US"/>
        </w:rPr>
        <w:t>semibugorinskijselsovet</w:t>
      </w:r>
      <w:proofErr w:type="spellEnd"/>
      <w:r>
        <w:rPr>
          <w:rFonts w:eastAsia="SimSun"/>
          <w:sz w:val="28"/>
          <w:szCs w:val="28"/>
        </w:rPr>
        <w:t>/</w:t>
      </w:r>
      <w:r w:rsidRPr="00156B28">
        <w:rPr>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373CD" w:rsidRPr="00156B28" w:rsidRDefault="007373CD" w:rsidP="007373CD">
      <w:pPr>
        <w:ind w:firstLine="567"/>
        <w:jc w:val="both"/>
        <w:outlineLvl w:val="1"/>
        <w:rPr>
          <w:b/>
          <w:sz w:val="28"/>
          <w:szCs w:val="28"/>
        </w:rPr>
      </w:pPr>
      <w:r w:rsidRPr="00156B28">
        <w:rPr>
          <w:b/>
          <w:sz w:val="28"/>
          <w:szCs w:val="28"/>
        </w:rPr>
        <w:t>2.14. Особенности предоставления муниципальной  услуги в электронной форме.</w:t>
      </w:r>
    </w:p>
    <w:p w:rsidR="007373CD" w:rsidRPr="00156B28" w:rsidRDefault="007373CD" w:rsidP="007373CD">
      <w:pPr>
        <w:ind w:firstLine="567"/>
        <w:jc w:val="both"/>
        <w:outlineLvl w:val="1"/>
        <w:rPr>
          <w:sz w:val="28"/>
          <w:szCs w:val="28"/>
        </w:rPr>
      </w:pPr>
      <w:r w:rsidRPr="00156B28">
        <w:rPr>
          <w:sz w:val="28"/>
          <w:szCs w:val="28"/>
        </w:rPr>
        <w:t>Предоставление муниципальной  услуги в электронной форме обеспечивает во</w:t>
      </w:r>
      <w:r w:rsidRPr="00156B28">
        <w:rPr>
          <w:sz w:val="28"/>
          <w:szCs w:val="28"/>
        </w:rPr>
        <w:t>з</w:t>
      </w:r>
      <w:r w:rsidRPr="00156B28">
        <w:rPr>
          <w:sz w:val="28"/>
          <w:szCs w:val="28"/>
        </w:rPr>
        <w:t>можность:</w:t>
      </w:r>
    </w:p>
    <w:p w:rsidR="007373CD" w:rsidRPr="00156B28" w:rsidRDefault="007373CD" w:rsidP="007373CD">
      <w:pPr>
        <w:ind w:firstLine="567"/>
        <w:jc w:val="both"/>
        <w:outlineLvl w:val="1"/>
        <w:rPr>
          <w:sz w:val="28"/>
          <w:szCs w:val="28"/>
        </w:rPr>
      </w:pPr>
      <w:proofErr w:type="gramStart"/>
      <w:r w:rsidRPr="00156B28">
        <w:rPr>
          <w:sz w:val="28"/>
          <w:szCs w:val="28"/>
        </w:rPr>
        <w:t>- подачи заявления с документами, указанных в подпункте 2.6.1 пункта 2.6 адм</w:t>
      </w:r>
      <w:r w:rsidRPr="00156B28">
        <w:rPr>
          <w:sz w:val="28"/>
          <w:szCs w:val="28"/>
        </w:rPr>
        <w:t>и</w:t>
      </w:r>
      <w:r w:rsidRPr="00156B28">
        <w:rPr>
          <w:sz w:val="28"/>
          <w:szCs w:val="28"/>
        </w:rPr>
        <w:t>нистративного регламента в электронной форме, через региональный, единый порт</w:t>
      </w:r>
      <w:r w:rsidRPr="00156B28">
        <w:rPr>
          <w:sz w:val="28"/>
          <w:szCs w:val="28"/>
        </w:rPr>
        <w:t>а</w:t>
      </w:r>
      <w:r w:rsidRPr="00156B28">
        <w:rPr>
          <w:sz w:val="28"/>
          <w:szCs w:val="28"/>
        </w:rPr>
        <w:t>лы, в том числе с использованием универсальной электронной карты, в порядке, уст</w:t>
      </w:r>
      <w:r w:rsidRPr="00156B28">
        <w:rPr>
          <w:sz w:val="28"/>
          <w:szCs w:val="28"/>
        </w:rPr>
        <w:t>а</w:t>
      </w:r>
      <w:r w:rsidRPr="00156B28">
        <w:rPr>
          <w:sz w:val="28"/>
          <w:szCs w:val="28"/>
        </w:rPr>
        <w:t xml:space="preserve">новленном пунктом 2.11 административного регламента; </w:t>
      </w:r>
      <w:proofErr w:type="gramEnd"/>
    </w:p>
    <w:p w:rsidR="007373CD" w:rsidRPr="00156B28" w:rsidRDefault="007373CD" w:rsidP="007373CD">
      <w:pPr>
        <w:ind w:firstLine="567"/>
        <w:jc w:val="both"/>
        <w:outlineLvl w:val="1"/>
        <w:rPr>
          <w:sz w:val="28"/>
          <w:szCs w:val="28"/>
        </w:rPr>
      </w:pPr>
      <w:r w:rsidRPr="00156B28">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7373CD" w:rsidRPr="00156B28" w:rsidRDefault="007373CD" w:rsidP="007373CD">
      <w:pPr>
        <w:ind w:firstLine="567"/>
        <w:jc w:val="both"/>
        <w:outlineLvl w:val="1"/>
        <w:rPr>
          <w:sz w:val="28"/>
          <w:szCs w:val="28"/>
        </w:rPr>
      </w:pPr>
      <w:r w:rsidRPr="00156B28">
        <w:rPr>
          <w:sz w:val="28"/>
          <w:szCs w:val="28"/>
        </w:rPr>
        <w:t>- возможность получения заявителем сведений о ходе предоставления муниц</w:t>
      </w:r>
      <w:r w:rsidRPr="00156B28">
        <w:rPr>
          <w:sz w:val="28"/>
          <w:szCs w:val="28"/>
        </w:rPr>
        <w:t>и</w:t>
      </w:r>
      <w:r w:rsidRPr="00156B28">
        <w:rPr>
          <w:sz w:val="28"/>
          <w:szCs w:val="28"/>
        </w:rPr>
        <w:t>пальной услуги;</w:t>
      </w:r>
    </w:p>
    <w:p w:rsidR="007373CD" w:rsidRPr="00156B28" w:rsidRDefault="007373CD" w:rsidP="007373CD">
      <w:pPr>
        <w:ind w:firstLine="567"/>
        <w:jc w:val="both"/>
        <w:outlineLvl w:val="1"/>
        <w:rPr>
          <w:sz w:val="28"/>
          <w:szCs w:val="28"/>
        </w:rPr>
      </w:pPr>
      <w:r w:rsidRPr="00156B28">
        <w:rPr>
          <w:sz w:val="28"/>
          <w:szCs w:val="28"/>
        </w:rPr>
        <w:t>- получение заявителем результата предоставления муниципальной услуги в электронной форме в порядке, установленном пунктом 3.1.3. административного регл</w:t>
      </w:r>
      <w:r w:rsidRPr="00156B28">
        <w:rPr>
          <w:sz w:val="28"/>
          <w:szCs w:val="28"/>
        </w:rPr>
        <w:t>а</w:t>
      </w:r>
      <w:r w:rsidRPr="00156B28">
        <w:rPr>
          <w:sz w:val="28"/>
          <w:szCs w:val="28"/>
        </w:rPr>
        <w:t xml:space="preserve">мента. </w:t>
      </w:r>
    </w:p>
    <w:p w:rsidR="007373CD" w:rsidRPr="00EB42CD" w:rsidRDefault="007373CD" w:rsidP="007373CD">
      <w:pPr>
        <w:ind w:firstLine="720"/>
        <w:jc w:val="both"/>
        <w:rPr>
          <w:sz w:val="28"/>
          <w:szCs w:val="28"/>
        </w:rPr>
      </w:pPr>
      <w:r w:rsidRPr="00EB42CD">
        <w:rPr>
          <w:sz w:val="28"/>
          <w:szCs w:val="28"/>
        </w:rPr>
        <w:t>При обращении за муниципальной услугой в электронном виде:</w:t>
      </w:r>
    </w:p>
    <w:p w:rsidR="007373CD" w:rsidRPr="00EB42CD" w:rsidRDefault="007373CD" w:rsidP="007373CD">
      <w:pPr>
        <w:ind w:firstLine="720"/>
        <w:jc w:val="both"/>
        <w:rPr>
          <w:sz w:val="28"/>
          <w:szCs w:val="28"/>
        </w:rPr>
      </w:pPr>
      <w:r w:rsidRPr="00EB42CD">
        <w:rPr>
          <w:sz w:val="28"/>
          <w:szCs w:val="28"/>
        </w:rPr>
        <w:t>- заявление о предоставлении муниципальной услуги должно быть подписано усиленной квалифицированной электронной подписью;</w:t>
      </w:r>
    </w:p>
    <w:p w:rsidR="007373CD" w:rsidRPr="00156B28" w:rsidRDefault="007373CD" w:rsidP="007373CD">
      <w:pPr>
        <w:ind w:firstLine="720"/>
        <w:jc w:val="both"/>
        <w:rPr>
          <w:i/>
          <w:sz w:val="28"/>
          <w:szCs w:val="28"/>
        </w:rPr>
      </w:pPr>
      <w:r w:rsidRPr="00EB42CD">
        <w:rPr>
          <w:sz w:val="28"/>
          <w:szCs w:val="28"/>
        </w:rPr>
        <w:t>- документы, указанные в подпунктах 2.6.1, 2.6.2 пункта 2.6 административного регламента, должны быть подписаны усиленной электронной подписью.</w:t>
      </w:r>
    </w:p>
    <w:p w:rsidR="007373CD" w:rsidRPr="00156B28" w:rsidRDefault="007373CD" w:rsidP="007373CD">
      <w:pPr>
        <w:spacing w:line="100" w:lineRule="atLeast"/>
        <w:jc w:val="both"/>
        <w:rPr>
          <w:sz w:val="28"/>
          <w:szCs w:val="28"/>
        </w:rPr>
      </w:pPr>
    </w:p>
    <w:p w:rsidR="007373CD" w:rsidRPr="00156B28" w:rsidRDefault="007373CD" w:rsidP="007373CD">
      <w:pPr>
        <w:spacing w:line="100" w:lineRule="atLeast"/>
        <w:ind w:left="360"/>
        <w:jc w:val="center"/>
        <w:rPr>
          <w:b/>
          <w:sz w:val="28"/>
          <w:szCs w:val="28"/>
        </w:rPr>
      </w:pPr>
      <w:r w:rsidRPr="00156B28">
        <w:rPr>
          <w:b/>
          <w:sz w:val="28"/>
          <w:szCs w:val="28"/>
        </w:rPr>
        <w:t>3. Состав, последовательность и сроки выполнения административных проц</w:t>
      </w:r>
      <w:r w:rsidRPr="00156B28">
        <w:rPr>
          <w:b/>
          <w:sz w:val="28"/>
          <w:szCs w:val="28"/>
        </w:rPr>
        <w:t>е</w:t>
      </w:r>
      <w:r w:rsidRPr="00156B28">
        <w:rPr>
          <w:b/>
          <w:sz w:val="28"/>
          <w:szCs w:val="28"/>
        </w:rPr>
        <w:t>дур, требования к порядку их выполнения, в том числе особенности выполн</w:t>
      </w:r>
      <w:r w:rsidRPr="00156B28">
        <w:rPr>
          <w:b/>
          <w:sz w:val="28"/>
          <w:szCs w:val="28"/>
        </w:rPr>
        <w:t>е</w:t>
      </w:r>
      <w:r w:rsidRPr="00156B28">
        <w:rPr>
          <w:b/>
          <w:sz w:val="28"/>
          <w:szCs w:val="28"/>
        </w:rPr>
        <w:t>ния административных процедур в электронной форме</w:t>
      </w:r>
    </w:p>
    <w:p w:rsidR="007373CD" w:rsidRPr="00156B28" w:rsidRDefault="007373CD" w:rsidP="007373CD">
      <w:pPr>
        <w:spacing w:line="100" w:lineRule="atLeast"/>
        <w:ind w:left="360"/>
        <w:jc w:val="center"/>
        <w:rPr>
          <w:sz w:val="28"/>
          <w:szCs w:val="28"/>
        </w:rPr>
      </w:pPr>
    </w:p>
    <w:p w:rsidR="007373CD" w:rsidRPr="00156B28" w:rsidRDefault="007373CD" w:rsidP="007373CD">
      <w:pPr>
        <w:ind w:firstLine="539"/>
        <w:jc w:val="both"/>
        <w:rPr>
          <w:b/>
          <w:color w:val="332E2D"/>
          <w:spacing w:val="2"/>
          <w:sz w:val="28"/>
          <w:szCs w:val="28"/>
          <w:lang w:eastAsia="ar-SA"/>
        </w:rPr>
      </w:pPr>
      <w:r w:rsidRPr="00EB42CD">
        <w:rPr>
          <w:b/>
          <w:color w:val="332E2D"/>
          <w:spacing w:val="2"/>
          <w:sz w:val="28"/>
          <w:szCs w:val="28"/>
          <w:lang w:eastAsia="ar-SA"/>
        </w:rPr>
        <w:t>3.1. Исчерпывающий перечень и последовательность административных процедур при предоставлении муниципальной услуги.</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7373CD" w:rsidRPr="00156B28" w:rsidRDefault="007373CD" w:rsidP="007373CD">
      <w:pPr>
        <w:pStyle w:val="ab"/>
        <w:spacing w:before="0" w:beforeAutospacing="0" w:after="0" w:afterAutospacing="0"/>
        <w:ind w:firstLine="567"/>
        <w:jc w:val="both"/>
        <w:rPr>
          <w:sz w:val="28"/>
          <w:szCs w:val="28"/>
        </w:rPr>
      </w:pPr>
      <w:r w:rsidRPr="00156B28">
        <w:rPr>
          <w:sz w:val="28"/>
          <w:szCs w:val="28"/>
        </w:rPr>
        <w:lastRenderedPageBreak/>
        <w:t>- прием и регистрация заявления и документов;</w:t>
      </w:r>
    </w:p>
    <w:p w:rsidR="007373CD" w:rsidRPr="00156B28" w:rsidRDefault="007373CD" w:rsidP="007373CD">
      <w:pPr>
        <w:pStyle w:val="ab"/>
        <w:spacing w:before="0" w:beforeAutospacing="0" w:after="0" w:afterAutospacing="0"/>
        <w:ind w:firstLine="567"/>
        <w:jc w:val="both"/>
        <w:rPr>
          <w:sz w:val="28"/>
          <w:szCs w:val="28"/>
        </w:rPr>
      </w:pPr>
      <w:r w:rsidRPr="00156B28">
        <w:rPr>
          <w:sz w:val="28"/>
          <w:szCs w:val="28"/>
        </w:rPr>
        <w:t>- рассмотрение предоставленных заявления и документов, принятие решен</w:t>
      </w:r>
      <w:r>
        <w:rPr>
          <w:sz w:val="28"/>
          <w:szCs w:val="28"/>
        </w:rPr>
        <w:t xml:space="preserve">ия </w:t>
      </w:r>
      <w:proofErr w:type="spellStart"/>
      <w:r>
        <w:rPr>
          <w:sz w:val="28"/>
          <w:szCs w:val="28"/>
        </w:rPr>
        <w:t>о</w:t>
      </w:r>
      <w:hyperlink r:id="rId23" w:history="1"/>
      <w:r>
        <w:rPr>
          <w:sz w:val="28"/>
          <w:szCs w:val="28"/>
        </w:rPr>
        <w:t>присвоении</w:t>
      </w:r>
      <w:proofErr w:type="spellEnd"/>
      <w:r>
        <w:rPr>
          <w:sz w:val="28"/>
          <w:szCs w:val="28"/>
        </w:rPr>
        <w:t>, изменении и</w:t>
      </w:r>
      <w:r w:rsidRPr="00156B28">
        <w:rPr>
          <w:sz w:val="28"/>
          <w:szCs w:val="28"/>
        </w:rPr>
        <w:t xml:space="preserve"> аннулировании адреса объекта недвижимости либо об отказе в предоставлении муниципальной услуги, выдача заявите</w:t>
      </w:r>
      <w:r>
        <w:rPr>
          <w:sz w:val="28"/>
          <w:szCs w:val="28"/>
        </w:rPr>
        <w:t>лю постановления</w:t>
      </w:r>
      <w:r w:rsidRPr="00156B28">
        <w:rPr>
          <w:sz w:val="28"/>
          <w:szCs w:val="28"/>
        </w:rPr>
        <w:t xml:space="preserve"> о </w:t>
      </w:r>
      <w:hyperlink r:id="rId24" w:history="1"/>
      <w:r>
        <w:rPr>
          <w:sz w:val="28"/>
          <w:szCs w:val="28"/>
        </w:rPr>
        <w:t xml:space="preserve">присвоении, </w:t>
      </w:r>
      <w:r w:rsidRPr="00156B28">
        <w:rPr>
          <w:sz w:val="28"/>
          <w:szCs w:val="28"/>
        </w:rPr>
        <w:t xml:space="preserve"> измене</w:t>
      </w:r>
      <w:r>
        <w:rPr>
          <w:sz w:val="28"/>
          <w:szCs w:val="28"/>
        </w:rPr>
        <w:t>нии и</w:t>
      </w:r>
      <w:r w:rsidRPr="00156B28">
        <w:rPr>
          <w:sz w:val="28"/>
          <w:szCs w:val="28"/>
        </w:rPr>
        <w:t xml:space="preserve"> аннулировании адреса объекта недвижимости либо уведомл</w:t>
      </w:r>
      <w:r w:rsidRPr="00156B28">
        <w:rPr>
          <w:sz w:val="28"/>
          <w:szCs w:val="28"/>
        </w:rPr>
        <w:t>е</w:t>
      </w:r>
      <w:r w:rsidRPr="00156B28">
        <w:rPr>
          <w:sz w:val="28"/>
          <w:szCs w:val="28"/>
        </w:rPr>
        <w:t>ния об отказе в предоставлении муниципальной услуги;</w:t>
      </w:r>
    </w:p>
    <w:p w:rsidR="007373CD" w:rsidRPr="00156B28" w:rsidRDefault="007373CD" w:rsidP="007373CD">
      <w:pPr>
        <w:pStyle w:val="ab"/>
        <w:spacing w:before="0" w:beforeAutospacing="0" w:after="0" w:afterAutospacing="0"/>
        <w:ind w:firstLine="567"/>
        <w:jc w:val="both"/>
        <w:rPr>
          <w:sz w:val="28"/>
          <w:szCs w:val="28"/>
        </w:rPr>
      </w:pPr>
      <w:r w:rsidRPr="00156B28">
        <w:rPr>
          <w:sz w:val="28"/>
          <w:szCs w:val="28"/>
        </w:rPr>
        <w:t>- организация межведомственного информационного взаимодействия.</w:t>
      </w:r>
    </w:p>
    <w:p w:rsidR="007373CD" w:rsidRPr="00156B28" w:rsidRDefault="007373CD" w:rsidP="007373CD">
      <w:pPr>
        <w:spacing w:line="100" w:lineRule="atLeast"/>
        <w:ind w:firstLine="567"/>
        <w:jc w:val="both"/>
        <w:rPr>
          <w:sz w:val="28"/>
          <w:szCs w:val="28"/>
        </w:rPr>
      </w:pPr>
      <w:r w:rsidRPr="00156B28">
        <w:rPr>
          <w:sz w:val="28"/>
          <w:szCs w:val="28"/>
        </w:rPr>
        <w:t>Блок-схема последовательности административных процедур при предоставлении муниципальной услуги приведена в приложении № 1 к административному регламе</w:t>
      </w:r>
      <w:r w:rsidRPr="00156B28">
        <w:rPr>
          <w:sz w:val="28"/>
          <w:szCs w:val="28"/>
        </w:rPr>
        <w:t>н</w:t>
      </w:r>
      <w:r w:rsidRPr="00156B28">
        <w:rPr>
          <w:sz w:val="28"/>
          <w:szCs w:val="28"/>
        </w:rPr>
        <w:t>ту.</w:t>
      </w:r>
    </w:p>
    <w:p w:rsidR="007373CD" w:rsidRPr="00156B28" w:rsidRDefault="007373CD" w:rsidP="007373CD">
      <w:pPr>
        <w:ind w:firstLine="539"/>
        <w:jc w:val="both"/>
        <w:rPr>
          <w:b/>
          <w:color w:val="332E2D"/>
          <w:spacing w:val="2"/>
          <w:sz w:val="28"/>
          <w:szCs w:val="28"/>
          <w:lang w:eastAsia="ar-SA"/>
        </w:rPr>
      </w:pPr>
      <w:r w:rsidRPr="00EB42CD">
        <w:rPr>
          <w:b/>
          <w:color w:val="332E2D"/>
          <w:spacing w:val="2"/>
          <w:sz w:val="28"/>
          <w:szCs w:val="28"/>
          <w:lang w:eastAsia="ar-SA"/>
        </w:rPr>
        <w:t>3.2. Порядок осуществления в электронной форме, в том числе с использ</w:t>
      </w:r>
      <w:r w:rsidRPr="00EB42CD">
        <w:rPr>
          <w:b/>
          <w:color w:val="332E2D"/>
          <w:spacing w:val="2"/>
          <w:sz w:val="28"/>
          <w:szCs w:val="28"/>
          <w:lang w:eastAsia="ar-SA"/>
        </w:rPr>
        <w:t>о</w:t>
      </w:r>
      <w:r w:rsidRPr="00EB42CD">
        <w:rPr>
          <w:b/>
          <w:color w:val="332E2D"/>
          <w:spacing w:val="2"/>
          <w:sz w:val="28"/>
          <w:szCs w:val="28"/>
          <w:lang w:eastAsia="ar-SA"/>
        </w:rPr>
        <w:t>ванием регионального портала и федерального портала, отдельных админис</w:t>
      </w:r>
      <w:r w:rsidRPr="00EB42CD">
        <w:rPr>
          <w:b/>
          <w:color w:val="332E2D"/>
          <w:spacing w:val="2"/>
          <w:sz w:val="28"/>
          <w:szCs w:val="28"/>
          <w:lang w:eastAsia="ar-SA"/>
        </w:rPr>
        <w:t>т</w:t>
      </w:r>
      <w:r w:rsidRPr="00EB42CD">
        <w:rPr>
          <w:b/>
          <w:color w:val="332E2D"/>
          <w:spacing w:val="2"/>
          <w:sz w:val="28"/>
          <w:szCs w:val="28"/>
          <w:lang w:eastAsia="ar-SA"/>
        </w:rPr>
        <w:t>ративных процедур.</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w:t>
      </w:r>
      <w:r w:rsidRPr="00156B28">
        <w:rPr>
          <w:color w:val="332E2D"/>
          <w:spacing w:val="2"/>
          <w:sz w:val="28"/>
          <w:szCs w:val="28"/>
          <w:lang w:eastAsia="ar-SA"/>
        </w:rPr>
        <w:t>о</w:t>
      </w:r>
      <w:r>
        <w:rPr>
          <w:color w:val="332E2D"/>
          <w:spacing w:val="2"/>
          <w:sz w:val="28"/>
          <w:szCs w:val="28"/>
          <w:lang w:eastAsia="ar-SA"/>
        </w:rPr>
        <w:t>вания «</w:t>
      </w:r>
      <w:proofErr w:type="spellStart"/>
      <w:r>
        <w:rPr>
          <w:color w:val="332E2D"/>
          <w:spacing w:val="2"/>
          <w:sz w:val="28"/>
          <w:szCs w:val="28"/>
          <w:lang w:eastAsia="ar-SA"/>
        </w:rPr>
        <w:t>Семибугоринский</w:t>
      </w:r>
      <w:proofErr w:type="spellEnd"/>
      <w:r>
        <w:rPr>
          <w:color w:val="332E2D"/>
          <w:spacing w:val="2"/>
          <w:sz w:val="28"/>
          <w:szCs w:val="28"/>
          <w:lang w:eastAsia="ar-SA"/>
        </w:rPr>
        <w:t xml:space="preserve"> сельсовет</w:t>
      </w:r>
      <w:r w:rsidRPr="00156B28">
        <w:rPr>
          <w:color w:val="332E2D"/>
          <w:spacing w:val="2"/>
          <w:sz w:val="28"/>
          <w:szCs w:val="28"/>
          <w:lang w:eastAsia="ar-SA"/>
        </w:rPr>
        <w:t xml:space="preserve">» в сети «Интернет» </w:t>
      </w:r>
      <w:hyperlink r:id="rId25" w:history="1">
        <w:r w:rsidRPr="00A54EE6">
          <w:rPr>
            <w:rStyle w:val="a7"/>
            <w:sz w:val="28"/>
            <w:szCs w:val="28"/>
            <w:lang w:val="en-US"/>
          </w:rPr>
          <w:t>http</w:t>
        </w:r>
        <w:r w:rsidRPr="00A54EE6">
          <w:rPr>
            <w:rStyle w:val="a7"/>
            <w:sz w:val="28"/>
            <w:szCs w:val="28"/>
          </w:rPr>
          <w:t>://</w:t>
        </w:r>
        <w:r w:rsidRPr="00A54EE6">
          <w:rPr>
            <w:rStyle w:val="a7"/>
            <w:sz w:val="28"/>
            <w:szCs w:val="28"/>
            <w:lang w:val="en-US"/>
          </w:rPr>
          <w:t>mo</w:t>
        </w:r>
        <w:r w:rsidRPr="00A54EE6">
          <w:rPr>
            <w:rStyle w:val="a7"/>
            <w:sz w:val="28"/>
            <w:szCs w:val="28"/>
          </w:rPr>
          <w:t>.</w:t>
        </w:r>
        <w:proofErr w:type="spellStart"/>
        <w:r w:rsidRPr="00A54EE6">
          <w:rPr>
            <w:rStyle w:val="a7"/>
            <w:sz w:val="28"/>
            <w:szCs w:val="28"/>
            <w:lang w:val="en-US"/>
          </w:rPr>
          <w:t>astrobl</w:t>
        </w:r>
        <w:proofErr w:type="spellEnd"/>
        <w:r w:rsidRPr="00A54EE6">
          <w:rPr>
            <w:rStyle w:val="a7"/>
            <w:sz w:val="28"/>
            <w:szCs w:val="28"/>
          </w:rPr>
          <w:t>.</w:t>
        </w:r>
        <w:proofErr w:type="spellStart"/>
        <w:r w:rsidRPr="00A54EE6">
          <w:rPr>
            <w:rStyle w:val="a7"/>
            <w:sz w:val="28"/>
            <w:szCs w:val="28"/>
            <w:lang w:val="en-US"/>
          </w:rPr>
          <w:t>ru</w:t>
        </w:r>
        <w:proofErr w:type="spellEnd"/>
        <w:r w:rsidRPr="00A54EE6">
          <w:rPr>
            <w:rStyle w:val="a7"/>
            <w:sz w:val="28"/>
            <w:szCs w:val="28"/>
          </w:rPr>
          <w:t>/</w:t>
        </w:r>
        <w:proofErr w:type="spellStart"/>
        <w:r w:rsidRPr="00A54EE6">
          <w:rPr>
            <w:rStyle w:val="a7"/>
            <w:sz w:val="28"/>
            <w:szCs w:val="28"/>
            <w:lang w:val="en-US"/>
          </w:rPr>
          <w:t>semibugorinskijselsovet</w:t>
        </w:r>
        <w:proofErr w:type="spellEnd"/>
        <w:r w:rsidRPr="00A54EE6">
          <w:rPr>
            <w:rStyle w:val="a7"/>
            <w:rFonts w:eastAsia="SimSun"/>
            <w:sz w:val="28"/>
            <w:szCs w:val="28"/>
          </w:rPr>
          <w:t>/</w:t>
        </w:r>
      </w:hyperlink>
      <w:r w:rsidRPr="00156B28">
        <w:rPr>
          <w:color w:val="332E2D"/>
          <w:spacing w:val="2"/>
          <w:sz w:val="28"/>
          <w:szCs w:val="28"/>
          <w:lang w:eastAsia="ar-SA"/>
        </w:rPr>
        <w:t xml:space="preserve">и на региональном портале и федеральном портале.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 подача заявителем через региональный портал и федеральный портал заявления о предоставлении муниципальной услуги; </w:t>
      </w:r>
    </w:p>
    <w:p w:rsidR="007373CD" w:rsidRPr="00156B28" w:rsidRDefault="007373CD" w:rsidP="007373CD">
      <w:pPr>
        <w:suppressAutoHyphens/>
        <w:ind w:firstLine="720"/>
        <w:jc w:val="both"/>
        <w:rPr>
          <w:sz w:val="28"/>
          <w:szCs w:val="28"/>
        </w:rPr>
      </w:pPr>
      <w:r w:rsidRPr="00EB42CD">
        <w:rPr>
          <w:color w:val="332E2D"/>
          <w:spacing w:val="2"/>
          <w:sz w:val="28"/>
          <w:szCs w:val="28"/>
          <w:lang w:eastAsia="ar-SA"/>
        </w:rPr>
        <w:t xml:space="preserve">- </w:t>
      </w:r>
      <w:r w:rsidRPr="00EB42CD">
        <w:rPr>
          <w:sz w:val="28"/>
          <w:szCs w:val="28"/>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 - прием заявления о предоставлении муниципальной услуги, его обработка и подготовка ответа на заявление в электронной форме;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 получение заявителем сведений о ходе предоставления муниципальной услуги.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(8512) </w:t>
      </w:r>
      <w:r w:rsidRPr="00156B28">
        <w:rPr>
          <w:kern w:val="2"/>
          <w:sz w:val="28"/>
          <w:szCs w:val="28"/>
          <w:lang w:eastAsia="ar-SA"/>
        </w:rPr>
        <w:t>9</w:t>
      </w:r>
      <w:r>
        <w:rPr>
          <w:kern w:val="2"/>
          <w:sz w:val="28"/>
          <w:szCs w:val="28"/>
          <w:lang w:eastAsia="ar-SA"/>
        </w:rPr>
        <w:t>3</w:t>
      </w:r>
      <w:r w:rsidRPr="00156B28">
        <w:rPr>
          <w:kern w:val="2"/>
          <w:sz w:val="28"/>
          <w:szCs w:val="28"/>
          <w:lang w:eastAsia="ar-SA"/>
        </w:rPr>
        <w:t>-</w:t>
      </w:r>
      <w:r>
        <w:rPr>
          <w:kern w:val="2"/>
          <w:sz w:val="28"/>
          <w:szCs w:val="28"/>
          <w:lang w:eastAsia="ar-SA"/>
        </w:rPr>
        <w:t>6</w:t>
      </w:r>
      <w:r w:rsidRPr="00156B28">
        <w:rPr>
          <w:kern w:val="2"/>
          <w:sz w:val="28"/>
          <w:szCs w:val="28"/>
          <w:lang w:eastAsia="ar-SA"/>
        </w:rPr>
        <w:t>-</w:t>
      </w:r>
      <w:r>
        <w:rPr>
          <w:kern w:val="2"/>
          <w:sz w:val="28"/>
          <w:szCs w:val="28"/>
          <w:lang w:eastAsia="ar-SA"/>
        </w:rPr>
        <w:t>32)</w:t>
      </w:r>
      <w:r w:rsidRPr="00156B28">
        <w:rPr>
          <w:color w:val="332E2D"/>
          <w:spacing w:val="2"/>
          <w:sz w:val="28"/>
          <w:szCs w:val="28"/>
          <w:lang w:eastAsia="ar-SA"/>
        </w:rPr>
        <w:t xml:space="preserve"> или при личном обр</w:t>
      </w:r>
      <w:r w:rsidRPr="00156B28">
        <w:rPr>
          <w:color w:val="332E2D"/>
          <w:spacing w:val="2"/>
          <w:sz w:val="28"/>
          <w:szCs w:val="28"/>
          <w:lang w:eastAsia="ar-SA"/>
        </w:rPr>
        <w:t>а</w:t>
      </w:r>
      <w:r w:rsidRPr="00156B28">
        <w:rPr>
          <w:color w:val="332E2D"/>
          <w:spacing w:val="2"/>
          <w:sz w:val="28"/>
          <w:szCs w:val="28"/>
          <w:lang w:eastAsia="ar-SA"/>
        </w:rPr>
        <w:t>щении в администрацию по адресу:</w:t>
      </w:r>
      <w:r w:rsidRPr="00156B28">
        <w:rPr>
          <w:sz w:val="28"/>
          <w:szCs w:val="28"/>
        </w:rPr>
        <w:t xml:space="preserve"> Астраханская область, </w:t>
      </w:r>
      <w:proofErr w:type="spellStart"/>
      <w:r w:rsidRPr="00156B28">
        <w:rPr>
          <w:sz w:val="28"/>
          <w:szCs w:val="28"/>
        </w:rPr>
        <w:t>Камызякскийрайон</w:t>
      </w:r>
      <w:proofErr w:type="spellEnd"/>
      <w:r w:rsidRPr="00156B28">
        <w:rPr>
          <w:sz w:val="28"/>
          <w:szCs w:val="28"/>
        </w:rPr>
        <w:t xml:space="preserve">, </w:t>
      </w:r>
      <w:proofErr w:type="spellStart"/>
      <w:r w:rsidRPr="00156B28">
        <w:rPr>
          <w:sz w:val="28"/>
          <w:szCs w:val="28"/>
        </w:rPr>
        <w:t>с</w:t>
      </w:r>
      <w:proofErr w:type="gramStart"/>
      <w:r w:rsidRPr="00156B28">
        <w:rPr>
          <w:sz w:val="28"/>
          <w:szCs w:val="28"/>
        </w:rPr>
        <w:t>.</w:t>
      </w:r>
      <w:r>
        <w:rPr>
          <w:sz w:val="28"/>
          <w:szCs w:val="28"/>
        </w:rPr>
        <w:t>С</w:t>
      </w:r>
      <w:proofErr w:type="gramEnd"/>
      <w:r>
        <w:rPr>
          <w:sz w:val="28"/>
          <w:szCs w:val="28"/>
        </w:rPr>
        <w:t>емибугры</w:t>
      </w:r>
      <w:proofErr w:type="spellEnd"/>
      <w:r>
        <w:rPr>
          <w:sz w:val="28"/>
          <w:szCs w:val="28"/>
        </w:rPr>
        <w:t>, ул.Курманова</w:t>
      </w:r>
      <w:r w:rsidRPr="00156B28">
        <w:rPr>
          <w:sz w:val="28"/>
          <w:szCs w:val="28"/>
        </w:rPr>
        <w:t>,8.</w:t>
      </w:r>
      <w:r w:rsidRPr="00156B28">
        <w:rPr>
          <w:color w:val="332E2D"/>
          <w:spacing w:val="2"/>
          <w:sz w:val="28"/>
          <w:szCs w:val="28"/>
          <w:lang w:eastAsia="ar-SA"/>
        </w:rPr>
        <w:t xml:space="preserve">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Предоставление муниципальной услуги предусматривает взаимодействие испо</w:t>
      </w:r>
      <w:r w:rsidRPr="00156B28">
        <w:rPr>
          <w:color w:val="332E2D"/>
          <w:spacing w:val="2"/>
          <w:sz w:val="28"/>
          <w:szCs w:val="28"/>
          <w:lang w:eastAsia="ar-SA"/>
        </w:rPr>
        <w:t>л</w:t>
      </w:r>
      <w:r w:rsidRPr="00156B28">
        <w:rPr>
          <w:color w:val="332E2D"/>
          <w:spacing w:val="2"/>
          <w:sz w:val="28"/>
          <w:szCs w:val="28"/>
          <w:lang w:eastAsia="ar-SA"/>
        </w:rPr>
        <w:t>нителя муниципальной услуги с иными органами и организациями  при предоставл</w:t>
      </w:r>
      <w:r w:rsidRPr="00156B28">
        <w:rPr>
          <w:color w:val="332E2D"/>
          <w:spacing w:val="2"/>
          <w:sz w:val="28"/>
          <w:szCs w:val="28"/>
          <w:lang w:eastAsia="ar-SA"/>
        </w:rPr>
        <w:t>е</w:t>
      </w:r>
      <w:r w:rsidRPr="00156B28">
        <w:rPr>
          <w:color w:val="332E2D"/>
          <w:spacing w:val="2"/>
          <w:sz w:val="28"/>
          <w:szCs w:val="28"/>
          <w:lang w:eastAsia="ar-SA"/>
        </w:rPr>
        <w:t>нии муниципальной услуги, а именно с территориальным отделением Управления Федеральной службы государственной регистрации, кадастра и картографии по Ас</w:t>
      </w:r>
      <w:r w:rsidRPr="00156B28">
        <w:rPr>
          <w:color w:val="332E2D"/>
          <w:spacing w:val="2"/>
          <w:sz w:val="28"/>
          <w:szCs w:val="28"/>
          <w:lang w:eastAsia="ar-SA"/>
        </w:rPr>
        <w:t>т</w:t>
      </w:r>
      <w:r w:rsidRPr="00156B28">
        <w:rPr>
          <w:color w:val="332E2D"/>
          <w:spacing w:val="2"/>
          <w:sz w:val="28"/>
          <w:szCs w:val="28"/>
          <w:lang w:eastAsia="ar-SA"/>
        </w:rPr>
        <w:t xml:space="preserve">раханской области.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Порядок и условия такого взаимодействия предусмотрены пунктами 2.6.3., 3.5. настоящего административного регламента.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Получение заявителем результата предоставления муниципальной услуги в эле</w:t>
      </w:r>
      <w:r w:rsidRPr="00156B28">
        <w:rPr>
          <w:color w:val="332E2D"/>
          <w:spacing w:val="2"/>
          <w:sz w:val="28"/>
          <w:szCs w:val="28"/>
          <w:lang w:eastAsia="ar-SA"/>
        </w:rPr>
        <w:t>к</w:t>
      </w:r>
      <w:r w:rsidRPr="00156B28">
        <w:rPr>
          <w:color w:val="332E2D"/>
          <w:spacing w:val="2"/>
          <w:sz w:val="28"/>
          <w:szCs w:val="28"/>
          <w:lang w:eastAsia="ar-SA"/>
        </w:rPr>
        <w:t xml:space="preserve">тронной форме не предусмотрено. </w:t>
      </w:r>
      <w:proofErr w:type="gramStart"/>
      <w:r w:rsidRPr="00156B28">
        <w:rPr>
          <w:color w:val="332E2D"/>
          <w:spacing w:val="2"/>
          <w:sz w:val="28"/>
          <w:szCs w:val="28"/>
          <w:lang w:eastAsia="ar-SA"/>
        </w:rPr>
        <w:t>Результат может быть получен по почте или при личном обращении в администрацию (по адресу:</w:t>
      </w:r>
      <w:proofErr w:type="gramEnd"/>
      <w:r w:rsidRPr="00156B28">
        <w:rPr>
          <w:color w:val="332E2D"/>
          <w:spacing w:val="2"/>
          <w:sz w:val="28"/>
          <w:szCs w:val="28"/>
          <w:lang w:eastAsia="ar-SA"/>
        </w:rPr>
        <w:t xml:space="preserve"> </w:t>
      </w:r>
      <w:r w:rsidRPr="00156B28">
        <w:rPr>
          <w:sz w:val="28"/>
          <w:szCs w:val="28"/>
        </w:rPr>
        <w:t xml:space="preserve">Астраханская область, </w:t>
      </w:r>
      <w:proofErr w:type="spellStart"/>
      <w:r w:rsidRPr="00156B28">
        <w:rPr>
          <w:sz w:val="28"/>
          <w:szCs w:val="28"/>
        </w:rPr>
        <w:t>Камызя</w:t>
      </w:r>
      <w:r w:rsidRPr="00156B28">
        <w:rPr>
          <w:sz w:val="28"/>
          <w:szCs w:val="28"/>
        </w:rPr>
        <w:t>к</w:t>
      </w:r>
      <w:r w:rsidRPr="00156B28">
        <w:rPr>
          <w:sz w:val="28"/>
          <w:szCs w:val="28"/>
        </w:rPr>
        <w:t>ский</w:t>
      </w:r>
      <w:r>
        <w:rPr>
          <w:sz w:val="28"/>
          <w:szCs w:val="28"/>
        </w:rPr>
        <w:t>район</w:t>
      </w:r>
      <w:proofErr w:type="spellEnd"/>
      <w:r>
        <w:rPr>
          <w:sz w:val="28"/>
          <w:szCs w:val="28"/>
        </w:rPr>
        <w:t xml:space="preserve">, </w:t>
      </w:r>
      <w:proofErr w:type="spellStart"/>
      <w:r w:rsidRPr="00156B28">
        <w:rPr>
          <w:sz w:val="28"/>
          <w:szCs w:val="28"/>
        </w:rPr>
        <w:t>с</w:t>
      </w:r>
      <w:proofErr w:type="gramStart"/>
      <w:r w:rsidRPr="00156B28">
        <w:rPr>
          <w:sz w:val="28"/>
          <w:szCs w:val="28"/>
        </w:rPr>
        <w:t>.</w:t>
      </w:r>
      <w:r>
        <w:rPr>
          <w:sz w:val="28"/>
          <w:szCs w:val="28"/>
        </w:rPr>
        <w:t>С</w:t>
      </w:r>
      <w:proofErr w:type="gramEnd"/>
      <w:r>
        <w:rPr>
          <w:sz w:val="28"/>
          <w:szCs w:val="28"/>
        </w:rPr>
        <w:t>емибугры</w:t>
      </w:r>
      <w:proofErr w:type="spellEnd"/>
      <w:r>
        <w:rPr>
          <w:sz w:val="28"/>
          <w:szCs w:val="28"/>
        </w:rPr>
        <w:t>, ул.Курманова</w:t>
      </w:r>
      <w:r w:rsidRPr="00156B28">
        <w:rPr>
          <w:sz w:val="28"/>
          <w:szCs w:val="28"/>
        </w:rPr>
        <w:t>,8</w:t>
      </w:r>
      <w:r>
        <w:rPr>
          <w:sz w:val="28"/>
          <w:szCs w:val="28"/>
        </w:rPr>
        <w:t>)</w:t>
      </w:r>
      <w:r w:rsidRPr="00156B28">
        <w:rPr>
          <w:sz w:val="28"/>
          <w:szCs w:val="28"/>
        </w:rPr>
        <w:t>.</w:t>
      </w:r>
      <w:r w:rsidRPr="00156B28">
        <w:rPr>
          <w:color w:val="332E2D"/>
          <w:spacing w:val="2"/>
          <w:sz w:val="28"/>
          <w:szCs w:val="28"/>
          <w:lang w:eastAsia="ar-SA"/>
        </w:rPr>
        <w:t> </w:t>
      </w:r>
    </w:p>
    <w:p w:rsidR="007373CD" w:rsidRPr="00156B28" w:rsidRDefault="007373CD" w:rsidP="007373CD">
      <w:pPr>
        <w:ind w:firstLine="567"/>
        <w:jc w:val="both"/>
        <w:rPr>
          <w:b/>
          <w:sz w:val="28"/>
          <w:szCs w:val="28"/>
        </w:rPr>
      </w:pPr>
      <w:r w:rsidRPr="00156B28">
        <w:rPr>
          <w:b/>
          <w:sz w:val="28"/>
          <w:szCs w:val="28"/>
        </w:rPr>
        <w:lastRenderedPageBreak/>
        <w:t>3.3.  Прием и регистрация заявления и документов.</w:t>
      </w:r>
    </w:p>
    <w:p w:rsidR="007373CD" w:rsidRPr="00156B28" w:rsidRDefault="007373CD" w:rsidP="007373CD">
      <w:pPr>
        <w:ind w:firstLine="540"/>
        <w:jc w:val="both"/>
        <w:rPr>
          <w:sz w:val="28"/>
          <w:szCs w:val="28"/>
        </w:rPr>
      </w:pPr>
      <w:r w:rsidRPr="00156B28">
        <w:rPr>
          <w:sz w:val="28"/>
          <w:szCs w:val="28"/>
        </w:rPr>
        <w:t>Основанием для начала данной административной процедуры является предста</w:t>
      </w:r>
      <w:r w:rsidRPr="00156B28">
        <w:rPr>
          <w:sz w:val="28"/>
          <w:szCs w:val="28"/>
        </w:rPr>
        <w:t>в</w:t>
      </w:r>
      <w:r w:rsidRPr="00156B28">
        <w:rPr>
          <w:sz w:val="28"/>
          <w:szCs w:val="28"/>
        </w:rPr>
        <w:t xml:space="preserve">ление заявителем заявления, указанного в </w:t>
      </w:r>
      <w:hyperlink r:id="rId26" w:history="1">
        <w:r w:rsidRPr="00156B28">
          <w:rPr>
            <w:sz w:val="28"/>
            <w:szCs w:val="28"/>
          </w:rPr>
          <w:t>подпункте 2.6.2 пункта 2.6</w:t>
        </w:r>
      </w:hyperlink>
      <w:r w:rsidRPr="00156B28">
        <w:rPr>
          <w:sz w:val="28"/>
          <w:szCs w:val="28"/>
        </w:rPr>
        <w:t xml:space="preserve"> администрати</w:t>
      </w:r>
      <w:r w:rsidRPr="00156B28">
        <w:rPr>
          <w:sz w:val="28"/>
          <w:szCs w:val="28"/>
        </w:rPr>
        <w:t>в</w:t>
      </w:r>
      <w:r w:rsidRPr="00156B28">
        <w:rPr>
          <w:sz w:val="28"/>
          <w:szCs w:val="28"/>
        </w:rPr>
        <w:t>ного регламента, способом, указанным в подпункте 2.6.5 пункта 2.6 административн</w:t>
      </w:r>
      <w:r w:rsidRPr="00156B28">
        <w:rPr>
          <w:sz w:val="28"/>
          <w:szCs w:val="28"/>
        </w:rPr>
        <w:t>о</w:t>
      </w:r>
      <w:r w:rsidRPr="00156B28">
        <w:rPr>
          <w:sz w:val="28"/>
          <w:szCs w:val="28"/>
        </w:rPr>
        <w:t>го регламента.</w:t>
      </w:r>
    </w:p>
    <w:p w:rsidR="007373CD" w:rsidRPr="00156B28" w:rsidRDefault="007373CD" w:rsidP="007373CD">
      <w:pPr>
        <w:ind w:firstLine="540"/>
        <w:jc w:val="both"/>
        <w:rPr>
          <w:sz w:val="28"/>
          <w:szCs w:val="28"/>
        </w:rPr>
      </w:pPr>
      <w:r w:rsidRPr="00156B28">
        <w:rPr>
          <w:sz w:val="28"/>
          <w:szCs w:val="28"/>
        </w:rPr>
        <w:t xml:space="preserve">К заявлению заявителем могут быть приложены документы, указанные в </w:t>
      </w:r>
      <w:hyperlink r:id="rId27" w:history="1">
        <w:r w:rsidRPr="00156B28">
          <w:rPr>
            <w:sz w:val="28"/>
            <w:szCs w:val="28"/>
          </w:rPr>
          <w:t>по</w:t>
        </w:r>
        <w:r w:rsidRPr="00156B28">
          <w:rPr>
            <w:sz w:val="28"/>
            <w:szCs w:val="28"/>
          </w:rPr>
          <w:t>д</w:t>
        </w:r>
        <w:r w:rsidRPr="00156B28">
          <w:rPr>
            <w:sz w:val="28"/>
            <w:szCs w:val="28"/>
          </w:rPr>
          <w:t>пункте 2.6.3 пункта 2.6</w:t>
        </w:r>
      </w:hyperlink>
      <w:r w:rsidRPr="00156B28">
        <w:rPr>
          <w:sz w:val="28"/>
          <w:szCs w:val="28"/>
        </w:rPr>
        <w:t xml:space="preserve"> административного регламента.</w:t>
      </w:r>
    </w:p>
    <w:p w:rsidR="007373CD" w:rsidRPr="00156B28" w:rsidRDefault="007373CD" w:rsidP="007373CD">
      <w:pPr>
        <w:ind w:firstLine="540"/>
        <w:jc w:val="both"/>
        <w:rPr>
          <w:sz w:val="28"/>
          <w:szCs w:val="28"/>
        </w:rPr>
      </w:pPr>
      <w:r w:rsidRPr="00156B28">
        <w:rPr>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7373CD" w:rsidRPr="00156B28" w:rsidRDefault="007373CD" w:rsidP="007373CD">
      <w:pPr>
        <w:ind w:firstLine="540"/>
        <w:jc w:val="both"/>
        <w:rPr>
          <w:sz w:val="28"/>
          <w:szCs w:val="28"/>
        </w:rPr>
      </w:pPr>
      <w:r w:rsidRPr="00156B28">
        <w:rPr>
          <w:sz w:val="28"/>
          <w:szCs w:val="28"/>
        </w:rPr>
        <w:t>Время приема документов составляет не более 15 минут.</w:t>
      </w:r>
    </w:p>
    <w:p w:rsidR="007373CD" w:rsidRPr="00156B28" w:rsidRDefault="007373CD" w:rsidP="007373CD">
      <w:pPr>
        <w:ind w:firstLine="540"/>
        <w:jc w:val="both"/>
        <w:rPr>
          <w:sz w:val="28"/>
          <w:szCs w:val="28"/>
        </w:rPr>
      </w:pPr>
      <w:r w:rsidRPr="00156B28">
        <w:rPr>
          <w:sz w:val="28"/>
          <w:szCs w:val="28"/>
        </w:rPr>
        <w:t>При личном обращении заявителя должностное лицо администрации, ответстве</w:t>
      </w:r>
      <w:r w:rsidRPr="00156B28">
        <w:rPr>
          <w:sz w:val="28"/>
          <w:szCs w:val="28"/>
        </w:rPr>
        <w:t>н</w:t>
      </w:r>
      <w:r w:rsidRPr="00156B28">
        <w:rPr>
          <w:sz w:val="28"/>
          <w:szCs w:val="28"/>
        </w:rPr>
        <w:t>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7373CD" w:rsidRPr="00156B28" w:rsidRDefault="007373CD" w:rsidP="007373CD">
      <w:pPr>
        <w:ind w:firstLine="540"/>
        <w:jc w:val="both"/>
        <w:rPr>
          <w:sz w:val="28"/>
          <w:szCs w:val="28"/>
        </w:rPr>
      </w:pPr>
      <w:r w:rsidRPr="00156B28">
        <w:rPr>
          <w:sz w:val="28"/>
          <w:szCs w:val="28"/>
        </w:rPr>
        <w:t>- выдает расписку в получении заявления и документов с указанием их перечня и даты получения;</w:t>
      </w:r>
    </w:p>
    <w:p w:rsidR="007373CD" w:rsidRPr="00156B28" w:rsidRDefault="007373CD" w:rsidP="007373CD">
      <w:pPr>
        <w:ind w:firstLine="540"/>
        <w:jc w:val="both"/>
        <w:rPr>
          <w:sz w:val="28"/>
          <w:szCs w:val="28"/>
        </w:rPr>
      </w:pPr>
      <w:r w:rsidRPr="00156B28">
        <w:rPr>
          <w:sz w:val="28"/>
          <w:szCs w:val="28"/>
        </w:rPr>
        <w:t>-</w:t>
      </w:r>
      <w:r w:rsidRPr="00156B28">
        <w:rPr>
          <w:rFonts w:eastAsia="Lucida Sans Unicode"/>
          <w:kern w:val="1"/>
          <w:sz w:val="28"/>
          <w:szCs w:val="28"/>
        </w:rPr>
        <w:t> </w:t>
      </w:r>
      <w:r w:rsidRPr="00156B28">
        <w:rPr>
          <w:rFonts w:eastAsia="Lucida Sans Unicode"/>
          <w:spacing w:val="3"/>
          <w:kern w:val="1"/>
          <w:sz w:val="28"/>
          <w:szCs w:val="28"/>
        </w:rPr>
        <w:t xml:space="preserve">заявление и приложенные к нему документы регистрирует </w:t>
      </w:r>
      <w:r w:rsidRPr="00156B28">
        <w:rPr>
          <w:rFonts w:eastAsia="Lucida Sans Unicode"/>
          <w:kern w:val="1"/>
          <w:sz w:val="28"/>
          <w:szCs w:val="28"/>
        </w:rPr>
        <w:t>в журнале регистр</w:t>
      </w:r>
      <w:r w:rsidRPr="00156B28">
        <w:rPr>
          <w:rFonts w:eastAsia="Lucida Sans Unicode"/>
          <w:kern w:val="1"/>
          <w:sz w:val="28"/>
          <w:szCs w:val="28"/>
        </w:rPr>
        <w:t>а</w:t>
      </w:r>
      <w:r w:rsidRPr="00156B28">
        <w:rPr>
          <w:rFonts w:eastAsia="Lucida Sans Unicode"/>
          <w:kern w:val="1"/>
          <w:sz w:val="28"/>
          <w:szCs w:val="28"/>
        </w:rPr>
        <w:t>ции входящей корреспонденции;</w:t>
      </w:r>
    </w:p>
    <w:p w:rsidR="007373CD" w:rsidRPr="00156B28" w:rsidRDefault="007373CD" w:rsidP="007373CD">
      <w:pPr>
        <w:ind w:firstLine="540"/>
        <w:jc w:val="both"/>
        <w:rPr>
          <w:sz w:val="28"/>
          <w:szCs w:val="28"/>
        </w:rPr>
      </w:pPr>
      <w:r w:rsidRPr="00156B28">
        <w:rPr>
          <w:sz w:val="28"/>
          <w:szCs w:val="28"/>
        </w:rPr>
        <w:t>- направляет зарегистрированное заявление и документы на визирование главе администрации;</w:t>
      </w:r>
    </w:p>
    <w:p w:rsidR="007373CD" w:rsidRPr="00156B28" w:rsidRDefault="007373CD" w:rsidP="007373CD">
      <w:pPr>
        <w:ind w:firstLine="540"/>
        <w:jc w:val="both"/>
        <w:rPr>
          <w:sz w:val="28"/>
          <w:szCs w:val="28"/>
        </w:rPr>
      </w:pPr>
      <w:r w:rsidRPr="00156B28">
        <w:rPr>
          <w:sz w:val="28"/>
          <w:szCs w:val="28"/>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w:t>
      </w:r>
      <w:r w:rsidRPr="00156B28">
        <w:rPr>
          <w:sz w:val="28"/>
          <w:szCs w:val="28"/>
        </w:rPr>
        <w:t>т</w:t>
      </w:r>
      <w:r w:rsidRPr="00156B28">
        <w:rPr>
          <w:sz w:val="28"/>
          <w:szCs w:val="28"/>
        </w:rPr>
        <w:t>ветственному за предоставление муниципальной услуги.</w:t>
      </w:r>
    </w:p>
    <w:p w:rsidR="007373CD" w:rsidRPr="00156B28" w:rsidRDefault="007373CD" w:rsidP="007373CD">
      <w:pPr>
        <w:ind w:firstLine="540"/>
        <w:jc w:val="both"/>
        <w:rPr>
          <w:sz w:val="28"/>
          <w:szCs w:val="28"/>
        </w:rPr>
      </w:pPr>
      <w:r w:rsidRPr="00156B28">
        <w:rPr>
          <w:sz w:val="28"/>
          <w:szCs w:val="28"/>
        </w:rPr>
        <w:t>При поступлении документов по почте должностное лицо администрации, отве</w:t>
      </w:r>
      <w:r w:rsidRPr="00156B28">
        <w:rPr>
          <w:sz w:val="28"/>
          <w:szCs w:val="28"/>
        </w:rPr>
        <w:t>т</w:t>
      </w:r>
      <w:r w:rsidRPr="00156B28">
        <w:rPr>
          <w:sz w:val="28"/>
          <w:szCs w:val="28"/>
        </w:rPr>
        <w:t>ственное за прием и регистрацию документов, принимает документы, выполняя при этом следующие действия:</w:t>
      </w:r>
    </w:p>
    <w:p w:rsidR="007373CD" w:rsidRPr="00156B28" w:rsidRDefault="007373CD" w:rsidP="007373CD">
      <w:pPr>
        <w:ind w:firstLine="540"/>
        <w:jc w:val="both"/>
        <w:rPr>
          <w:sz w:val="28"/>
          <w:szCs w:val="28"/>
        </w:rPr>
      </w:pPr>
      <w:r w:rsidRPr="00156B28">
        <w:rPr>
          <w:sz w:val="28"/>
          <w:szCs w:val="28"/>
        </w:rPr>
        <w:t xml:space="preserve">- вскрывает конверт и регистрирует заявление </w:t>
      </w:r>
      <w:r w:rsidRPr="00156B28">
        <w:rPr>
          <w:rFonts w:eastAsia="Lucida Sans Unicode"/>
          <w:kern w:val="1"/>
          <w:sz w:val="28"/>
          <w:szCs w:val="28"/>
        </w:rPr>
        <w:t>в журнале регистрации входящей корреспонденции</w:t>
      </w:r>
      <w:r w:rsidRPr="00156B28">
        <w:rPr>
          <w:sz w:val="28"/>
          <w:szCs w:val="28"/>
        </w:rPr>
        <w:t>;</w:t>
      </w:r>
    </w:p>
    <w:p w:rsidR="007373CD" w:rsidRPr="00156B28" w:rsidRDefault="007373CD" w:rsidP="007373CD">
      <w:pPr>
        <w:ind w:firstLine="540"/>
        <w:jc w:val="both"/>
        <w:rPr>
          <w:sz w:val="28"/>
          <w:szCs w:val="28"/>
        </w:rPr>
      </w:pPr>
      <w:r w:rsidRPr="00156B28">
        <w:rPr>
          <w:sz w:val="28"/>
          <w:szCs w:val="28"/>
        </w:rPr>
        <w:t>- направляет зарегистрированное заявление и документы на визирование главе администрации;</w:t>
      </w:r>
    </w:p>
    <w:p w:rsidR="007373CD" w:rsidRPr="00156B28" w:rsidRDefault="007373CD" w:rsidP="007373CD">
      <w:pPr>
        <w:ind w:firstLine="540"/>
        <w:jc w:val="both"/>
        <w:rPr>
          <w:sz w:val="28"/>
          <w:szCs w:val="28"/>
        </w:rPr>
      </w:pPr>
      <w:r w:rsidRPr="00156B28">
        <w:rPr>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w:t>
      </w:r>
      <w:r w:rsidRPr="00156B28">
        <w:rPr>
          <w:sz w:val="28"/>
          <w:szCs w:val="28"/>
        </w:rPr>
        <w:t>т</w:t>
      </w:r>
      <w:r w:rsidRPr="00156B28">
        <w:rPr>
          <w:sz w:val="28"/>
          <w:szCs w:val="28"/>
        </w:rPr>
        <w:t>венному за предоставления муниципальной услуги.</w:t>
      </w:r>
    </w:p>
    <w:p w:rsidR="007373CD" w:rsidRPr="00156B28" w:rsidRDefault="007373CD" w:rsidP="007373CD">
      <w:pPr>
        <w:ind w:firstLine="540"/>
        <w:jc w:val="both"/>
        <w:rPr>
          <w:sz w:val="28"/>
          <w:szCs w:val="28"/>
        </w:rPr>
      </w:pPr>
      <w:r w:rsidRPr="00156B28">
        <w:rPr>
          <w:sz w:val="28"/>
          <w:szCs w:val="28"/>
        </w:rPr>
        <w:t>При поступлении заявления и документов в электронной форме через регионал</w:t>
      </w:r>
      <w:r w:rsidRPr="00156B28">
        <w:rPr>
          <w:sz w:val="28"/>
          <w:szCs w:val="28"/>
        </w:rPr>
        <w:t>ь</w:t>
      </w:r>
      <w:r w:rsidRPr="00156B28">
        <w:rPr>
          <w:sz w:val="28"/>
          <w:szCs w:val="28"/>
        </w:rPr>
        <w:t>ный портал http://gosuslugi.astrobl.ru или единый портал http://www.gosuslugi.ru дол</w:t>
      </w:r>
      <w:r w:rsidRPr="00156B28">
        <w:rPr>
          <w:sz w:val="28"/>
          <w:szCs w:val="28"/>
        </w:rPr>
        <w:t>ж</w:t>
      </w:r>
      <w:r w:rsidRPr="00156B28">
        <w:rPr>
          <w:sz w:val="28"/>
          <w:szCs w:val="28"/>
        </w:rPr>
        <w:t>ностное лицо администрации, ответственное за прием и регистрацию документов, принимает документы, выполняя при этом следующие действия:</w:t>
      </w:r>
    </w:p>
    <w:p w:rsidR="007373CD" w:rsidRPr="00156B28" w:rsidRDefault="007373CD" w:rsidP="007373CD">
      <w:pPr>
        <w:ind w:firstLine="540"/>
        <w:jc w:val="both"/>
        <w:rPr>
          <w:sz w:val="28"/>
          <w:szCs w:val="28"/>
        </w:rPr>
      </w:pPr>
      <w:r w:rsidRPr="00156B28">
        <w:rPr>
          <w:sz w:val="28"/>
          <w:szCs w:val="28"/>
        </w:rPr>
        <w:t xml:space="preserve">- распечатывает и регистрирует документы </w:t>
      </w:r>
      <w:r w:rsidRPr="00156B28">
        <w:rPr>
          <w:rFonts w:eastAsia="Lucida Sans Unicode"/>
          <w:kern w:val="1"/>
          <w:sz w:val="28"/>
          <w:szCs w:val="28"/>
        </w:rPr>
        <w:t>в журнале регистрации входящей ко</w:t>
      </w:r>
      <w:r w:rsidRPr="00156B28">
        <w:rPr>
          <w:rFonts w:eastAsia="Lucida Sans Unicode"/>
          <w:kern w:val="1"/>
          <w:sz w:val="28"/>
          <w:szCs w:val="28"/>
        </w:rPr>
        <w:t>р</w:t>
      </w:r>
      <w:r w:rsidRPr="00156B28">
        <w:rPr>
          <w:rFonts w:eastAsia="Lucida Sans Unicode"/>
          <w:kern w:val="1"/>
          <w:sz w:val="28"/>
          <w:szCs w:val="28"/>
        </w:rPr>
        <w:t>респонденции</w:t>
      </w:r>
      <w:r w:rsidRPr="00156B28">
        <w:rPr>
          <w:sz w:val="28"/>
          <w:szCs w:val="28"/>
        </w:rPr>
        <w:t>;</w:t>
      </w:r>
    </w:p>
    <w:p w:rsidR="007373CD" w:rsidRPr="00156B28" w:rsidRDefault="007373CD" w:rsidP="007373CD">
      <w:pPr>
        <w:ind w:firstLine="540"/>
        <w:jc w:val="both"/>
        <w:rPr>
          <w:sz w:val="28"/>
          <w:szCs w:val="28"/>
        </w:rPr>
      </w:pPr>
      <w:r w:rsidRPr="00156B28">
        <w:rPr>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7373CD" w:rsidRPr="00156B28" w:rsidRDefault="007373CD" w:rsidP="007373CD">
      <w:pPr>
        <w:ind w:firstLine="540"/>
        <w:jc w:val="both"/>
        <w:rPr>
          <w:sz w:val="28"/>
          <w:szCs w:val="28"/>
        </w:rPr>
      </w:pPr>
      <w:r w:rsidRPr="00156B28">
        <w:rPr>
          <w:sz w:val="28"/>
          <w:szCs w:val="28"/>
        </w:rPr>
        <w:t>- направляет зарегистрированные документы на визирование главе администр</w:t>
      </w:r>
      <w:r w:rsidRPr="00156B28">
        <w:rPr>
          <w:sz w:val="28"/>
          <w:szCs w:val="28"/>
        </w:rPr>
        <w:t>а</w:t>
      </w:r>
      <w:r w:rsidRPr="00156B28">
        <w:rPr>
          <w:sz w:val="28"/>
          <w:szCs w:val="28"/>
        </w:rPr>
        <w:t>ции;</w:t>
      </w:r>
    </w:p>
    <w:p w:rsidR="007373CD" w:rsidRPr="00156B28" w:rsidRDefault="007373CD" w:rsidP="007373CD">
      <w:pPr>
        <w:ind w:firstLine="540"/>
        <w:jc w:val="both"/>
        <w:rPr>
          <w:sz w:val="28"/>
          <w:szCs w:val="28"/>
        </w:rPr>
      </w:pPr>
      <w:r w:rsidRPr="00156B28">
        <w:rPr>
          <w:sz w:val="28"/>
          <w:szCs w:val="28"/>
        </w:rPr>
        <w:t>- после получения визы главы администрации направляет документы в соответс</w:t>
      </w:r>
      <w:r w:rsidRPr="00156B28">
        <w:rPr>
          <w:sz w:val="28"/>
          <w:szCs w:val="28"/>
        </w:rPr>
        <w:t>т</w:t>
      </w:r>
      <w:r w:rsidRPr="00156B28">
        <w:rPr>
          <w:sz w:val="28"/>
          <w:szCs w:val="28"/>
        </w:rPr>
        <w:t>вии с визой главы администрации должностному лицу администрации, ответственн</w:t>
      </w:r>
      <w:r w:rsidRPr="00156B28">
        <w:rPr>
          <w:sz w:val="28"/>
          <w:szCs w:val="28"/>
        </w:rPr>
        <w:t>о</w:t>
      </w:r>
      <w:r w:rsidRPr="00156B28">
        <w:rPr>
          <w:sz w:val="28"/>
          <w:szCs w:val="28"/>
        </w:rPr>
        <w:t>му за предоставления муниципальной услуги.</w:t>
      </w:r>
    </w:p>
    <w:p w:rsidR="007373CD" w:rsidRPr="00156B28" w:rsidRDefault="007373CD" w:rsidP="007373CD">
      <w:pPr>
        <w:ind w:firstLine="709"/>
        <w:jc w:val="both"/>
        <w:rPr>
          <w:sz w:val="28"/>
          <w:szCs w:val="28"/>
        </w:rPr>
      </w:pPr>
      <w:r w:rsidRPr="00156B28">
        <w:rPr>
          <w:sz w:val="28"/>
          <w:szCs w:val="28"/>
        </w:rPr>
        <w:t xml:space="preserve">Письменные обращения, полученные на личном приеме главы администрации, а </w:t>
      </w:r>
      <w:r w:rsidRPr="00156B28">
        <w:rPr>
          <w:sz w:val="28"/>
          <w:szCs w:val="28"/>
        </w:rPr>
        <w:lastRenderedPageBreak/>
        <w:t>также устные обращении, занесенные в карточку личного приема заявителя, перед</w:t>
      </w:r>
      <w:r w:rsidRPr="00156B28">
        <w:rPr>
          <w:sz w:val="28"/>
          <w:szCs w:val="28"/>
        </w:rPr>
        <w:t>а</w:t>
      </w:r>
      <w:r w:rsidRPr="00156B28">
        <w:rPr>
          <w:sz w:val="28"/>
          <w:szCs w:val="28"/>
        </w:rPr>
        <w:t>ются в течение 1 дня должностному лицу администрации, ответственному за прием и регистрацию документов.</w:t>
      </w:r>
    </w:p>
    <w:p w:rsidR="007373CD" w:rsidRPr="00156B28" w:rsidRDefault="007373CD" w:rsidP="007373CD">
      <w:pPr>
        <w:ind w:firstLine="709"/>
        <w:jc w:val="both"/>
        <w:rPr>
          <w:sz w:val="28"/>
          <w:szCs w:val="28"/>
        </w:rPr>
      </w:pPr>
      <w:r w:rsidRPr="00156B28">
        <w:rPr>
          <w:sz w:val="28"/>
          <w:szCs w:val="28"/>
        </w:rPr>
        <w:t>Критерием принятия решения при исполнении данной административной проц</w:t>
      </w:r>
      <w:r w:rsidRPr="00156B28">
        <w:rPr>
          <w:sz w:val="28"/>
          <w:szCs w:val="28"/>
        </w:rPr>
        <w:t>е</w:t>
      </w:r>
      <w:r w:rsidRPr="00156B28">
        <w:rPr>
          <w:sz w:val="28"/>
          <w:szCs w:val="28"/>
        </w:rPr>
        <w:t>дуры является поступление в администрацию заявления.</w:t>
      </w:r>
    </w:p>
    <w:p w:rsidR="007373CD" w:rsidRPr="00156B28" w:rsidRDefault="007373CD" w:rsidP="007373CD">
      <w:pPr>
        <w:ind w:firstLine="709"/>
        <w:jc w:val="both"/>
        <w:rPr>
          <w:sz w:val="28"/>
          <w:szCs w:val="28"/>
        </w:rPr>
      </w:pPr>
      <w:r w:rsidRPr="00156B28">
        <w:rPr>
          <w:sz w:val="28"/>
          <w:szCs w:val="28"/>
        </w:rPr>
        <w:t>Результатом исполнения административной процедуры является регистрация з</w:t>
      </w:r>
      <w:r w:rsidRPr="00156B28">
        <w:rPr>
          <w:sz w:val="28"/>
          <w:szCs w:val="28"/>
        </w:rPr>
        <w:t>а</w:t>
      </w:r>
      <w:r w:rsidRPr="00156B28">
        <w:rPr>
          <w:sz w:val="28"/>
          <w:szCs w:val="28"/>
        </w:rPr>
        <w:t>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w:t>
      </w:r>
      <w:r w:rsidRPr="00156B28">
        <w:rPr>
          <w:sz w:val="28"/>
          <w:szCs w:val="28"/>
        </w:rPr>
        <w:t>т</w:t>
      </w:r>
      <w:r w:rsidRPr="00156B28">
        <w:rPr>
          <w:sz w:val="28"/>
          <w:szCs w:val="28"/>
        </w:rPr>
        <w:t>венному за предоставление муниципальной услуги.</w:t>
      </w:r>
    </w:p>
    <w:p w:rsidR="007373CD" w:rsidRPr="00156B28" w:rsidRDefault="007373CD" w:rsidP="007373CD">
      <w:pPr>
        <w:ind w:firstLine="709"/>
        <w:jc w:val="both"/>
        <w:rPr>
          <w:rFonts w:eastAsia="Lucida Sans Unicode"/>
          <w:kern w:val="1"/>
          <w:sz w:val="28"/>
          <w:szCs w:val="28"/>
        </w:rPr>
      </w:pPr>
      <w:r w:rsidRPr="00156B28">
        <w:rPr>
          <w:sz w:val="28"/>
          <w:szCs w:val="28"/>
        </w:rPr>
        <w:t>Способом фиксации результата выполнения данной административной процед</w:t>
      </w:r>
      <w:r w:rsidRPr="00156B28">
        <w:rPr>
          <w:sz w:val="28"/>
          <w:szCs w:val="28"/>
        </w:rPr>
        <w:t>у</w:t>
      </w:r>
      <w:r w:rsidRPr="00156B28">
        <w:rPr>
          <w:sz w:val="28"/>
          <w:szCs w:val="28"/>
        </w:rPr>
        <w:t xml:space="preserve">ры является регистрация заявления и документов в </w:t>
      </w:r>
      <w:r w:rsidRPr="00156B28">
        <w:rPr>
          <w:rFonts w:eastAsia="Lucida Sans Unicode"/>
          <w:kern w:val="1"/>
          <w:sz w:val="28"/>
          <w:szCs w:val="28"/>
        </w:rPr>
        <w:t>журнале регистрации входящей корреспонденции.</w:t>
      </w:r>
    </w:p>
    <w:p w:rsidR="007373CD" w:rsidRPr="00156B28" w:rsidRDefault="007373CD" w:rsidP="007373CD">
      <w:pPr>
        <w:ind w:firstLine="709"/>
        <w:jc w:val="both"/>
        <w:rPr>
          <w:sz w:val="28"/>
          <w:szCs w:val="28"/>
        </w:rPr>
      </w:pPr>
      <w:r w:rsidRPr="00156B28">
        <w:rPr>
          <w:sz w:val="28"/>
          <w:szCs w:val="28"/>
        </w:rPr>
        <w:t>Срок исполнения данной административной процедуры составляет 1 день.</w:t>
      </w:r>
    </w:p>
    <w:p w:rsidR="007373CD" w:rsidRPr="00156B28" w:rsidRDefault="007373CD" w:rsidP="007373CD">
      <w:pPr>
        <w:spacing w:line="100" w:lineRule="atLeast"/>
        <w:ind w:firstLine="720"/>
        <w:jc w:val="both"/>
        <w:rPr>
          <w:b/>
          <w:sz w:val="28"/>
          <w:szCs w:val="28"/>
        </w:rPr>
      </w:pPr>
      <w:r w:rsidRPr="00156B28">
        <w:rPr>
          <w:b/>
          <w:sz w:val="28"/>
          <w:szCs w:val="28"/>
        </w:rPr>
        <w:t>3.4. Рассмотрение предоставленных заявления и документов, принятие р</w:t>
      </w:r>
      <w:r w:rsidRPr="00156B28">
        <w:rPr>
          <w:b/>
          <w:sz w:val="28"/>
          <w:szCs w:val="28"/>
        </w:rPr>
        <w:t>е</w:t>
      </w:r>
      <w:r w:rsidRPr="00156B28">
        <w:rPr>
          <w:b/>
          <w:sz w:val="28"/>
          <w:szCs w:val="28"/>
        </w:rPr>
        <w:t xml:space="preserve">шения о </w:t>
      </w:r>
      <w:hyperlink r:id="rId28" w:history="1"/>
      <w:r w:rsidRPr="00156B28">
        <w:rPr>
          <w:b/>
          <w:sz w:val="28"/>
          <w:szCs w:val="28"/>
        </w:rPr>
        <w:t xml:space="preserve">присвоении, </w:t>
      </w:r>
      <w:r>
        <w:rPr>
          <w:b/>
          <w:sz w:val="28"/>
          <w:szCs w:val="28"/>
        </w:rPr>
        <w:t>изменении и</w:t>
      </w:r>
      <w:r w:rsidRPr="00156B28">
        <w:rPr>
          <w:b/>
          <w:sz w:val="28"/>
          <w:szCs w:val="28"/>
        </w:rPr>
        <w:t xml:space="preserve"> аннулировании адреса объекта недвижимости либо об отказе в предоставлении муниципальной </w:t>
      </w:r>
      <w:r>
        <w:rPr>
          <w:b/>
          <w:sz w:val="28"/>
          <w:szCs w:val="28"/>
        </w:rPr>
        <w:t>услуги, выдача заявителю п</w:t>
      </w:r>
      <w:r>
        <w:rPr>
          <w:b/>
          <w:sz w:val="28"/>
          <w:szCs w:val="28"/>
        </w:rPr>
        <w:t>о</w:t>
      </w:r>
      <w:r>
        <w:rPr>
          <w:b/>
          <w:sz w:val="28"/>
          <w:szCs w:val="28"/>
        </w:rPr>
        <w:t>становления</w:t>
      </w:r>
      <w:r w:rsidRPr="00156B28">
        <w:rPr>
          <w:b/>
          <w:sz w:val="28"/>
          <w:szCs w:val="28"/>
        </w:rPr>
        <w:t xml:space="preserve"> о </w:t>
      </w:r>
      <w:hyperlink r:id="rId29" w:history="1"/>
      <w:r w:rsidRPr="00156B28">
        <w:rPr>
          <w:b/>
          <w:sz w:val="28"/>
          <w:szCs w:val="28"/>
        </w:rPr>
        <w:t>при</w:t>
      </w:r>
      <w:r>
        <w:rPr>
          <w:b/>
          <w:sz w:val="28"/>
          <w:szCs w:val="28"/>
        </w:rPr>
        <w:t>своении</w:t>
      </w:r>
      <w:r w:rsidRPr="00156B28">
        <w:rPr>
          <w:b/>
          <w:sz w:val="28"/>
          <w:szCs w:val="28"/>
        </w:rPr>
        <w:t>, измене</w:t>
      </w:r>
      <w:r>
        <w:rPr>
          <w:b/>
          <w:sz w:val="28"/>
          <w:szCs w:val="28"/>
        </w:rPr>
        <w:t xml:space="preserve">нии  </w:t>
      </w:r>
      <w:r w:rsidRPr="00156B28">
        <w:rPr>
          <w:b/>
          <w:sz w:val="28"/>
          <w:szCs w:val="28"/>
        </w:rPr>
        <w:t>и аннулировании адреса объекта недв</w:t>
      </w:r>
      <w:r w:rsidRPr="00156B28">
        <w:rPr>
          <w:b/>
          <w:sz w:val="28"/>
          <w:szCs w:val="28"/>
        </w:rPr>
        <w:t>и</w:t>
      </w:r>
      <w:r w:rsidRPr="00156B28">
        <w:rPr>
          <w:b/>
          <w:sz w:val="28"/>
          <w:szCs w:val="28"/>
        </w:rPr>
        <w:t>жимости либо уведомления об отказе в предоставлении муниципальной услуги.</w:t>
      </w:r>
    </w:p>
    <w:p w:rsidR="007373CD" w:rsidRPr="00156B28" w:rsidRDefault="007373CD" w:rsidP="007373CD">
      <w:pPr>
        <w:spacing w:line="100" w:lineRule="atLeast"/>
        <w:ind w:firstLine="720"/>
        <w:jc w:val="both"/>
        <w:rPr>
          <w:sz w:val="28"/>
          <w:szCs w:val="28"/>
        </w:rPr>
      </w:pPr>
      <w:r w:rsidRPr="00156B28">
        <w:rPr>
          <w:color w:val="000000"/>
          <w:sz w:val="28"/>
          <w:szCs w:val="28"/>
        </w:rPr>
        <w:t xml:space="preserve">Основанием для начала данной административной процедуры </w:t>
      </w:r>
      <w:r w:rsidRPr="00156B28">
        <w:rPr>
          <w:sz w:val="28"/>
          <w:szCs w:val="28"/>
        </w:rPr>
        <w:t xml:space="preserve">является принятие заявления и документов, указанных в подпунктах 2.6.1 пункта 2.6 административного регламента, к рассмотрению. </w:t>
      </w:r>
    </w:p>
    <w:p w:rsidR="007373CD" w:rsidRPr="00156B28" w:rsidRDefault="007373CD" w:rsidP="007373CD">
      <w:pPr>
        <w:suppressAutoHyphens/>
        <w:ind w:firstLine="567"/>
        <w:jc w:val="both"/>
        <w:rPr>
          <w:sz w:val="28"/>
          <w:szCs w:val="28"/>
        </w:rPr>
      </w:pPr>
      <w:r w:rsidRPr="00156B28">
        <w:rPr>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7373CD" w:rsidRPr="00156B28" w:rsidRDefault="007373CD" w:rsidP="007373CD">
      <w:pPr>
        <w:suppressAutoHyphens/>
        <w:ind w:firstLine="709"/>
        <w:jc w:val="both"/>
        <w:rPr>
          <w:sz w:val="28"/>
          <w:szCs w:val="28"/>
        </w:rPr>
      </w:pPr>
      <w:r w:rsidRPr="00156B28">
        <w:rPr>
          <w:sz w:val="28"/>
          <w:szCs w:val="28"/>
        </w:rPr>
        <w:t>Должностное лицо администрации, ответственное за предоставление муниципальной услуги:</w:t>
      </w:r>
    </w:p>
    <w:p w:rsidR="007373CD" w:rsidRPr="00EB42CD" w:rsidRDefault="007373CD" w:rsidP="007373CD">
      <w:pPr>
        <w:ind w:firstLine="540"/>
        <w:jc w:val="both"/>
        <w:rPr>
          <w:sz w:val="28"/>
          <w:szCs w:val="28"/>
        </w:rPr>
      </w:pPr>
      <w:r w:rsidRPr="00EB42CD">
        <w:rPr>
          <w:color w:val="332E2D"/>
          <w:spacing w:val="2"/>
          <w:sz w:val="28"/>
          <w:szCs w:val="28"/>
          <w:lang w:eastAsia="ar-SA"/>
        </w:rPr>
        <w:t xml:space="preserve">- </w:t>
      </w:r>
      <w:r w:rsidRPr="00EB42CD">
        <w:rPr>
          <w:sz w:val="28"/>
          <w:szCs w:val="28"/>
        </w:rPr>
        <w:t>проверяет в установленном порядке действительность усиленной квалифицир</w:t>
      </w:r>
      <w:r w:rsidRPr="00EB42CD">
        <w:rPr>
          <w:sz w:val="28"/>
          <w:szCs w:val="28"/>
        </w:rPr>
        <w:t>о</w:t>
      </w:r>
      <w:r w:rsidRPr="00EB42CD">
        <w:rPr>
          <w:sz w:val="28"/>
          <w:szCs w:val="28"/>
        </w:rPr>
        <w:t>ванной электронной подписи, которой подписано заявление о предоставлении мун</w:t>
      </w:r>
      <w:r w:rsidRPr="00EB42CD">
        <w:rPr>
          <w:sz w:val="28"/>
          <w:szCs w:val="28"/>
        </w:rPr>
        <w:t>и</w:t>
      </w:r>
      <w:r w:rsidRPr="00EB42CD">
        <w:rPr>
          <w:sz w:val="28"/>
          <w:szCs w:val="28"/>
        </w:rPr>
        <w:t>ципальной услуги.</w:t>
      </w:r>
    </w:p>
    <w:p w:rsidR="007373CD" w:rsidRPr="00156B28" w:rsidRDefault="007373CD" w:rsidP="007373CD">
      <w:pPr>
        <w:ind w:firstLine="720"/>
        <w:jc w:val="both"/>
        <w:rPr>
          <w:sz w:val="28"/>
          <w:szCs w:val="28"/>
        </w:rPr>
      </w:pPr>
      <w:proofErr w:type="gramStart"/>
      <w:r w:rsidRPr="00EF0963">
        <w:rPr>
          <w:spacing w:val="-2"/>
          <w:sz w:val="28"/>
          <w:szCs w:val="28"/>
        </w:rPr>
        <w:t>Если в результате проверки квалифицированной подписи будет выявлено нес</w:t>
      </w:r>
      <w:r w:rsidRPr="00EF0963">
        <w:rPr>
          <w:spacing w:val="-2"/>
          <w:sz w:val="28"/>
          <w:szCs w:val="28"/>
        </w:rPr>
        <w:t>о</w:t>
      </w:r>
      <w:r w:rsidRPr="00EF0963">
        <w:rPr>
          <w:spacing w:val="-2"/>
          <w:sz w:val="28"/>
          <w:szCs w:val="28"/>
        </w:rPr>
        <w:t xml:space="preserve">блюдение установленных условий признания ее действительности, </w:t>
      </w:r>
      <w:r w:rsidRPr="00EF0963">
        <w:rPr>
          <w:color w:val="332E2D"/>
          <w:spacing w:val="2"/>
          <w:sz w:val="28"/>
          <w:szCs w:val="28"/>
          <w:lang w:eastAsia="ar-SA"/>
        </w:rPr>
        <w:t>должностное лицо администрации, ответственное за предоставление муниципальной услуги (специ</w:t>
      </w:r>
      <w:r w:rsidRPr="00EF0963">
        <w:rPr>
          <w:color w:val="332E2D"/>
          <w:spacing w:val="2"/>
          <w:sz w:val="28"/>
          <w:szCs w:val="28"/>
          <w:lang w:eastAsia="ar-SA"/>
        </w:rPr>
        <w:t>а</w:t>
      </w:r>
      <w:r w:rsidRPr="00EF0963">
        <w:rPr>
          <w:color w:val="332E2D"/>
          <w:spacing w:val="2"/>
          <w:sz w:val="28"/>
          <w:szCs w:val="28"/>
          <w:lang w:eastAsia="ar-SA"/>
        </w:rPr>
        <w:t xml:space="preserve">лист администрации) </w:t>
      </w:r>
      <w:r w:rsidRPr="00EF0963">
        <w:rPr>
          <w:spacing w:val="-4"/>
          <w:sz w:val="28"/>
          <w:szCs w:val="28"/>
        </w:rPr>
        <w:t xml:space="preserve">в течение 5 дней подготавливает и </w:t>
      </w:r>
      <w:r w:rsidRPr="00EF0963">
        <w:rPr>
          <w:sz w:val="28"/>
          <w:szCs w:val="28"/>
        </w:rPr>
        <w:t>обеспечивает подписание гл</w:t>
      </w:r>
      <w:r w:rsidRPr="00EF0963">
        <w:rPr>
          <w:sz w:val="28"/>
          <w:szCs w:val="28"/>
        </w:rPr>
        <w:t>а</w:t>
      </w:r>
      <w:r w:rsidRPr="00EF0963">
        <w:rPr>
          <w:sz w:val="28"/>
          <w:szCs w:val="28"/>
        </w:rPr>
        <w:t xml:space="preserve">вой администрации уведомления </w:t>
      </w:r>
      <w:r w:rsidRPr="00EF0963">
        <w:rPr>
          <w:spacing w:val="-2"/>
          <w:sz w:val="28"/>
          <w:szCs w:val="28"/>
          <w:highlight w:val="yellow"/>
          <w:shd w:val="clear" w:color="auto" w:fill="FFFF00"/>
        </w:rPr>
        <w:t>об отказе в приеме к рассмотрению заявления, пода</w:t>
      </w:r>
      <w:r w:rsidRPr="00EF0963">
        <w:rPr>
          <w:spacing w:val="-2"/>
          <w:sz w:val="28"/>
          <w:szCs w:val="28"/>
          <w:highlight w:val="yellow"/>
          <w:shd w:val="clear" w:color="auto" w:fill="FFFF00"/>
        </w:rPr>
        <w:t>н</w:t>
      </w:r>
      <w:r w:rsidRPr="00EF0963">
        <w:rPr>
          <w:spacing w:val="-2"/>
          <w:sz w:val="28"/>
          <w:szCs w:val="28"/>
          <w:highlight w:val="yellow"/>
          <w:shd w:val="clear" w:color="auto" w:fill="FFFF00"/>
        </w:rPr>
        <w:t xml:space="preserve">ного в электронном </w:t>
      </w:r>
      <w:proofErr w:type="spellStart"/>
      <w:r w:rsidRPr="00EF0963">
        <w:rPr>
          <w:spacing w:val="-2"/>
          <w:sz w:val="28"/>
          <w:szCs w:val="28"/>
          <w:highlight w:val="yellow"/>
          <w:shd w:val="clear" w:color="auto" w:fill="FFFF00"/>
        </w:rPr>
        <w:t>виде</w:t>
      </w:r>
      <w:r w:rsidRPr="00EF0963">
        <w:rPr>
          <w:spacing w:val="-4"/>
          <w:sz w:val="28"/>
          <w:szCs w:val="28"/>
        </w:rPr>
        <w:t>с</w:t>
      </w:r>
      <w:proofErr w:type="spellEnd"/>
      <w:r w:rsidRPr="00EF0963">
        <w:rPr>
          <w:spacing w:val="-4"/>
          <w:sz w:val="28"/>
          <w:szCs w:val="28"/>
        </w:rPr>
        <w:t xml:space="preserve"> указанием пунктов статьи 11 Федерального закона «Об эле</w:t>
      </w:r>
      <w:r w:rsidRPr="00EF0963">
        <w:rPr>
          <w:spacing w:val="-4"/>
          <w:sz w:val="28"/>
          <w:szCs w:val="28"/>
        </w:rPr>
        <w:t>к</w:t>
      </w:r>
      <w:r w:rsidRPr="00EF0963">
        <w:rPr>
          <w:spacing w:val="-4"/>
          <w:sz w:val="28"/>
          <w:szCs w:val="28"/>
        </w:rPr>
        <w:t>тронной подписи», которые послужили основанием для принятия</w:t>
      </w:r>
      <w:proofErr w:type="gramEnd"/>
      <w:r w:rsidRPr="00EF0963">
        <w:rPr>
          <w:spacing w:val="-4"/>
          <w:sz w:val="28"/>
          <w:szCs w:val="28"/>
        </w:rPr>
        <w:t xml:space="preserve"> указанного решения. В течение 3 дней со дня подписания главой администрации уведомления </w:t>
      </w:r>
      <w:r w:rsidRPr="00EF0963">
        <w:rPr>
          <w:spacing w:val="-2"/>
          <w:sz w:val="28"/>
          <w:szCs w:val="28"/>
          <w:shd w:val="clear" w:color="auto" w:fill="FFFF00"/>
        </w:rPr>
        <w:t>об отказе в при</w:t>
      </w:r>
      <w:r w:rsidRPr="00EF0963">
        <w:rPr>
          <w:spacing w:val="-2"/>
          <w:sz w:val="28"/>
          <w:szCs w:val="28"/>
          <w:shd w:val="clear" w:color="auto" w:fill="FFFF00"/>
        </w:rPr>
        <w:t>е</w:t>
      </w:r>
      <w:r w:rsidRPr="00EF0963">
        <w:rPr>
          <w:spacing w:val="-2"/>
          <w:sz w:val="28"/>
          <w:szCs w:val="28"/>
          <w:shd w:val="clear" w:color="auto" w:fill="FFFF00"/>
        </w:rPr>
        <w:t>ме к рассмотрению заявления,</w:t>
      </w:r>
      <w:r w:rsidRPr="00EF0963">
        <w:rPr>
          <w:spacing w:val="-4"/>
          <w:sz w:val="28"/>
          <w:szCs w:val="28"/>
        </w:rPr>
        <w:t xml:space="preserve"> должностное </w:t>
      </w:r>
      <w:proofErr w:type="spellStart"/>
      <w:r w:rsidRPr="00EF0963">
        <w:rPr>
          <w:spacing w:val="-4"/>
          <w:sz w:val="28"/>
          <w:szCs w:val="28"/>
        </w:rPr>
        <w:t>лицо</w:t>
      </w:r>
      <w:proofErr w:type="gramStart"/>
      <w:r w:rsidRPr="00EF0963">
        <w:rPr>
          <w:spacing w:val="-4"/>
          <w:sz w:val="28"/>
          <w:szCs w:val="28"/>
        </w:rPr>
        <w:t>,</w:t>
      </w:r>
      <w:r w:rsidRPr="00EF0963">
        <w:rPr>
          <w:color w:val="332E2D"/>
          <w:spacing w:val="2"/>
          <w:sz w:val="28"/>
          <w:szCs w:val="28"/>
          <w:lang w:eastAsia="ar-SA"/>
        </w:rPr>
        <w:t>з</w:t>
      </w:r>
      <w:proofErr w:type="gramEnd"/>
      <w:r w:rsidRPr="00EF0963">
        <w:rPr>
          <w:color w:val="332E2D"/>
          <w:spacing w:val="2"/>
          <w:sz w:val="28"/>
          <w:szCs w:val="28"/>
          <w:lang w:eastAsia="ar-SA"/>
        </w:rPr>
        <w:t>а</w:t>
      </w:r>
      <w:proofErr w:type="spellEnd"/>
      <w:r w:rsidRPr="00EF0963">
        <w:rPr>
          <w:color w:val="332E2D"/>
          <w:spacing w:val="2"/>
          <w:sz w:val="28"/>
          <w:szCs w:val="28"/>
          <w:lang w:eastAsia="ar-SA"/>
        </w:rPr>
        <w:t xml:space="preserve"> предоставление муниципальной услуги (специалист администрации)</w:t>
      </w:r>
      <w:r w:rsidRPr="00EF0963">
        <w:rPr>
          <w:sz w:val="28"/>
          <w:szCs w:val="28"/>
        </w:rPr>
        <w:t xml:space="preserve">, </w:t>
      </w:r>
      <w:r w:rsidRPr="00EF0963">
        <w:rPr>
          <w:spacing w:val="-2"/>
          <w:sz w:val="28"/>
          <w:szCs w:val="28"/>
          <w:shd w:val="clear" w:color="auto" w:fill="FFFF00"/>
        </w:rPr>
        <w:t>в</w:t>
      </w:r>
      <w:r w:rsidRPr="00EF0963">
        <w:rPr>
          <w:sz w:val="28"/>
          <w:szCs w:val="28"/>
          <w:shd w:val="clear" w:color="auto" w:fill="FFFF00"/>
        </w:rPr>
        <w:t xml:space="preserve"> зависимости от способа, указанного заявителем в заявлении: выдает уведомление нарочно лично под роспись; направляет уведомление заказным почтовым отправлением с уведомлением о вручении; </w:t>
      </w:r>
    </w:p>
    <w:p w:rsidR="007373CD" w:rsidRPr="00156B28" w:rsidRDefault="007373CD" w:rsidP="007373CD">
      <w:pPr>
        <w:suppressAutoHyphens/>
        <w:ind w:firstLine="709"/>
        <w:jc w:val="both"/>
        <w:rPr>
          <w:sz w:val="28"/>
          <w:szCs w:val="28"/>
        </w:rPr>
      </w:pPr>
      <w:r w:rsidRPr="00156B28">
        <w:rPr>
          <w:sz w:val="28"/>
          <w:szCs w:val="28"/>
        </w:rPr>
        <w:t>- организует межведомственное информационное взаимодействие, в порядке, установленном пунктом 3.6 административного регламента, в случае непредставления заявителем по собственной инициативе документов, указанных в подпункте 2.6.3пункта 2.6. административного регламента;</w:t>
      </w:r>
    </w:p>
    <w:p w:rsidR="007373CD" w:rsidRPr="00156B28" w:rsidRDefault="007373CD" w:rsidP="007373CD">
      <w:pPr>
        <w:ind w:firstLine="709"/>
        <w:jc w:val="both"/>
        <w:outlineLvl w:val="0"/>
        <w:rPr>
          <w:color w:val="000000"/>
          <w:sz w:val="28"/>
          <w:szCs w:val="28"/>
        </w:rPr>
      </w:pPr>
      <w:r w:rsidRPr="00156B28">
        <w:rPr>
          <w:sz w:val="28"/>
          <w:szCs w:val="28"/>
        </w:rPr>
        <w:lastRenderedPageBreak/>
        <w:t xml:space="preserve">- организует </w:t>
      </w:r>
      <w:bookmarkStart w:id="5" w:name="OLE_LINK1"/>
      <w:bookmarkStart w:id="6" w:name="OLE_LINK2"/>
      <w:r w:rsidRPr="00156B28">
        <w:rPr>
          <w:sz w:val="28"/>
          <w:szCs w:val="28"/>
        </w:rPr>
        <w:t>внутриведомственное информационное взаимодействие</w:t>
      </w:r>
      <w:bookmarkEnd w:id="5"/>
      <w:bookmarkEnd w:id="6"/>
      <w:r w:rsidRPr="00156B28">
        <w:rPr>
          <w:sz w:val="28"/>
          <w:szCs w:val="28"/>
        </w:rPr>
        <w:t xml:space="preserve">, в части получения документов, содержащих сведения о разрешении на строительство и на ввод объекта в эксплуатацию </w:t>
      </w:r>
      <w:r w:rsidRPr="00156B28">
        <w:rPr>
          <w:color w:val="000000"/>
          <w:sz w:val="28"/>
          <w:szCs w:val="28"/>
        </w:rPr>
        <w:t xml:space="preserve">на вновь построенные </w:t>
      </w:r>
      <w:r w:rsidRPr="00156B28">
        <w:rPr>
          <w:sz w:val="28"/>
          <w:szCs w:val="28"/>
        </w:rPr>
        <w:t xml:space="preserve">здания, строения, сооружения, а также </w:t>
      </w:r>
      <w:r w:rsidRPr="00156B28">
        <w:rPr>
          <w:color w:val="000000"/>
          <w:sz w:val="28"/>
          <w:szCs w:val="28"/>
        </w:rPr>
        <w:t>документы, содержащие сведения о прежнем адресе объекта недвижимости,</w:t>
      </w:r>
      <w:r w:rsidRPr="00156B28">
        <w:rPr>
          <w:sz w:val="28"/>
          <w:szCs w:val="28"/>
        </w:rPr>
        <w:t xml:space="preserve"> в случае непредставления указанных документов заявителем по собственной инициат</w:t>
      </w:r>
      <w:r w:rsidRPr="00156B28">
        <w:rPr>
          <w:sz w:val="28"/>
          <w:szCs w:val="28"/>
        </w:rPr>
        <w:t>и</w:t>
      </w:r>
      <w:r w:rsidRPr="00156B28">
        <w:rPr>
          <w:sz w:val="28"/>
          <w:szCs w:val="28"/>
        </w:rPr>
        <w:t>ве. Внутриведомственное информационное взаимодействие</w:t>
      </w:r>
      <w:r w:rsidRPr="00156B28">
        <w:rPr>
          <w:sz w:val="28"/>
          <w:szCs w:val="28"/>
          <w:lang w:eastAsia="en-US"/>
        </w:rPr>
        <w:t xml:space="preserve"> осуществляется в порядке, предусмотренном правилами делопроизводства и документооборота администрации в срок, не превышающий 5 (пяти) дней</w:t>
      </w:r>
      <w:r w:rsidRPr="00156B28">
        <w:rPr>
          <w:sz w:val="28"/>
          <w:szCs w:val="28"/>
        </w:rPr>
        <w:t>;</w:t>
      </w:r>
    </w:p>
    <w:p w:rsidR="007373CD" w:rsidRPr="00156B28" w:rsidRDefault="007373CD" w:rsidP="007373CD">
      <w:pPr>
        <w:ind w:firstLine="709"/>
        <w:jc w:val="both"/>
        <w:outlineLvl w:val="1"/>
        <w:rPr>
          <w:sz w:val="28"/>
          <w:szCs w:val="28"/>
        </w:rPr>
      </w:pPr>
      <w:r w:rsidRPr="00156B28">
        <w:rPr>
          <w:sz w:val="28"/>
          <w:szCs w:val="28"/>
        </w:rPr>
        <w:t xml:space="preserve">- принимает решение о предварительном присвоении, </w:t>
      </w:r>
      <w:hyperlink r:id="rId30" w:history="1"/>
      <w:r w:rsidRPr="00156B28">
        <w:rPr>
          <w:sz w:val="28"/>
          <w:szCs w:val="28"/>
        </w:rPr>
        <w:t>присвоении, уточнении, изменении или аннулировании адреса объекта недвижимости либо об отказе в предо</w:t>
      </w:r>
      <w:r w:rsidRPr="00156B28">
        <w:rPr>
          <w:sz w:val="28"/>
          <w:szCs w:val="28"/>
        </w:rPr>
        <w:t>с</w:t>
      </w:r>
      <w:r w:rsidRPr="00156B28">
        <w:rPr>
          <w:sz w:val="28"/>
          <w:szCs w:val="28"/>
        </w:rPr>
        <w:t>тавлении муниципальной услуги.</w:t>
      </w:r>
    </w:p>
    <w:p w:rsidR="007373CD" w:rsidRPr="00156B28" w:rsidRDefault="007373CD" w:rsidP="007373CD">
      <w:pPr>
        <w:ind w:firstLine="709"/>
        <w:jc w:val="both"/>
        <w:outlineLvl w:val="1"/>
        <w:rPr>
          <w:sz w:val="28"/>
          <w:szCs w:val="28"/>
        </w:rPr>
      </w:pPr>
      <w:proofErr w:type="gramStart"/>
      <w:r w:rsidRPr="00156B28">
        <w:rPr>
          <w:sz w:val="28"/>
          <w:szCs w:val="28"/>
        </w:rPr>
        <w:t xml:space="preserve">В случае установления оснований для отказа в предоставлении муниципальной услуги, предусмотренных </w:t>
      </w:r>
      <w:hyperlink r:id="rId31" w:history="1">
        <w:r w:rsidRPr="00156B28">
          <w:rPr>
            <w:sz w:val="28"/>
            <w:szCs w:val="28"/>
          </w:rPr>
          <w:t>подпунктом 2.7</w:t>
        </w:r>
      </w:hyperlink>
      <w:r w:rsidRPr="00156B28">
        <w:rPr>
          <w:sz w:val="28"/>
          <w:szCs w:val="28"/>
        </w:rPr>
        <w:t xml:space="preserve">.2пункта 2.7 административного регламента, должностное лицо администрации, ответственное за предоставление муниципальной услуги, </w:t>
      </w:r>
      <w:r>
        <w:rPr>
          <w:sz w:val="28"/>
          <w:szCs w:val="28"/>
        </w:rPr>
        <w:t>в течение</w:t>
      </w:r>
      <w:r w:rsidRPr="00156B28">
        <w:rPr>
          <w:sz w:val="28"/>
          <w:szCs w:val="28"/>
        </w:rPr>
        <w:t xml:space="preserve"> пяти дней со дня получения заявления и документов на рассмотр</w:t>
      </w:r>
      <w:r w:rsidRPr="00156B28">
        <w:rPr>
          <w:sz w:val="28"/>
          <w:szCs w:val="28"/>
        </w:rPr>
        <w:t>е</w:t>
      </w:r>
      <w:r w:rsidRPr="00156B28">
        <w:rPr>
          <w:sz w:val="28"/>
          <w:szCs w:val="28"/>
        </w:rPr>
        <w:t>ние, подготавливает уведомление об отказе в предоставлении муниципальной услуги с указанием мотивированных причин отказа, визирует его, подписывает у главы адм</w:t>
      </w:r>
      <w:r w:rsidRPr="00156B28">
        <w:rPr>
          <w:sz w:val="28"/>
          <w:szCs w:val="28"/>
        </w:rPr>
        <w:t>и</w:t>
      </w:r>
      <w:r w:rsidRPr="00156B28">
        <w:rPr>
          <w:sz w:val="28"/>
          <w:szCs w:val="28"/>
        </w:rPr>
        <w:t>нистрации и направляет заявителю (приложение</w:t>
      </w:r>
      <w:proofErr w:type="gramEnd"/>
      <w:r w:rsidRPr="00156B28">
        <w:rPr>
          <w:sz w:val="28"/>
          <w:szCs w:val="28"/>
        </w:rPr>
        <w:t xml:space="preserve"> № </w:t>
      </w:r>
      <w:proofErr w:type="gramStart"/>
      <w:r w:rsidRPr="00156B28">
        <w:rPr>
          <w:sz w:val="28"/>
          <w:szCs w:val="28"/>
        </w:rPr>
        <w:t>4 к административному регламе</w:t>
      </w:r>
      <w:r w:rsidRPr="00156B28">
        <w:rPr>
          <w:sz w:val="28"/>
          <w:szCs w:val="28"/>
        </w:rPr>
        <w:t>н</w:t>
      </w:r>
      <w:r w:rsidRPr="00156B28">
        <w:rPr>
          <w:sz w:val="28"/>
          <w:szCs w:val="28"/>
        </w:rPr>
        <w:t>ту).</w:t>
      </w:r>
      <w:proofErr w:type="gramEnd"/>
    </w:p>
    <w:p w:rsidR="007373CD" w:rsidRPr="00156B28" w:rsidRDefault="007373CD" w:rsidP="007373CD">
      <w:pPr>
        <w:spacing w:line="100" w:lineRule="atLeast"/>
        <w:ind w:firstLine="709"/>
        <w:jc w:val="both"/>
        <w:rPr>
          <w:sz w:val="28"/>
          <w:szCs w:val="28"/>
        </w:rPr>
      </w:pPr>
      <w:r w:rsidRPr="00156B28">
        <w:rPr>
          <w:sz w:val="28"/>
          <w:szCs w:val="28"/>
        </w:rPr>
        <w:t>Вместе с указанным уведомлением заявителю возвращаются все представленные им оригиналы документов;</w:t>
      </w:r>
    </w:p>
    <w:p w:rsidR="007373CD" w:rsidRPr="00156B28" w:rsidRDefault="007373CD" w:rsidP="007373CD">
      <w:pPr>
        <w:spacing w:line="100" w:lineRule="atLeast"/>
        <w:ind w:firstLine="709"/>
        <w:jc w:val="both"/>
        <w:rPr>
          <w:sz w:val="28"/>
          <w:szCs w:val="28"/>
        </w:rPr>
      </w:pPr>
      <w:r w:rsidRPr="00156B28">
        <w:rPr>
          <w:sz w:val="28"/>
          <w:szCs w:val="28"/>
        </w:rPr>
        <w:t>- в случае отсутствия оснований для отказа в предоставлении муниципальной услуги, предусмотренных подпунктом 2.7.2 пункта 2.7 административного регламента, должностное лицо администрации подготавливает проект распоряжения администр</w:t>
      </w:r>
      <w:r w:rsidRPr="00156B28">
        <w:rPr>
          <w:sz w:val="28"/>
          <w:szCs w:val="28"/>
        </w:rPr>
        <w:t>а</w:t>
      </w:r>
      <w:r w:rsidRPr="00156B28">
        <w:rPr>
          <w:sz w:val="28"/>
          <w:szCs w:val="28"/>
        </w:rPr>
        <w:t xml:space="preserve">ции муниципального образования о предварительном присвоении, </w:t>
      </w:r>
      <w:hyperlink r:id="rId32" w:history="1"/>
      <w:r w:rsidRPr="00156B28">
        <w:rPr>
          <w:sz w:val="28"/>
          <w:szCs w:val="28"/>
        </w:rPr>
        <w:t>присвоении, уто</w:t>
      </w:r>
      <w:r w:rsidRPr="00156B28">
        <w:rPr>
          <w:sz w:val="28"/>
          <w:szCs w:val="28"/>
        </w:rPr>
        <w:t>ч</w:t>
      </w:r>
      <w:r w:rsidRPr="00156B28">
        <w:rPr>
          <w:sz w:val="28"/>
          <w:szCs w:val="28"/>
        </w:rPr>
        <w:t xml:space="preserve">нении, изменении или аннулировании адреса объекта недвижимости и обеспечивает его подписание.  </w:t>
      </w:r>
    </w:p>
    <w:p w:rsidR="007373CD" w:rsidRPr="00156B28" w:rsidRDefault="007373CD" w:rsidP="007373CD">
      <w:pPr>
        <w:spacing w:line="100" w:lineRule="atLeast"/>
        <w:ind w:firstLine="709"/>
        <w:jc w:val="both"/>
        <w:rPr>
          <w:sz w:val="28"/>
          <w:szCs w:val="28"/>
        </w:rPr>
      </w:pPr>
      <w:r w:rsidRPr="00156B28">
        <w:rPr>
          <w:sz w:val="28"/>
          <w:szCs w:val="28"/>
        </w:rPr>
        <w:t xml:space="preserve">Предварительное присвоение, </w:t>
      </w:r>
      <w:hyperlink r:id="rId33" w:history="1"/>
      <w:r w:rsidRPr="00156B28">
        <w:rPr>
          <w:sz w:val="28"/>
          <w:szCs w:val="28"/>
        </w:rPr>
        <w:t>присвоение, уточнение, изменение или аннулир</w:t>
      </w:r>
      <w:r w:rsidRPr="00156B28">
        <w:rPr>
          <w:sz w:val="28"/>
          <w:szCs w:val="28"/>
        </w:rPr>
        <w:t>о</w:t>
      </w:r>
      <w:r w:rsidRPr="00156B28">
        <w:rPr>
          <w:sz w:val="28"/>
          <w:szCs w:val="28"/>
        </w:rPr>
        <w:t>вание адреса объекта недвижимости подлежит  внесению в Адресный реестр муниц</w:t>
      </w:r>
      <w:r w:rsidRPr="00156B28">
        <w:rPr>
          <w:sz w:val="28"/>
          <w:szCs w:val="28"/>
        </w:rPr>
        <w:t>и</w:t>
      </w:r>
      <w:r w:rsidRPr="00156B28">
        <w:rPr>
          <w:sz w:val="28"/>
          <w:szCs w:val="28"/>
        </w:rPr>
        <w:t>пального обра</w:t>
      </w:r>
      <w:r>
        <w:rPr>
          <w:sz w:val="28"/>
          <w:szCs w:val="28"/>
        </w:rPr>
        <w:t>зования «</w:t>
      </w:r>
      <w:proofErr w:type="spellStart"/>
      <w:r>
        <w:rPr>
          <w:sz w:val="28"/>
          <w:szCs w:val="28"/>
        </w:rPr>
        <w:t>Семибугоринский</w:t>
      </w:r>
      <w:proofErr w:type="spellEnd"/>
      <w:r>
        <w:rPr>
          <w:sz w:val="28"/>
          <w:szCs w:val="28"/>
        </w:rPr>
        <w:t xml:space="preserve"> сельсовет</w:t>
      </w:r>
      <w:r w:rsidRPr="00156B28">
        <w:rPr>
          <w:sz w:val="28"/>
          <w:szCs w:val="28"/>
        </w:rPr>
        <w:t xml:space="preserve">» (далее - Адресный реестр). </w:t>
      </w:r>
    </w:p>
    <w:p w:rsidR="007373CD" w:rsidRPr="00156B28" w:rsidRDefault="007373CD" w:rsidP="007373CD">
      <w:pPr>
        <w:pStyle w:val="ab"/>
        <w:spacing w:before="0" w:beforeAutospacing="0" w:after="0" w:afterAutospacing="0"/>
        <w:ind w:firstLine="709"/>
        <w:jc w:val="both"/>
        <w:rPr>
          <w:sz w:val="28"/>
          <w:szCs w:val="28"/>
        </w:rPr>
      </w:pPr>
      <w:r w:rsidRPr="00156B28">
        <w:rPr>
          <w:sz w:val="28"/>
          <w:szCs w:val="28"/>
        </w:rPr>
        <w:t xml:space="preserve">После внесения необходимых сведений в Адресный реестр, должностное лицо администрации подготавливает </w:t>
      </w:r>
      <w:r>
        <w:rPr>
          <w:sz w:val="28"/>
          <w:szCs w:val="28"/>
        </w:rPr>
        <w:t>постановление</w:t>
      </w:r>
      <w:r w:rsidRPr="00156B28">
        <w:rPr>
          <w:sz w:val="28"/>
          <w:szCs w:val="28"/>
        </w:rPr>
        <w:t xml:space="preserve"> о предварительном присвоении, </w:t>
      </w:r>
      <w:hyperlink r:id="rId34" w:history="1"/>
      <w:r w:rsidRPr="00156B28">
        <w:rPr>
          <w:sz w:val="28"/>
          <w:szCs w:val="28"/>
        </w:rPr>
        <w:t>пр</w:t>
      </w:r>
      <w:r w:rsidRPr="00156B28">
        <w:rPr>
          <w:sz w:val="28"/>
          <w:szCs w:val="28"/>
        </w:rPr>
        <w:t>и</w:t>
      </w:r>
      <w:r w:rsidRPr="00156B28">
        <w:rPr>
          <w:sz w:val="28"/>
          <w:szCs w:val="28"/>
        </w:rPr>
        <w:t>своении, уточнении, изменении или аннулировании адреса объекта недвижимости установленного образца (приложения № 5-7 к административному регламенту) и обесп</w:t>
      </w:r>
      <w:r w:rsidRPr="00156B28">
        <w:rPr>
          <w:sz w:val="28"/>
          <w:szCs w:val="28"/>
        </w:rPr>
        <w:t>е</w:t>
      </w:r>
      <w:r w:rsidRPr="00156B28">
        <w:rPr>
          <w:sz w:val="28"/>
          <w:szCs w:val="28"/>
        </w:rPr>
        <w:t>чивает ее подписание главой администрации муниципального образования;</w:t>
      </w:r>
    </w:p>
    <w:p w:rsidR="007373CD" w:rsidRPr="00156B28" w:rsidRDefault="007373CD" w:rsidP="007373CD">
      <w:pPr>
        <w:ind w:firstLine="567"/>
        <w:jc w:val="both"/>
        <w:outlineLvl w:val="1"/>
        <w:rPr>
          <w:sz w:val="28"/>
          <w:szCs w:val="28"/>
        </w:rPr>
      </w:pPr>
      <w:r w:rsidRPr="00156B28">
        <w:rPr>
          <w:sz w:val="28"/>
          <w:szCs w:val="28"/>
        </w:rPr>
        <w:t xml:space="preserve">- подписанную справку о предварительном присвоении, </w:t>
      </w:r>
      <w:hyperlink r:id="rId35" w:history="1"/>
      <w:r w:rsidRPr="00156B28">
        <w:rPr>
          <w:sz w:val="28"/>
          <w:szCs w:val="28"/>
        </w:rPr>
        <w:t>присвоении, уточнении, изменении или аннулировании адреса объекта недвижимости заверяет печатью адм</w:t>
      </w:r>
      <w:r w:rsidRPr="00156B28">
        <w:rPr>
          <w:sz w:val="28"/>
          <w:szCs w:val="28"/>
        </w:rPr>
        <w:t>и</w:t>
      </w:r>
      <w:r w:rsidRPr="00156B28">
        <w:rPr>
          <w:sz w:val="28"/>
          <w:szCs w:val="28"/>
        </w:rPr>
        <w:t>нистрации и выдает его заявителю лично или направляет ее заявителю способом, к</w:t>
      </w:r>
      <w:r w:rsidRPr="00156B28">
        <w:rPr>
          <w:sz w:val="28"/>
          <w:szCs w:val="28"/>
        </w:rPr>
        <w:t>о</w:t>
      </w:r>
      <w:r w:rsidRPr="00156B28">
        <w:rPr>
          <w:sz w:val="28"/>
          <w:szCs w:val="28"/>
        </w:rPr>
        <w:t xml:space="preserve">торый указан в заявлении: по почте, в форме электронного документа, подписанного электронной цифровой подписью. </w:t>
      </w:r>
    </w:p>
    <w:p w:rsidR="007373CD" w:rsidRPr="00156B28" w:rsidRDefault="007373CD" w:rsidP="007373CD">
      <w:pPr>
        <w:ind w:firstLine="539"/>
        <w:jc w:val="both"/>
        <w:outlineLvl w:val="1"/>
        <w:rPr>
          <w:sz w:val="28"/>
          <w:szCs w:val="28"/>
        </w:rPr>
      </w:pPr>
      <w:r w:rsidRPr="00156B28">
        <w:rPr>
          <w:color w:val="332E2D"/>
          <w:spacing w:val="2"/>
          <w:sz w:val="28"/>
          <w:szCs w:val="28"/>
          <w:lang w:eastAsia="ar-SA"/>
        </w:rPr>
        <w:t>Критерием принятия решения при исполнении административной процедуры я</w:t>
      </w:r>
      <w:r w:rsidRPr="00156B28">
        <w:rPr>
          <w:color w:val="332E2D"/>
          <w:spacing w:val="2"/>
          <w:sz w:val="28"/>
          <w:szCs w:val="28"/>
          <w:lang w:eastAsia="ar-SA"/>
        </w:rPr>
        <w:t>в</w:t>
      </w:r>
      <w:r w:rsidRPr="00156B28">
        <w:rPr>
          <w:color w:val="332E2D"/>
          <w:spacing w:val="2"/>
          <w:sz w:val="28"/>
          <w:szCs w:val="28"/>
          <w:lang w:eastAsia="ar-SA"/>
        </w:rPr>
        <w:t xml:space="preserve">ляется отсутствие или наличие оснований для отказа в </w:t>
      </w:r>
      <w:r w:rsidRPr="00156B28">
        <w:rPr>
          <w:sz w:val="28"/>
          <w:szCs w:val="28"/>
        </w:rPr>
        <w:t xml:space="preserve">предварительном присвоении, </w:t>
      </w:r>
      <w:hyperlink r:id="rId36" w:history="1"/>
      <w:r w:rsidRPr="00156B28">
        <w:rPr>
          <w:sz w:val="28"/>
          <w:szCs w:val="28"/>
        </w:rPr>
        <w:t>присвоении, уточнении, изменении или аннулировании адреса объекта недвижимости либо уведомления об отказе в присвоении (уточнении) адреса объекта недвижимого имущества, указанных в подпункте 2.7.2 пункта 2.7 настоящего регламента.</w:t>
      </w:r>
    </w:p>
    <w:p w:rsidR="007373CD" w:rsidRPr="00156B28" w:rsidRDefault="007373CD" w:rsidP="007373CD">
      <w:pPr>
        <w:spacing w:line="100" w:lineRule="atLeast"/>
        <w:ind w:firstLine="720"/>
        <w:jc w:val="both"/>
        <w:rPr>
          <w:sz w:val="28"/>
          <w:szCs w:val="28"/>
        </w:rPr>
      </w:pPr>
      <w:r w:rsidRPr="00156B28">
        <w:rPr>
          <w:sz w:val="28"/>
          <w:szCs w:val="28"/>
        </w:rPr>
        <w:lastRenderedPageBreak/>
        <w:t>Результатом исполнения административной процедуры является направле</w:t>
      </w:r>
      <w:r>
        <w:rPr>
          <w:sz w:val="28"/>
          <w:szCs w:val="28"/>
        </w:rPr>
        <w:t xml:space="preserve">ние или выдача заявителю </w:t>
      </w:r>
      <w:proofErr w:type="spellStart"/>
      <w:r>
        <w:rPr>
          <w:sz w:val="28"/>
          <w:szCs w:val="28"/>
        </w:rPr>
        <w:t>постановления</w:t>
      </w:r>
      <w:r w:rsidRPr="00156B28">
        <w:rPr>
          <w:sz w:val="28"/>
          <w:szCs w:val="28"/>
        </w:rPr>
        <w:t>о</w:t>
      </w:r>
      <w:proofErr w:type="spellEnd"/>
      <w:r w:rsidRPr="00156B28">
        <w:rPr>
          <w:sz w:val="28"/>
          <w:szCs w:val="28"/>
        </w:rPr>
        <w:t xml:space="preserve"> предварительном  </w:t>
      </w:r>
      <w:hyperlink r:id="rId37" w:history="1"/>
      <w:proofErr w:type="gramStart"/>
      <w:r w:rsidRPr="00156B28">
        <w:rPr>
          <w:sz w:val="28"/>
          <w:szCs w:val="28"/>
        </w:rPr>
        <w:t>присвоении</w:t>
      </w:r>
      <w:proofErr w:type="gramEnd"/>
      <w:r w:rsidRPr="00156B28">
        <w:rPr>
          <w:sz w:val="28"/>
          <w:szCs w:val="28"/>
        </w:rPr>
        <w:t>, уточнении, изменении или аннулировании адреса объекта недвижимости либо уведомления об отк</w:t>
      </w:r>
      <w:r w:rsidRPr="00156B28">
        <w:rPr>
          <w:sz w:val="28"/>
          <w:szCs w:val="28"/>
        </w:rPr>
        <w:t>а</w:t>
      </w:r>
      <w:r w:rsidRPr="00156B28">
        <w:rPr>
          <w:sz w:val="28"/>
          <w:szCs w:val="28"/>
        </w:rPr>
        <w:t xml:space="preserve">зе в присвоении (уточнении) адреса объекта недвижимого имущества. </w:t>
      </w:r>
    </w:p>
    <w:p w:rsidR="007373CD" w:rsidRPr="00156B28" w:rsidRDefault="007373CD" w:rsidP="007373CD">
      <w:pPr>
        <w:ind w:firstLine="720"/>
        <w:jc w:val="both"/>
        <w:rPr>
          <w:sz w:val="28"/>
          <w:szCs w:val="28"/>
        </w:rPr>
      </w:pPr>
      <w:proofErr w:type="gramStart"/>
      <w:r w:rsidRPr="00EB42CD">
        <w:rPr>
          <w:spacing w:val="-2"/>
          <w:sz w:val="28"/>
          <w:szCs w:val="28"/>
          <w:highlight w:val="white"/>
        </w:rPr>
        <w:t>В</w:t>
      </w:r>
      <w:r w:rsidRPr="00EB42CD">
        <w:rPr>
          <w:sz w:val="28"/>
          <w:szCs w:val="28"/>
          <w:highlight w:val="white"/>
        </w:rPr>
        <w:t xml:space="preserve"> зависимости от способа, указанного заявителем в заявлении: выдает заявителю </w:t>
      </w:r>
      <w:r>
        <w:rPr>
          <w:sz w:val="28"/>
          <w:szCs w:val="28"/>
          <w:highlight w:val="white"/>
        </w:rPr>
        <w:t xml:space="preserve">постановление </w:t>
      </w:r>
      <w:r w:rsidRPr="00EB42CD">
        <w:rPr>
          <w:sz w:val="28"/>
          <w:szCs w:val="28"/>
          <w:highlight w:val="white"/>
        </w:rPr>
        <w:t xml:space="preserve"> о предварительном присвоении, </w:t>
      </w:r>
      <w:hyperlink r:id="rId38" w:history="1"/>
      <w:r w:rsidRPr="00EB42CD">
        <w:rPr>
          <w:sz w:val="28"/>
          <w:szCs w:val="28"/>
          <w:highlight w:val="white"/>
        </w:rPr>
        <w:t>присвоении, уточнении, изменении или аннулировании адреса объекта недвижимости либо уведомление об отказе в пр</w:t>
      </w:r>
      <w:r w:rsidRPr="00EB42CD">
        <w:rPr>
          <w:sz w:val="28"/>
          <w:szCs w:val="28"/>
          <w:highlight w:val="white"/>
        </w:rPr>
        <w:t>и</w:t>
      </w:r>
      <w:r w:rsidRPr="00EB42CD">
        <w:rPr>
          <w:sz w:val="28"/>
          <w:szCs w:val="28"/>
          <w:highlight w:val="white"/>
        </w:rPr>
        <w:t>своении (уточнении) адреса объекта недвижимого имущества нарочно лично под роспись; направляет заказным почтовым отправлением с уведомлением о вручении; н</w:t>
      </w:r>
      <w:r w:rsidRPr="00EB42CD">
        <w:rPr>
          <w:sz w:val="28"/>
          <w:szCs w:val="28"/>
          <w:highlight w:val="white"/>
        </w:rPr>
        <w:t>а</w:t>
      </w:r>
      <w:r w:rsidRPr="00EB42CD">
        <w:rPr>
          <w:sz w:val="28"/>
          <w:szCs w:val="28"/>
          <w:highlight w:val="white"/>
        </w:rPr>
        <w:t>правляет уведомление в форме электронного документа, подписанного усиленной кв</w:t>
      </w:r>
      <w:r w:rsidRPr="00EB42CD">
        <w:rPr>
          <w:sz w:val="28"/>
          <w:szCs w:val="28"/>
          <w:highlight w:val="white"/>
        </w:rPr>
        <w:t>а</w:t>
      </w:r>
      <w:r w:rsidRPr="00EB42CD">
        <w:rPr>
          <w:sz w:val="28"/>
          <w:szCs w:val="28"/>
          <w:highlight w:val="white"/>
        </w:rPr>
        <w:t>лифицированной электронной подписью.</w:t>
      </w:r>
      <w:proofErr w:type="gramEnd"/>
    </w:p>
    <w:p w:rsidR="007373CD" w:rsidRPr="00156B28" w:rsidRDefault="007373CD" w:rsidP="007373CD">
      <w:pPr>
        <w:spacing w:line="100" w:lineRule="atLeast"/>
        <w:ind w:firstLine="720"/>
        <w:jc w:val="both"/>
        <w:rPr>
          <w:sz w:val="28"/>
          <w:szCs w:val="28"/>
        </w:rPr>
      </w:pPr>
      <w:r w:rsidRPr="00156B28">
        <w:rPr>
          <w:sz w:val="28"/>
          <w:szCs w:val="28"/>
        </w:rPr>
        <w:t>Способом фиксации результата выполнения данной административной процед</w:t>
      </w:r>
      <w:r w:rsidRPr="00156B28">
        <w:rPr>
          <w:sz w:val="28"/>
          <w:szCs w:val="28"/>
        </w:rPr>
        <w:t>у</w:t>
      </w:r>
      <w:r w:rsidRPr="00156B28">
        <w:rPr>
          <w:sz w:val="28"/>
          <w:szCs w:val="28"/>
        </w:rPr>
        <w:t xml:space="preserve">ры является </w:t>
      </w:r>
      <w:r>
        <w:rPr>
          <w:sz w:val="28"/>
          <w:szCs w:val="28"/>
        </w:rPr>
        <w:t>постановление</w:t>
      </w:r>
      <w:r w:rsidRPr="00156B28">
        <w:rPr>
          <w:sz w:val="28"/>
          <w:szCs w:val="28"/>
        </w:rPr>
        <w:t xml:space="preserve"> о </w:t>
      </w:r>
      <w:hyperlink r:id="rId39" w:history="1"/>
      <w:r w:rsidRPr="00156B28">
        <w:rPr>
          <w:sz w:val="28"/>
          <w:szCs w:val="28"/>
        </w:rPr>
        <w:t>присвоении, измене</w:t>
      </w:r>
      <w:r>
        <w:rPr>
          <w:sz w:val="28"/>
          <w:szCs w:val="28"/>
        </w:rPr>
        <w:t xml:space="preserve">нии </w:t>
      </w:r>
      <w:r w:rsidRPr="00156B28">
        <w:rPr>
          <w:sz w:val="28"/>
          <w:szCs w:val="28"/>
        </w:rPr>
        <w:t>и аннулировании адреса объекта недвижимости и внесение адреса объекта недвижимости в Адресный реестр.</w:t>
      </w:r>
    </w:p>
    <w:p w:rsidR="007373CD" w:rsidRPr="00156B28" w:rsidRDefault="007373CD" w:rsidP="007373CD">
      <w:pPr>
        <w:spacing w:line="100" w:lineRule="atLeast"/>
        <w:ind w:firstLine="720"/>
        <w:jc w:val="both"/>
        <w:rPr>
          <w:sz w:val="28"/>
          <w:szCs w:val="28"/>
        </w:rPr>
      </w:pPr>
      <w:r w:rsidRPr="00156B28">
        <w:rPr>
          <w:sz w:val="28"/>
          <w:szCs w:val="28"/>
        </w:rPr>
        <w:t xml:space="preserve">Срок исполнения данной административной процедуры составляет не более </w:t>
      </w:r>
      <w:r>
        <w:rPr>
          <w:sz w:val="28"/>
          <w:szCs w:val="28"/>
        </w:rPr>
        <w:t>18</w:t>
      </w:r>
      <w:r w:rsidRPr="00156B28">
        <w:rPr>
          <w:sz w:val="28"/>
          <w:szCs w:val="28"/>
        </w:rPr>
        <w:t xml:space="preserve"> дней.</w:t>
      </w:r>
    </w:p>
    <w:p w:rsidR="007373CD" w:rsidRPr="00156B28" w:rsidRDefault="007373CD" w:rsidP="007373CD">
      <w:pPr>
        <w:pStyle w:val="ab"/>
        <w:spacing w:before="0" w:beforeAutospacing="0" w:after="0" w:afterAutospacing="0"/>
        <w:ind w:firstLine="709"/>
        <w:jc w:val="both"/>
        <w:rPr>
          <w:b/>
          <w:sz w:val="28"/>
          <w:szCs w:val="28"/>
        </w:rPr>
      </w:pPr>
      <w:r w:rsidRPr="00156B28">
        <w:rPr>
          <w:b/>
          <w:sz w:val="28"/>
          <w:szCs w:val="28"/>
        </w:rPr>
        <w:t>3.5. Организация межведомственного информационного взаимодействия.</w:t>
      </w:r>
    </w:p>
    <w:p w:rsidR="007373CD" w:rsidRPr="00156B28" w:rsidRDefault="007373CD" w:rsidP="007373CD">
      <w:pPr>
        <w:pStyle w:val="ab"/>
        <w:spacing w:before="0" w:beforeAutospacing="0" w:after="0" w:afterAutospacing="0"/>
        <w:ind w:firstLine="709"/>
        <w:jc w:val="both"/>
        <w:rPr>
          <w:sz w:val="28"/>
          <w:szCs w:val="28"/>
        </w:rPr>
      </w:pPr>
      <w:r w:rsidRPr="00156B28">
        <w:rPr>
          <w:sz w:val="28"/>
          <w:szCs w:val="28"/>
        </w:rPr>
        <w:t>Основанием для начала данной административной процедуры является непре</w:t>
      </w:r>
      <w:r w:rsidRPr="00156B28">
        <w:rPr>
          <w:sz w:val="28"/>
          <w:szCs w:val="28"/>
        </w:rPr>
        <w:t>д</w:t>
      </w:r>
      <w:r w:rsidRPr="00156B28">
        <w:rPr>
          <w:sz w:val="28"/>
          <w:szCs w:val="28"/>
        </w:rPr>
        <w:t xml:space="preserve">ставление заявителем документов, указанных </w:t>
      </w:r>
      <w:proofErr w:type="spellStart"/>
      <w:r w:rsidRPr="00156B28">
        <w:rPr>
          <w:sz w:val="28"/>
          <w:szCs w:val="28"/>
        </w:rPr>
        <w:t>вподпункте</w:t>
      </w:r>
      <w:proofErr w:type="spellEnd"/>
      <w:r w:rsidRPr="00156B28">
        <w:rPr>
          <w:sz w:val="28"/>
          <w:szCs w:val="28"/>
        </w:rPr>
        <w:t xml:space="preserve"> 2.6.3пункта 2.6 администр</w:t>
      </w:r>
      <w:r w:rsidRPr="00156B28">
        <w:rPr>
          <w:sz w:val="28"/>
          <w:szCs w:val="28"/>
        </w:rPr>
        <w:t>а</w:t>
      </w:r>
      <w:r w:rsidRPr="00156B28">
        <w:rPr>
          <w:sz w:val="28"/>
          <w:szCs w:val="28"/>
        </w:rPr>
        <w:t>тивного регламента.</w:t>
      </w:r>
    </w:p>
    <w:p w:rsidR="007373CD" w:rsidRPr="00156B28" w:rsidRDefault="007373CD" w:rsidP="007373CD">
      <w:pPr>
        <w:ind w:firstLine="709"/>
        <w:jc w:val="both"/>
        <w:outlineLvl w:val="1"/>
        <w:rPr>
          <w:color w:val="000000"/>
          <w:sz w:val="28"/>
          <w:szCs w:val="28"/>
        </w:rPr>
      </w:pPr>
      <w:r w:rsidRPr="00156B28">
        <w:rPr>
          <w:sz w:val="28"/>
          <w:szCs w:val="28"/>
        </w:rPr>
        <w:t xml:space="preserve">В случае, если документы, </w:t>
      </w:r>
      <w:proofErr w:type="spellStart"/>
      <w:r w:rsidRPr="00156B28">
        <w:rPr>
          <w:sz w:val="28"/>
          <w:szCs w:val="28"/>
        </w:rPr>
        <w:t>указанныев</w:t>
      </w:r>
      <w:proofErr w:type="spellEnd"/>
      <w:r w:rsidRPr="00156B28">
        <w:rPr>
          <w:sz w:val="28"/>
          <w:szCs w:val="28"/>
        </w:rPr>
        <w:t xml:space="preserve"> подпункте</w:t>
      </w:r>
      <w:proofErr w:type="gramStart"/>
      <w:r w:rsidRPr="00156B28">
        <w:rPr>
          <w:sz w:val="28"/>
          <w:szCs w:val="28"/>
        </w:rPr>
        <w:t>2</w:t>
      </w:r>
      <w:proofErr w:type="gramEnd"/>
      <w:r w:rsidRPr="00156B28">
        <w:rPr>
          <w:sz w:val="28"/>
          <w:szCs w:val="28"/>
        </w:rPr>
        <w:t>.6.3 пункта 2.6 администр</w:t>
      </w:r>
      <w:r w:rsidRPr="00156B28">
        <w:rPr>
          <w:sz w:val="28"/>
          <w:szCs w:val="28"/>
        </w:rPr>
        <w:t>а</w:t>
      </w:r>
      <w:r w:rsidRPr="00156B28">
        <w:rPr>
          <w:sz w:val="28"/>
          <w:szCs w:val="28"/>
        </w:rPr>
        <w:t>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w:t>
      </w:r>
      <w:r w:rsidRPr="00156B28">
        <w:rPr>
          <w:sz w:val="28"/>
          <w:szCs w:val="28"/>
        </w:rPr>
        <w:t>и</w:t>
      </w:r>
      <w:r w:rsidRPr="00156B28">
        <w:rPr>
          <w:sz w:val="28"/>
          <w:szCs w:val="28"/>
        </w:rPr>
        <w:t>страции заявления, указанного в подпункте 2.6.2, пункта 2.6 административного ре</w:t>
      </w:r>
      <w:r w:rsidRPr="00156B28">
        <w:rPr>
          <w:sz w:val="28"/>
          <w:szCs w:val="28"/>
        </w:rPr>
        <w:t>г</w:t>
      </w:r>
      <w:r w:rsidRPr="00156B28">
        <w:rPr>
          <w:sz w:val="28"/>
          <w:szCs w:val="28"/>
        </w:rPr>
        <w:t xml:space="preserve">ламента, запрашивает в рамках межведомственного информационного </w:t>
      </w:r>
      <w:proofErr w:type="spellStart"/>
      <w:r w:rsidRPr="00156B28">
        <w:rPr>
          <w:sz w:val="28"/>
          <w:szCs w:val="28"/>
        </w:rPr>
        <w:t>взаимодейств</w:t>
      </w:r>
      <w:r w:rsidRPr="00156B28">
        <w:rPr>
          <w:sz w:val="28"/>
          <w:szCs w:val="28"/>
        </w:rPr>
        <w:t>и</w:t>
      </w:r>
      <w:r w:rsidRPr="00156B28">
        <w:rPr>
          <w:sz w:val="28"/>
          <w:szCs w:val="28"/>
        </w:rPr>
        <w:t>яв</w:t>
      </w:r>
      <w:proofErr w:type="spellEnd"/>
      <w:r w:rsidRPr="00156B28">
        <w:rPr>
          <w:sz w:val="28"/>
          <w:szCs w:val="28"/>
        </w:rPr>
        <w:t xml:space="preserve"> управлении государственной регистрации, кадастра и картографии по Астраханской области (Управление </w:t>
      </w:r>
      <w:proofErr w:type="spellStart"/>
      <w:r w:rsidRPr="00156B28">
        <w:rPr>
          <w:sz w:val="28"/>
          <w:szCs w:val="28"/>
        </w:rPr>
        <w:t>Росреестра</w:t>
      </w:r>
      <w:proofErr w:type="spellEnd"/>
      <w:r w:rsidRPr="00156B28">
        <w:rPr>
          <w:sz w:val="28"/>
          <w:szCs w:val="28"/>
        </w:rPr>
        <w:t xml:space="preserve"> по Астраханской области) </w:t>
      </w:r>
      <w:r w:rsidRPr="00156B28">
        <w:rPr>
          <w:color w:val="000000"/>
          <w:sz w:val="28"/>
          <w:szCs w:val="28"/>
        </w:rPr>
        <w:t xml:space="preserve">правоустанавливающие документы на земельный участок и на </w:t>
      </w:r>
      <w:r w:rsidRPr="00156B28">
        <w:rPr>
          <w:color w:val="000000"/>
          <w:spacing w:val="2"/>
          <w:sz w:val="28"/>
          <w:szCs w:val="28"/>
          <w:lang w:eastAsia="ar-SA"/>
        </w:rPr>
        <w:t>объект недвижимого имущества, расположе</w:t>
      </w:r>
      <w:r w:rsidRPr="00156B28">
        <w:rPr>
          <w:color w:val="000000"/>
          <w:spacing w:val="2"/>
          <w:sz w:val="28"/>
          <w:szCs w:val="28"/>
          <w:lang w:eastAsia="ar-SA"/>
        </w:rPr>
        <w:t>н</w:t>
      </w:r>
      <w:r w:rsidRPr="00156B28">
        <w:rPr>
          <w:color w:val="000000"/>
          <w:spacing w:val="2"/>
          <w:sz w:val="28"/>
          <w:szCs w:val="28"/>
          <w:lang w:eastAsia="ar-SA"/>
        </w:rPr>
        <w:t>ный в границах земельного участка (при наличии такого объекта на момент обращ</w:t>
      </w:r>
      <w:r w:rsidRPr="00156B28">
        <w:rPr>
          <w:color w:val="000000"/>
          <w:spacing w:val="2"/>
          <w:sz w:val="28"/>
          <w:szCs w:val="28"/>
          <w:lang w:eastAsia="ar-SA"/>
        </w:rPr>
        <w:t>е</w:t>
      </w:r>
      <w:r w:rsidRPr="00156B28">
        <w:rPr>
          <w:color w:val="000000"/>
          <w:spacing w:val="2"/>
          <w:sz w:val="28"/>
          <w:szCs w:val="28"/>
          <w:lang w:eastAsia="ar-SA"/>
        </w:rPr>
        <w:t>ния)</w:t>
      </w:r>
      <w:r w:rsidRPr="00156B28">
        <w:rPr>
          <w:color w:val="000000"/>
          <w:sz w:val="28"/>
          <w:szCs w:val="28"/>
        </w:rPr>
        <w:t xml:space="preserve"> их копии или содержащиеся в них сведения.</w:t>
      </w:r>
    </w:p>
    <w:p w:rsidR="007373CD" w:rsidRPr="00156B28" w:rsidRDefault="007373CD" w:rsidP="007373CD">
      <w:pPr>
        <w:ind w:firstLine="567"/>
        <w:jc w:val="both"/>
        <w:outlineLvl w:val="1"/>
        <w:rPr>
          <w:sz w:val="28"/>
          <w:szCs w:val="28"/>
        </w:rPr>
      </w:pPr>
      <w:r w:rsidRPr="00156B28">
        <w:rPr>
          <w:color w:val="000000"/>
          <w:sz w:val="28"/>
          <w:szCs w:val="28"/>
        </w:rPr>
        <w:t>Датой направления запроса является день приема</w:t>
      </w:r>
      <w:r w:rsidRPr="00156B28">
        <w:rPr>
          <w:sz w:val="28"/>
          <w:szCs w:val="28"/>
        </w:rPr>
        <w:t xml:space="preserve"> и регистрации заявления и д</w:t>
      </w:r>
      <w:r w:rsidRPr="00156B28">
        <w:rPr>
          <w:sz w:val="28"/>
          <w:szCs w:val="28"/>
        </w:rPr>
        <w:t>о</w:t>
      </w:r>
      <w:r w:rsidRPr="00156B28">
        <w:rPr>
          <w:sz w:val="28"/>
          <w:szCs w:val="28"/>
        </w:rPr>
        <w:t>кументов.</w:t>
      </w:r>
    </w:p>
    <w:p w:rsidR="007373CD" w:rsidRPr="00156B28" w:rsidRDefault="007373CD" w:rsidP="007373CD">
      <w:pPr>
        <w:ind w:firstLine="540"/>
        <w:jc w:val="both"/>
        <w:outlineLvl w:val="1"/>
        <w:rPr>
          <w:sz w:val="28"/>
          <w:szCs w:val="28"/>
        </w:rPr>
      </w:pPr>
      <w:r w:rsidRPr="00156B28">
        <w:rPr>
          <w:sz w:val="28"/>
          <w:szCs w:val="28"/>
        </w:rPr>
        <w:t>Получение сведений, необходимых для оказания муниципальной услуги, осущ</w:t>
      </w:r>
      <w:r w:rsidRPr="00156B28">
        <w:rPr>
          <w:sz w:val="28"/>
          <w:szCs w:val="28"/>
        </w:rPr>
        <w:t>е</w:t>
      </w:r>
      <w:r w:rsidRPr="00156B28">
        <w:rPr>
          <w:sz w:val="28"/>
          <w:szCs w:val="28"/>
        </w:rPr>
        <w:t>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w:t>
      </w:r>
      <w:r w:rsidRPr="00156B28">
        <w:rPr>
          <w:sz w:val="28"/>
          <w:szCs w:val="28"/>
        </w:rPr>
        <w:t>с</w:t>
      </w:r>
      <w:r w:rsidRPr="00156B28">
        <w:rPr>
          <w:sz w:val="28"/>
          <w:szCs w:val="28"/>
        </w:rPr>
        <w:t>тановленном Правительством Российской Федерации в течение 5 дней со дня посту</w:t>
      </w:r>
      <w:r w:rsidRPr="00156B28">
        <w:rPr>
          <w:sz w:val="28"/>
          <w:szCs w:val="28"/>
        </w:rPr>
        <w:t>п</w:t>
      </w:r>
      <w:r w:rsidRPr="00156B28">
        <w:rPr>
          <w:sz w:val="28"/>
          <w:szCs w:val="28"/>
        </w:rPr>
        <w:t>ления запроса.</w:t>
      </w:r>
    </w:p>
    <w:p w:rsidR="007373CD" w:rsidRPr="00156B28" w:rsidRDefault="007373CD" w:rsidP="007373CD">
      <w:pPr>
        <w:ind w:firstLine="540"/>
        <w:jc w:val="both"/>
        <w:outlineLvl w:val="1"/>
        <w:rPr>
          <w:sz w:val="28"/>
          <w:szCs w:val="28"/>
        </w:rPr>
      </w:pPr>
      <w:r w:rsidRPr="00156B28">
        <w:rPr>
          <w:sz w:val="28"/>
          <w:szCs w:val="28"/>
        </w:rPr>
        <w:t>При поступлении в администрацию сведений, полученных в порядке межведо</w:t>
      </w:r>
      <w:r w:rsidRPr="00156B28">
        <w:rPr>
          <w:sz w:val="28"/>
          <w:szCs w:val="28"/>
        </w:rPr>
        <w:t>м</w:t>
      </w:r>
      <w:r w:rsidRPr="00156B28">
        <w:rPr>
          <w:sz w:val="28"/>
          <w:szCs w:val="28"/>
        </w:rPr>
        <w:t>ственного информационного взаимодействия, должностное лицо администрации, о</w:t>
      </w:r>
      <w:r w:rsidRPr="00156B28">
        <w:rPr>
          <w:sz w:val="28"/>
          <w:szCs w:val="28"/>
        </w:rPr>
        <w:t>т</w:t>
      </w:r>
      <w:r w:rsidRPr="00156B28">
        <w:rPr>
          <w:sz w:val="28"/>
          <w:szCs w:val="28"/>
        </w:rPr>
        <w:t>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w:t>
      </w:r>
      <w:r w:rsidRPr="00156B28">
        <w:rPr>
          <w:sz w:val="28"/>
          <w:szCs w:val="28"/>
        </w:rPr>
        <w:t>у</w:t>
      </w:r>
      <w:r w:rsidRPr="00156B28">
        <w:rPr>
          <w:sz w:val="28"/>
          <w:szCs w:val="28"/>
        </w:rPr>
        <w:t>ментов, для регистрации их в системе документооборота с указанием даты получения и присвоением регистрационного номера.</w:t>
      </w:r>
    </w:p>
    <w:p w:rsidR="007373CD" w:rsidRPr="00156B28" w:rsidRDefault="007373CD" w:rsidP="007373CD">
      <w:pPr>
        <w:ind w:firstLine="709"/>
        <w:jc w:val="both"/>
        <w:outlineLvl w:val="1"/>
        <w:rPr>
          <w:sz w:val="28"/>
          <w:szCs w:val="28"/>
        </w:rPr>
      </w:pPr>
      <w:r w:rsidRPr="00156B28">
        <w:rPr>
          <w:sz w:val="28"/>
          <w:szCs w:val="28"/>
        </w:rPr>
        <w:t>Критерием принятия решения при исполнении данной административной проц</w:t>
      </w:r>
      <w:r w:rsidRPr="00156B28">
        <w:rPr>
          <w:sz w:val="28"/>
          <w:szCs w:val="28"/>
        </w:rPr>
        <w:t>е</w:t>
      </w:r>
      <w:r w:rsidRPr="00156B28">
        <w:rPr>
          <w:sz w:val="28"/>
          <w:szCs w:val="28"/>
        </w:rPr>
        <w:t>дуры является поступление в администрацию сведений, полученных в порядке межв</w:t>
      </w:r>
      <w:r w:rsidRPr="00156B28">
        <w:rPr>
          <w:sz w:val="28"/>
          <w:szCs w:val="28"/>
        </w:rPr>
        <w:t>е</w:t>
      </w:r>
      <w:r w:rsidRPr="00156B28">
        <w:rPr>
          <w:sz w:val="28"/>
          <w:szCs w:val="28"/>
        </w:rPr>
        <w:t xml:space="preserve">домственного информационного взаимодействия. </w:t>
      </w:r>
    </w:p>
    <w:p w:rsidR="007373CD" w:rsidRPr="00156B28" w:rsidRDefault="007373CD" w:rsidP="007373CD">
      <w:pPr>
        <w:ind w:firstLine="539"/>
        <w:jc w:val="both"/>
        <w:rPr>
          <w:sz w:val="28"/>
          <w:szCs w:val="28"/>
        </w:rPr>
      </w:pPr>
      <w:r w:rsidRPr="00156B28">
        <w:rPr>
          <w:sz w:val="28"/>
          <w:szCs w:val="28"/>
        </w:rPr>
        <w:lastRenderedPageBreak/>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7373CD" w:rsidRPr="00156B28" w:rsidRDefault="007373CD" w:rsidP="007373CD">
      <w:pPr>
        <w:ind w:firstLine="539"/>
        <w:jc w:val="both"/>
        <w:rPr>
          <w:color w:val="332E2D"/>
          <w:spacing w:val="2"/>
          <w:sz w:val="28"/>
          <w:szCs w:val="28"/>
          <w:lang w:eastAsia="ar-SA"/>
        </w:rPr>
      </w:pPr>
      <w:r w:rsidRPr="00156B28">
        <w:rPr>
          <w:sz w:val="28"/>
          <w:szCs w:val="28"/>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w:t>
      </w:r>
      <w:r w:rsidRPr="00156B28">
        <w:rPr>
          <w:sz w:val="28"/>
          <w:szCs w:val="28"/>
        </w:rPr>
        <w:t>о</w:t>
      </w:r>
      <w:r w:rsidRPr="00156B28">
        <w:rPr>
          <w:sz w:val="28"/>
          <w:szCs w:val="28"/>
        </w:rPr>
        <w:t>действия в системе документооборота с указанием даты получения и присвоением р</w:t>
      </w:r>
      <w:r w:rsidRPr="00156B28">
        <w:rPr>
          <w:sz w:val="28"/>
          <w:szCs w:val="28"/>
        </w:rPr>
        <w:t>е</w:t>
      </w:r>
      <w:r w:rsidRPr="00156B28">
        <w:rPr>
          <w:sz w:val="28"/>
          <w:szCs w:val="28"/>
        </w:rPr>
        <w:t>гистрационного номера.</w:t>
      </w:r>
    </w:p>
    <w:p w:rsidR="007373CD" w:rsidRPr="00156B28" w:rsidRDefault="007373CD" w:rsidP="007373CD">
      <w:pPr>
        <w:ind w:firstLine="540"/>
        <w:jc w:val="both"/>
        <w:outlineLvl w:val="1"/>
        <w:rPr>
          <w:sz w:val="28"/>
          <w:szCs w:val="28"/>
        </w:rPr>
      </w:pPr>
      <w:r w:rsidRPr="00156B28">
        <w:rPr>
          <w:sz w:val="28"/>
          <w:szCs w:val="28"/>
        </w:rPr>
        <w:t>Срок исполнения данной административной процедуры – не более 5 дней со дня регистрации заявления с документами.</w:t>
      </w:r>
    </w:p>
    <w:p w:rsidR="007373CD" w:rsidRPr="00156B28" w:rsidRDefault="007373CD" w:rsidP="007373CD">
      <w:pPr>
        <w:pStyle w:val="ConsPlusNormal"/>
        <w:widowControl/>
        <w:ind w:firstLine="0"/>
        <w:jc w:val="center"/>
        <w:outlineLvl w:val="1"/>
        <w:rPr>
          <w:rFonts w:ascii="Times New Roman" w:hAnsi="Times New Roman" w:cs="Times New Roman"/>
          <w:b/>
          <w:sz w:val="28"/>
          <w:szCs w:val="28"/>
        </w:rPr>
      </w:pPr>
      <w:r w:rsidRPr="00156B28">
        <w:rPr>
          <w:rFonts w:ascii="Times New Roman" w:hAnsi="Times New Roman" w:cs="Times New Roman"/>
          <w:b/>
          <w:sz w:val="28"/>
          <w:szCs w:val="28"/>
        </w:rPr>
        <w:t xml:space="preserve">4. Формы контроля </w:t>
      </w:r>
    </w:p>
    <w:p w:rsidR="007373CD" w:rsidRPr="00156B28" w:rsidRDefault="007373CD" w:rsidP="007373CD">
      <w:pPr>
        <w:pStyle w:val="ConsPlusNormal"/>
        <w:widowControl/>
        <w:ind w:firstLine="0"/>
        <w:jc w:val="center"/>
        <w:outlineLvl w:val="1"/>
        <w:rPr>
          <w:rFonts w:ascii="Times New Roman" w:hAnsi="Times New Roman" w:cs="Times New Roman"/>
          <w:b/>
          <w:sz w:val="28"/>
          <w:szCs w:val="28"/>
        </w:rPr>
      </w:pPr>
      <w:r w:rsidRPr="00156B28">
        <w:rPr>
          <w:rFonts w:ascii="Times New Roman" w:hAnsi="Times New Roman" w:cs="Times New Roman"/>
          <w:b/>
          <w:sz w:val="28"/>
          <w:szCs w:val="28"/>
        </w:rPr>
        <w:t>за исполнением административного регламента</w:t>
      </w:r>
    </w:p>
    <w:p w:rsidR="007373CD" w:rsidRPr="00156B28" w:rsidRDefault="007373CD" w:rsidP="007373CD">
      <w:pPr>
        <w:pStyle w:val="ConsPlusNormal"/>
        <w:widowControl/>
        <w:ind w:firstLine="540"/>
        <w:jc w:val="center"/>
        <w:outlineLvl w:val="1"/>
        <w:rPr>
          <w:rFonts w:ascii="Times New Roman" w:hAnsi="Times New Roman" w:cs="Times New Roman"/>
          <w:sz w:val="28"/>
          <w:szCs w:val="28"/>
        </w:rPr>
      </w:pP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 xml:space="preserve">4.1. Порядок осуществления текущего </w:t>
      </w:r>
      <w:proofErr w:type="gramStart"/>
      <w:r w:rsidRPr="00156B28">
        <w:rPr>
          <w:b/>
          <w:color w:val="332E2D"/>
          <w:spacing w:val="2"/>
          <w:sz w:val="28"/>
          <w:szCs w:val="28"/>
          <w:lang w:eastAsia="ar-SA"/>
        </w:rPr>
        <w:t>контроля за</w:t>
      </w:r>
      <w:proofErr w:type="gramEnd"/>
      <w:r w:rsidRPr="00156B28">
        <w:rPr>
          <w:b/>
          <w:color w:val="332E2D"/>
          <w:spacing w:val="2"/>
          <w:sz w:val="28"/>
          <w:szCs w:val="28"/>
          <w:lang w:eastAsia="ar-SA"/>
        </w:rPr>
        <w:t xml:space="preserve"> соблюдением и исполн</w:t>
      </w:r>
      <w:r w:rsidRPr="00156B28">
        <w:rPr>
          <w:b/>
          <w:color w:val="332E2D"/>
          <w:spacing w:val="2"/>
          <w:sz w:val="28"/>
          <w:szCs w:val="28"/>
          <w:lang w:eastAsia="ar-SA"/>
        </w:rPr>
        <w:t>е</w:t>
      </w:r>
      <w:r w:rsidRPr="00156B28">
        <w:rPr>
          <w:b/>
          <w:color w:val="332E2D"/>
          <w:spacing w:val="2"/>
          <w:sz w:val="28"/>
          <w:szCs w:val="28"/>
          <w:lang w:eastAsia="ar-SA"/>
        </w:rPr>
        <w:t>нием ответственными должностными лицами положений настоящего регламе</w:t>
      </w:r>
      <w:r w:rsidRPr="00156B28">
        <w:rPr>
          <w:b/>
          <w:color w:val="332E2D"/>
          <w:spacing w:val="2"/>
          <w:sz w:val="28"/>
          <w:szCs w:val="28"/>
          <w:lang w:eastAsia="ar-SA"/>
        </w:rPr>
        <w:t>н</w:t>
      </w:r>
      <w:r w:rsidRPr="00156B28">
        <w:rPr>
          <w:b/>
          <w:color w:val="332E2D"/>
          <w:spacing w:val="2"/>
          <w:sz w:val="28"/>
          <w:szCs w:val="28"/>
          <w:lang w:eastAsia="ar-SA"/>
        </w:rPr>
        <w:t>та и иных нормативных правовых актов, устанавливающих требования к пр</w:t>
      </w:r>
      <w:r w:rsidRPr="00156B28">
        <w:rPr>
          <w:b/>
          <w:color w:val="332E2D"/>
          <w:spacing w:val="2"/>
          <w:sz w:val="28"/>
          <w:szCs w:val="28"/>
          <w:lang w:eastAsia="ar-SA"/>
        </w:rPr>
        <w:t>е</w:t>
      </w:r>
      <w:r w:rsidRPr="00156B28">
        <w:rPr>
          <w:b/>
          <w:color w:val="332E2D"/>
          <w:spacing w:val="2"/>
          <w:sz w:val="28"/>
          <w:szCs w:val="28"/>
          <w:lang w:eastAsia="ar-SA"/>
        </w:rPr>
        <w:t>доставлению муниципальной услуги, а так же принятием ими решений.</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 Текущий </w:t>
      </w:r>
      <w:proofErr w:type="gramStart"/>
      <w:r w:rsidRPr="00156B28">
        <w:rPr>
          <w:color w:val="332E2D"/>
          <w:spacing w:val="2"/>
          <w:sz w:val="28"/>
          <w:szCs w:val="28"/>
          <w:lang w:eastAsia="ar-SA"/>
        </w:rPr>
        <w:t>контроль за</w:t>
      </w:r>
      <w:proofErr w:type="gramEnd"/>
      <w:r w:rsidRPr="00156B28">
        <w:rPr>
          <w:color w:val="332E2D"/>
          <w:spacing w:val="2"/>
          <w:sz w:val="28"/>
          <w:szCs w:val="28"/>
          <w:lang w:eastAsia="ar-SA"/>
        </w:rPr>
        <w:t xml:space="preserve"> соблюдением и исполнением ответственными должнос</w:t>
      </w:r>
      <w:r w:rsidRPr="00156B28">
        <w:rPr>
          <w:color w:val="332E2D"/>
          <w:spacing w:val="2"/>
          <w:sz w:val="28"/>
          <w:szCs w:val="28"/>
          <w:lang w:eastAsia="ar-SA"/>
        </w:rPr>
        <w:t>т</w:t>
      </w:r>
      <w:r w:rsidRPr="00156B28">
        <w:rPr>
          <w:color w:val="332E2D"/>
          <w:spacing w:val="2"/>
          <w:sz w:val="28"/>
          <w:szCs w:val="28"/>
          <w:lang w:eastAsia="ar-SA"/>
        </w:rPr>
        <w:t>ными лицами положений настоящего регламента и иных нормативных правовых а</w:t>
      </w:r>
      <w:r w:rsidRPr="00156B28">
        <w:rPr>
          <w:color w:val="332E2D"/>
          <w:spacing w:val="2"/>
          <w:sz w:val="28"/>
          <w:szCs w:val="28"/>
          <w:lang w:eastAsia="ar-SA"/>
        </w:rPr>
        <w:t>к</w:t>
      </w:r>
      <w:r w:rsidRPr="00156B28">
        <w:rPr>
          <w:color w:val="332E2D"/>
          <w:spacing w:val="2"/>
          <w:sz w:val="28"/>
          <w:szCs w:val="28"/>
          <w:lang w:eastAsia="ar-SA"/>
        </w:rPr>
        <w:t xml:space="preserve">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Текущий контроль осуществляется посредством внутреннего и внешнего ко</w:t>
      </w:r>
      <w:r w:rsidRPr="00156B28">
        <w:rPr>
          <w:color w:val="332E2D"/>
          <w:spacing w:val="2"/>
          <w:sz w:val="28"/>
          <w:szCs w:val="28"/>
          <w:lang w:eastAsia="ar-SA"/>
        </w:rPr>
        <w:t>н</w:t>
      </w:r>
      <w:r w:rsidRPr="00156B28">
        <w:rPr>
          <w:color w:val="332E2D"/>
          <w:spacing w:val="2"/>
          <w:sz w:val="28"/>
          <w:szCs w:val="28"/>
          <w:lang w:eastAsia="ar-SA"/>
        </w:rPr>
        <w:t xml:space="preserve">троля.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Внутренний контроль проводится путем оперативного выяснения хода рассмо</w:t>
      </w:r>
      <w:r w:rsidRPr="00156B28">
        <w:rPr>
          <w:color w:val="332E2D"/>
          <w:spacing w:val="2"/>
          <w:sz w:val="28"/>
          <w:szCs w:val="28"/>
          <w:lang w:eastAsia="ar-SA"/>
        </w:rPr>
        <w:t>т</w:t>
      </w:r>
      <w:r w:rsidRPr="00156B28">
        <w:rPr>
          <w:color w:val="332E2D"/>
          <w:spacing w:val="2"/>
          <w:sz w:val="28"/>
          <w:szCs w:val="28"/>
          <w:lang w:eastAsia="ar-SA"/>
        </w:rPr>
        <w:t xml:space="preserve">рения заявления,  своевременности   направления  заявителю </w:t>
      </w:r>
      <w:r>
        <w:rPr>
          <w:color w:val="332E2D"/>
          <w:spacing w:val="2"/>
          <w:sz w:val="28"/>
          <w:szCs w:val="28"/>
          <w:lang w:eastAsia="ar-SA"/>
        </w:rPr>
        <w:t>постановления</w:t>
      </w:r>
      <w:r w:rsidRPr="00156B28">
        <w:rPr>
          <w:color w:val="332E2D"/>
          <w:spacing w:val="2"/>
          <w:sz w:val="28"/>
          <w:szCs w:val="28"/>
          <w:lang w:eastAsia="ar-SA"/>
        </w:rPr>
        <w:t xml:space="preserve"> о </w:t>
      </w:r>
      <w:hyperlink r:id="rId40" w:history="1"/>
      <w:r w:rsidRPr="00156B28">
        <w:rPr>
          <w:sz w:val="28"/>
          <w:szCs w:val="28"/>
        </w:rPr>
        <w:t>присвоении,</w:t>
      </w:r>
      <w:proofErr w:type="gramStart"/>
      <w:r w:rsidRPr="00156B28">
        <w:rPr>
          <w:sz w:val="28"/>
          <w:szCs w:val="28"/>
        </w:rPr>
        <w:t xml:space="preserve"> </w:t>
      </w:r>
      <w:r>
        <w:rPr>
          <w:sz w:val="28"/>
          <w:szCs w:val="28"/>
        </w:rPr>
        <w:t>,</w:t>
      </w:r>
      <w:proofErr w:type="gramEnd"/>
      <w:r>
        <w:rPr>
          <w:sz w:val="28"/>
          <w:szCs w:val="28"/>
        </w:rPr>
        <w:t xml:space="preserve"> изменении </w:t>
      </w:r>
      <w:r w:rsidRPr="00156B28">
        <w:rPr>
          <w:sz w:val="28"/>
          <w:szCs w:val="28"/>
        </w:rPr>
        <w:t>и аннулировании адреса объекта недвижимости либо уведомл</w:t>
      </w:r>
      <w:r w:rsidRPr="00156B28">
        <w:rPr>
          <w:sz w:val="28"/>
          <w:szCs w:val="28"/>
        </w:rPr>
        <w:t>е</w:t>
      </w:r>
      <w:r w:rsidRPr="00156B28">
        <w:rPr>
          <w:sz w:val="28"/>
          <w:szCs w:val="28"/>
        </w:rPr>
        <w:t>ния об отказе в присвоении (уточнении) адреса объекта недвижимого имущества</w:t>
      </w:r>
      <w:r w:rsidRPr="00156B28">
        <w:rPr>
          <w:color w:val="332E2D"/>
          <w:spacing w:val="2"/>
          <w:sz w:val="28"/>
          <w:szCs w:val="28"/>
          <w:lang w:eastAsia="ar-SA"/>
        </w:rPr>
        <w:t xml:space="preserve">.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Внешний контроль за исполнением административного регламента осуществл</w:t>
      </w:r>
      <w:r w:rsidRPr="00156B28">
        <w:rPr>
          <w:color w:val="332E2D"/>
          <w:spacing w:val="2"/>
          <w:sz w:val="28"/>
          <w:szCs w:val="28"/>
          <w:lang w:eastAsia="ar-SA"/>
        </w:rPr>
        <w:t>я</w:t>
      </w:r>
      <w:r w:rsidRPr="00156B28">
        <w:rPr>
          <w:color w:val="332E2D"/>
          <w:spacing w:val="2"/>
          <w:sz w:val="28"/>
          <w:szCs w:val="28"/>
          <w:lang w:eastAsia="ar-SA"/>
        </w:rPr>
        <w:t xml:space="preserve">ют органы прокуратуры и </w:t>
      </w:r>
      <w:proofErr w:type="gramStart"/>
      <w:r w:rsidRPr="00156B28">
        <w:rPr>
          <w:color w:val="332E2D"/>
          <w:spacing w:val="2"/>
          <w:sz w:val="28"/>
          <w:szCs w:val="28"/>
          <w:lang w:eastAsia="ar-SA"/>
        </w:rPr>
        <w:t>другие</w:t>
      </w:r>
      <w:proofErr w:type="gramEnd"/>
      <w:r w:rsidRPr="00156B28">
        <w:rPr>
          <w:color w:val="332E2D"/>
          <w:spacing w:val="2"/>
          <w:sz w:val="28"/>
          <w:szCs w:val="28"/>
          <w:lang w:eastAsia="ar-SA"/>
        </w:rPr>
        <w:t xml:space="preserve"> государственные и муниципальные контролиру</w:t>
      </w:r>
      <w:r w:rsidRPr="00156B28">
        <w:rPr>
          <w:color w:val="332E2D"/>
          <w:spacing w:val="2"/>
          <w:sz w:val="28"/>
          <w:szCs w:val="28"/>
          <w:lang w:eastAsia="ar-SA"/>
        </w:rPr>
        <w:t>ю</w:t>
      </w:r>
      <w:r w:rsidRPr="00156B28">
        <w:rPr>
          <w:color w:val="332E2D"/>
          <w:spacing w:val="2"/>
          <w:sz w:val="28"/>
          <w:szCs w:val="28"/>
          <w:lang w:eastAsia="ar-SA"/>
        </w:rPr>
        <w:t>щие органы путем проведения контролирующих проверок.</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Помимо текущего контроля предоставления муниципальной услуги должнос</w:t>
      </w:r>
      <w:r w:rsidRPr="00156B28">
        <w:rPr>
          <w:color w:val="332E2D"/>
          <w:spacing w:val="2"/>
          <w:sz w:val="28"/>
          <w:szCs w:val="28"/>
          <w:lang w:eastAsia="ar-SA"/>
        </w:rPr>
        <w:t>т</w:t>
      </w:r>
      <w:r w:rsidRPr="00156B28">
        <w:rPr>
          <w:color w:val="332E2D"/>
          <w:spacing w:val="2"/>
          <w:sz w:val="28"/>
          <w:szCs w:val="28"/>
          <w:lang w:eastAsia="ar-SA"/>
        </w:rPr>
        <w:t xml:space="preserve">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При обращении заявителя с жалобой на решения, действия (бездействия) дол</w:t>
      </w:r>
      <w:r w:rsidRPr="00156B28">
        <w:rPr>
          <w:color w:val="332E2D"/>
          <w:spacing w:val="2"/>
          <w:sz w:val="28"/>
          <w:szCs w:val="28"/>
          <w:lang w:eastAsia="ar-SA"/>
        </w:rPr>
        <w:t>ж</w:t>
      </w:r>
      <w:r w:rsidRPr="00156B28">
        <w:rPr>
          <w:color w:val="332E2D"/>
          <w:spacing w:val="2"/>
          <w:sz w:val="28"/>
          <w:szCs w:val="28"/>
          <w:lang w:eastAsia="ar-SA"/>
        </w:rPr>
        <w:t>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w:t>
      </w:r>
      <w:r w:rsidRPr="00156B28">
        <w:rPr>
          <w:color w:val="332E2D"/>
          <w:spacing w:val="2"/>
          <w:sz w:val="28"/>
          <w:szCs w:val="28"/>
          <w:lang w:eastAsia="ar-SA"/>
        </w:rPr>
        <w:t>о</w:t>
      </w:r>
      <w:r w:rsidRPr="00156B28">
        <w:rPr>
          <w:color w:val="332E2D"/>
          <w:spacing w:val="2"/>
          <w:sz w:val="28"/>
          <w:szCs w:val="28"/>
          <w:lang w:eastAsia="ar-SA"/>
        </w:rPr>
        <w:t>верок.</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w:t>
      </w:r>
      <w:r w:rsidRPr="00156B28">
        <w:rPr>
          <w:color w:val="332E2D"/>
          <w:spacing w:val="2"/>
          <w:sz w:val="28"/>
          <w:szCs w:val="28"/>
          <w:lang w:eastAsia="ar-SA"/>
        </w:rPr>
        <w:t>е</w:t>
      </w:r>
      <w:r w:rsidRPr="00156B28">
        <w:rPr>
          <w:color w:val="332E2D"/>
          <w:spacing w:val="2"/>
          <w:sz w:val="28"/>
          <w:szCs w:val="28"/>
          <w:lang w:eastAsia="ar-SA"/>
        </w:rPr>
        <w:t xml:space="preserve">ские проверки).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w:t>
      </w:r>
      <w:r w:rsidRPr="00156B28">
        <w:rPr>
          <w:color w:val="332E2D"/>
          <w:spacing w:val="2"/>
          <w:sz w:val="28"/>
          <w:szCs w:val="28"/>
          <w:lang w:eastAsia="ar-SA"/>
        </w:rPr>
        <w:lastRenderedPageBreak/>
        <w:t>в</w:t>
      </w:r>
      <w:r w:rsidRPr="00156B28">
        <w:rPr>
          <w:color w:val="332E2D"/>
          <w:spacing w:val="2"/>
          <w:sz w:val="28"/>
          <w:szCs w:val="28"/>
          <w:lang w:eastAsia="ar-SA"/>
        </w:rPr>
        <w:t>ы</w:t>
      </w:r>
      <w:r w:rsidRPr="00156B28">
        <w:rPr>
          <w:color w:val="332E2D"/>
          <w:spacing w:val="2"/>
          <w:sz w:val="28"/>
          <w:szCs w:val="28"/>
          <w:lang w:eastAsia="ar-SA"/>
        </w:rPr>
        <w:t xml:space="preserve">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4.3. Ответственность должностных лиц администрации за решения и дейс</w:t>
      </w:r>
      <w:r w:rsidRPr="00156B28">
        <w:rPr>
          <w:b/>
          <w:color w:val="332E2D"/>
          <w:spacing w:val="2"/>
          <w:sz w:val="28"/>
          <w:szCs w:val="28"/>
          <w:lang w:eastAsia="ar-SA"/>
        </w:rPr>
        <w:t>т</w:t>
      </w:r>
      <w:r w:rsidRPr="00156B28">
        <w:rPr>
          <w:b/>
          <w:color w:val="332E2D"/>
          <w:spacing w:val="2"/>
          <w:sz w:val="28"/>
          <w:szCs w:val="28"/>
          <w:lang w:eastAsia="ar-SA"/>
        </w:rPr>
        <w:t>вия (бездействие), принимаемые (осуществляемые) ими в ходе предоставления муниципальной услуги.</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Должностные лица, предоставляющие данную муниципальную услугу, несут о</w:t>
      </w:r>
      <w:r w:rsidRPr="00156B28">
        <w:rPr>
          <w:color w:val="332E2D"/>
          <w:spacing w:val="2"/>
          <w:sz w:val="28"/>
          <w:szCs w:val="28"/>
          <w:lang w:eastAsia="ar-SA"/>
        </w:rPr>
        <w:t>т</w:t>
      </w:r>
      <w:r w:rsidRPr="00156B28">
        <w:rPr>
          <w:color w:val="332E2D"/>
          <w:spacing w:val="2"/>
          <w:sz w:val="28"/>
          <w:szCs w:val="28"/>
          <w:lang w:eastAsia="ar-SA"/>
        </w:rPr>
        <w:t>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w:t>
      </w:r>
      <w:r w:rsidRPr="00156B28">
        <w:rPr>
          <w:color w:val="332E2D"/>
          <w:spacing w:val="2"/>
          <w:sz w:val="28"/>
          <w:szCs w:val="28"/>
          <w:lang w:eastAsia="ar-SA"/>
        </w:rPr>
        <w:t>ж</w:t>
      </w:r>
      <w:r w:rsidRPr="00156B28">
        <w:rPr>
          <w:color w:val="332E2D"/>
          <w:spacing w:val="2"/>
          <w:sz w:val="28"/>
          <w:szCs w:val="28"/>
          <w:lang w:eastAsia="ar-SA"/>
        </w:rPr>
        <w:t xml:space="preserve">ностных регламентах, в соответствии с законодательством Российской Федерации.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Должностное лицо администрации, ответственное за прием и регистрацию зая</w:t>
      </w:r>
      <w:r w:rsidRPr="00156B28">
        <w:rPr>
          <w:color w:val="332E2D"/>
          <w:spacing w:val="2"/>
          <w:sz w:val="28"/>
          <w:szCs w:val="28"/>
          <w:lang w:eastAsia="ar-SA"/>
        </w:rPr>
        <w:t>в</w:t>
      </w:r>
      <w:r w:rsidRPr="00156B28">
        <w:rPr>
          <w:color w:val="332E2D"/>
          <w:spacing w:val="2"/>
          <w:sz w:val="28"/>
          <w:szCs w:val="28"/>
          <w:lang w:eastAsia="ar-SA"/>
        </w:rPr>
        <w:t>ления и документов несет персональную ответственность, закрепленную в его дол</w:t>
      </w:r>
      <w:r w:rsidRPr="00156B28">
        <w:rPr>
          <w:color w:val="332E2D"/>
          <w:spacing w:val="2"/>
          <w:sz w:val="28"/>
          <w:szCs w:val="28"/>
          <w:lang w:eastAsia="ar-SA"/>
        </w:rPr>
        <w:t>ж</w:t>
      </w:r>
      <w:r w:rsidRPr="00156B28">
        <w:rPr>
          <w:color w:val="332E2D"/>
          <w:spacing w:val="2"/>
          <w:sz w:val="28"/>
          <w:szCs w:val="28"/>
          <w:lang w:eastAsia="ar-SA"/>
        </w:rPr>
        <w:t>ностной инструкции, в соответствии с законодательством Российской Федерации:</w:t>
      </w:r>
    </w:p>
    <w:p w:rsidR="007373CD" w:rsidRPr="00156B28" w:rsidRDefault="007373CD" w:rsidP="007373CD">
      <w:pPr>
        <w:ind w:firstLine="540"/>
        <w:jc w:val="both"/>
        <w:rPr>
          <w:sz w:val="28"/>
          <w:szCs w:val="28"/>
        </w:rPr>
      </w:pPr>
      <w:r w:rsidRPr="00156B28">
        <w:rPr>
          <w:sz w:val="28"/>
          <w:szCs w:val="28"/>
        </w:rPr>
        <w:t xml:space="preserve">- за прием и регистрацию заявления и документов;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Должностное лицо администрации, ответственное за предоставление муниц</w:t>
      </w:r>
      <w:r w:rsidRPr="00156B28">
        <w:rPr>
          <w:color w:val="332E2D"/>
          <w:spacing w:val="2"/>
          <w:sz w:val="28"/>
          <w:szCs w:val="28"/>
          <w:lang w:eastAsia="ar-SA"/>
        </w:rPr>
        <w:t>и</w:t>
      </w:r>
      <w:r w:rsidRPr="00156B28">
        <w:rPr>
          <w:color w:val="332E2D"/>
          <w:spacing w:val="2"/>
          <w:sz w:val="28"/>
          <w:szCs w:val="28"/>
          <w:lang w:eastAsia="ar-SA"/>
        </w:rPr>
        <w:t>пальной услуги (секретарь комиссии)  несет персональную ответственность, закре</w:t>
      </w:r>
      <w:r w:rsidRPr="00156B28">
        <w:rPr>
          <w:color w:val="332E2D"/>
          <w:spacing w:val="2"/>
          <w:sz w:val="28"/>
          <w:szCs w:val="28"/>
          <w:lang w:eastAsia="ar-SA"/>
        </w:rPr>
        <w:t>п</w:t>
      </w:r>
      <w:r w:rsidRPr="00156B28">
        <w:rPr>
          <w:color w:val="332E2D"/>
          <w:spacing w:val="2"/>
          <w:sz w:val="28"/>
          <w:szCs w:val="28"/>
          <w:lang w:eastAsia="ar-SA"/>
        </w:rPr>
        <w:t>ленную в его должностной инструкции, в соответствии с законодательством Росси</w:t>
      </w:r>
      <w:r w:rsidRPr="00156B28">
        <w:rPr>
          <w:color w:val="332E2D"/>
          <w:spacing w:val="2"/>
          <w:sz w:val="28"/>
          <w:szCs w:val="28"/>
          <w:lang w:eastAsia="ar-SA"/>
        </w:rPr>
        <w:t>й</w:t>
      </w:r>
      <w:r w:rsidRPr="00156B28">
        <w:rPr>
          <w:color w:val="332E2D"/>
          <w:spacing w:val="2"/>
          <w:sz w:val="28"/>
          <w:szCs w:val="28"/>
          <w:lang w:eastAsia="ar-SA"/>
        </w:rPr>
        <w:t xml:space="preserve">ской Федерации: </w:t>
      </w:r>
    </w:p>
    <w:p w:rsidR="007373CD" w:rsidRPr="00156B28" w:rsidRDefault="007373CD" w:rsidP="007373CD">
      <w:pPr>
        <w:spacing w:line="100" w:lineRule="atLeast"/>
        <w:ind w:firstLine="540"/>
        <w:jc w:val="both"/>
        <w:rPr>
          <w:sz w:val="28"/>
          <w:szCs w:val="28"/>
        </w:rPr>
      </w:pPr>
      <w:r w:rsidRPr="00156B28">
        <w:rPr>
          <w:sz w:val="28"/>
          <w:szCs w:val="28"/>
        </w:rPr>
        <w:t xml:space="preserve">- рассмотрение предоставленных заявления и документов, принятие решения о </w:t>
      </w:r>
      <w:hyperlink r:id="rId41" w:history="1"/>
      <w:r w:rsidRPr="00156B28">
        <w:rPr>
          <w:sz w:val="28"/>
          <w:szCs w:val="28"/>
        </w:rPr>
        <w:t xml:space="preserve">присвоении, </w:t>
      </w:r>
      <w:r>
        <w:rPr>
          <w:sz w:val="28"/>
          <w:szCs w:val="28"/>
        </w:rPr>
        <w:t>изменении и</w:t>
      </w:r>
      <w:r w:rsidRPr="00156B28">
        <w:rPr>
          <w:sz w:val="28"/>
          <w:szCs w:val="28"/>
        </w:rPr>
        <w:t xml:space="preserve"> аннулировании адреса объекта недвижимости либо об отказе в предоставлении муниципальной услуги, выдача заявителю справки о </w:t>
      </w:r>
      <w:hyperlink r:id="rId42" w:history="1"/>
      <w:r w:rsidRPr="00156B28">
        <w:rPr>
          <w:sz w:val="28"/>
          <w:szCs w:val="28"/>
        </w:rPr>
        <w:t xml:space="preserve">присвоении, </w:t>
      </w:r>
      <w:r>
        <w:rPr>
          <w:sz w:val="28"/>
          <w:szCs w:val="28"/>
        </w:rPr>
        <w:t>изменении и</w:t>
      </w:r>
      <w:r w:rsidRPr="00156B28">
        <w:rPr>
          <w:sz w:val="28"/>
          <w:szCs w:val="28"/>
        </w:rPr>
        <w:t xml:space="preserve"> аннулировании адреса объекта недвижимости либо уведомления об отк</w:t>
      </w:r>
      <w:r w:rsidRPr="00156B28">
        <w:rPr>
          <w:sz w:val="28"/>
          <w:szCs w:val="28"/>
        </w:rPr>
        <w:t>а</w:t>
      </w:r>
      <w:r w:rsidRPr="00156B28">
        <w:rPr>
          <w:sz w:val="28"/>
          <w:szCs w:val="28"/>
        </w:rPr>
        <w:t>зе в предоставлении муниципальной услуги;</w:t>
      </w:r>
    </w:p>
    <w:p w:rsidR="007373CD" w:rsidRPr="00244CA1" w:rsidRDefault="007373CD" w:rsidP="007373CD">
      <w:pPr>
        <w:ind w:firstLine="539"/>
        <w:jc w:val="both"/>
        <w:rPr>
          <w:spacing w:val="2"/>
          <w:sz w:val="28"/>
          <w:szCs w:val="28"/>
          <w:lang w:eastAsia="ar-SA"/>
        </w:rPr>
      </w:pPr>
      <w:r w:rsidRPr="00156B28">
        <w:rPr>
          <w:color w:val="332E2D"/>
          <w:spacing w:val="2"/>
          <w:sz w:val="28"/>
          <w:szCs w:val="28"/>
          <w:lang w:eastAsia="ar-SA"/>
        </w:rPr>
        <w:t xml:space="preserve">- за </w:t>
      </w:r>
      <w:r w:rsidRPr="00EB42CD">
        <w:rPr>
          <w:spacing w:val="2"/>
          <w:sz w:val="28"/>
          <w:szCs w:val="28"/>
          <w:highlight w:val="white"/>
          <w:lang w:eastAsia="ar-SA"/>
        </w:rPr>
        <w:t xml:space="preserve">проверку </w:t>
      </w:r>
      <w:r w:rsidRPr="00EB42CD">
        <w:rPr>
          <w:sz w:val="28"/>
          <w:szCs w:val="28"/>
          <w:highlight w:val="white"/>
          <w:shd w:val="clear" w:color="auto" w:fill="F2F2F2"/>
        </w:rPr>
        <w:t>действительности усиленной квалифицированной электронной по</w:t>
      </w:r>
      <w:r w:rsidRPr="00EB42CD">
        <w:rPr>
          <w:sz w:val="28"/>
          <w:szCs w:val="28"/>
          <w:highlight w:val="white"/>
          <w:shd w:val="clear" w:color="auto" w:fill="F2F2F2"/>
        </w:rPr>
        <w:t>д</w:t>
      </w:r>
      <w:r w:rsidRPr="00EB42CD">
        <w:rPr>
          <w:sz w:val="28"/>
          <w:szCs w:val="28"/>
          <w:highlight w:val="white"/>
          <w:shd w:val="clear" w:color="auto" w:fill="F2F2F2"/>
        </w:rPr>
        <w:t>писи, которой подписано заявление о предоставлении муниципальной услуги</w:t>
      </w:r>
      <w:r w:rsidRPr="00244CA1">
        <w:rPr>
          <w:sz w:val="28"/>
          <w:szCs w:val="28"/>
        </w:rPr>
        <w:t>;</w:t>
      </w:r>
    </w:p>
    <w:p w:rsidR="007373CD" w:rsidRPr="00156B28" w:rsidRDefault="007373CD" w:rsidP="007373CD">
      <w:pPr>
        <w:ind w:firstLine="540"/>
        <w:jc w:val="both"/>
        <w:rPr>
          <w:sz w:val="28"/>
          <w:szCs w:val="28"/>
        </w:rPr>
      </w:pPr>
      <w:r w:rsidRPr="00156B28">
        <w:rPr>
          <w:sz w:val="28"/>
          <w:szCs w:val="28"/>
        </w:rPr>
        <w:t>- организацию межведомственного информационного взаимодействия;</w:t>
      </w:r>
    </w:p>
    <w:p w:rsidR="007373CD" w:rsidRPr="00156B28" w:rsidRDefault="007373CD" w:rsidP="007373CD">
      <w:pPr>
        <w:ind w:firstLine="540"/>
        <w:jc w:val="both"/>
        <w:rPr>
          <w:sz w:val="28"/>
          <w:szCs w:val="28"/>
        </w:rPr>
      </w:pPr>
      <w:r w:rsidRPr="00156B28">
        <w:rPr>
          <w:sz w:val="28"/>
          <w:szCs w:val="28"/>
        </w:rPr>
        <w:t>- организацию внутриведомственного информационного взаимодействия.</w:t>
      </w:r>
    </w:p>
    <w:p w:rsidR="007373CD" w:rsidRPr="00156B28" w:rsidRDefault="007373CD" w:rsidP="007373CD">
      <w:pPr>
        <w:spacing w:line="100" w:lineRule="atLeast"/>
        <w:ind w:firstLine="720"/>
        <w:jc w:val="both"/>
        <w:rPr>
          <w:sz w:val="28"/>
          <w:szCs w:val="28"/>
        </w:rPr>
      </w:pPr>
      <w:r w:rsidRPr="00156B28">
        <w:rPr>
          <w:sz w:val="28"/>
          <w:szCs w:val="28"/>
        </w:rPr>
        <w:t xml:space="preserve">- подготовку проекта постановления администрации о </w:t>
      </w:r>
      <w:hyperlink r:id="rId43" w:history="1"/>
      <w:r w:rsidRPr="00156B28">
        <w:rPr>
          <w:sz w:val="28"/>
          <w:szCs w:val="28"/>
        </w:rPr>
        <w:t xml:space="preserve">присвоении, </w:t>
      </w:r>
      <w:r>
        <w:rPr>
          <w:sz w:val="28"/>
          <w:szCs w:val="28"/>
        </w:rPr>
        <w:t>изменении и</w:t>
      </w:r>
      <w:r w:rsidRPr="00156B28">
        <w:rPr>
          <w:sz w:val="28"/>
          <w:szCs w:val="28"/>
        </w:rPr>
        <w:t xml:space="preserve"> аннулировании адреса объекта недвижимости.</w:t>
      </w:r>
    </w:p>
    <w:p w:rsidR="007373CD" w:rsidRPr="00156B28" w:rsidRDefault="007373CD" w:rsidP="007373CD">
      <w:pPr>
        <w:ind w:firstLine="540"/>
        <w:jc w:val="both"/>
        <w:rPr>
          <w:sz w:val="28"/>
          <w:szCs w:val="28"/>
        </w:rPr>
      </w:pPr>
      <w:r w:rsidRPr="00156B28">
        <w:rPr>
          <w:sz w:val="28"/>
          <w:szCs w:val="28"/>
        </w:rPr>
        <w:t>Персональная ответственность должностного лица администрации, ответственн</w:t>
      </w:r>
      <w:r w:rsidRPr="00156B28">
        <w:rPr>
          <w:sz w:val="28"/>
          <w:szCs w:val="28"/>
        </w:rPr>
        <w:t>о</w:t>
      </w:r>
      <w:r w:rsidRPr="00156B28">
        <w:rPr>
          <w:sz w:val="28"/>
          <w:szCs w:val="28"/>
        </w:rPr>
        <w:t>го за прием и регистрацию заявления и документов, а также должностного лица адм</w:t>
      </w:r>
      <w:r w:rsidRPr="00156B28">
        <w:rPr>
          <w:sz w:val="28"/>
          <w:szCs w:val="28"/>
        </w:rPr>
        <w:t>и</w:t>
      </w:r>
      <w:r w:rsidRPr="00156B28">
        <w:rPr>
          <w:sz w:val="28"/>
          <w:szCs w:val="28"/>
        </w:rPr>
        <w:t>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w:t>
      </w:r>
      <w:r w:rsidRPr="00156B28">
        <w:rPr>
          <w:sz w:val="28"/>
          <w:szCs w:val="28"/>
        </w:rPr>
        <w:t>с</w:t>
      </w:r>
      <w:r w:rsidRPr="00156B28">
        <w:rPr>
          <w:sz w:val="28"/>
          <w:szCs w:val="28"/>
        </w:rPr>
        <w:t>сийской Федерации.</w:t>
      </w:r>
    </w:p>
    <w:p w:rsidR="007373CD" w:rsidRPr="00156B28" w:rsidRDefault="007373CD" w:rsidP="007373CD">
      <w:pPr>
        <w:ind w:firstLine="539"/>
        <w:jc w:val="both"/>
        <w:rPr>
          <w:b/>
          <w:color w:val="332E2D"/>
          <w:spacing w:val="2"/>
          <w:sz w:val="28"/>
          <w:szCs w:val="28"/>
          <w:lang w:eastAsia="ar-SA"/>
        </w:rPr>
      </w:pPr>
      <w:r w:rsidRPr="00156B28">
        <w:rPr>
          <w:b/>
          <w:color w:val="332E2D"/>
          <w:spacing w:val="2"/>
          <w:sz w:val="28"/>
          <w:szCs w:val="28"/>
          <w:lang w:eastAsia="ar-SA"/>
        </w:rPr>
        <w:t xml:space="preserve">4.4. Положения, характеризующие требования к порядку и формам </w:t>
      </w:r>
      <w:proofErr w:type="gramStart"/>
      <w:r w:rsidRPr="00156B28">
        <w:rPr>
          <w:b/>
          <w:color w:val="332E2D"/>
          <w:spacing w:val="2"/>
          <w:sz w:val="28"/>
          <w:szCs w:val="28"/>
          <w:lang w:eastAsia="ar-SA"/>
        </w:rPr>
        <w:t>контр</w:t>
      </w:r>
      <w:r w:rsidRPr="00156B28">
        <w:rPr>
          <w:b/>
          <w:color w:val="332E2D"/>
          <w:spacing w:val="2"/>
          <w:sz w:val="28"/>
          <w:szCs w:val="28"/>
          <w:lang w:eastAsia="ar-SA"/>
        </w:rPr>
        <w:t>о</w:t>
      </w:r>
      <w:r w:rsidRPr="00156B28">
        <w:rPr>
          <w:b/>
          <w:color w:val="332E2D"/>
          <w:spacing w:val="2"/>
          <w:sz w:val="28"/>
          <w:szCs w:val="28"/>
          <w:lang w:eastAsia="ar-SA"/>
        </w:rPr>
        <w:t>ля за</w:t>
      </w:r>
      <w:proofErr w:type="gramEnd"/>
      <w:r w:rsidRPr="00156B28">
        <w:rPr>
          <w:b/>
          <w:color w:val="332E2D"/>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 </w:t>
      </w:r>
      <w:proofErr w:type="gramStart"/>
      <w:r w:rsidRPr="00156B28">
        <w:rPr>
          <w:color w:val="332E2D"/>
          <w:spacing w:val="2"/>
          <w:sz w:val="28"/>
          <w:szCs w:val="28"/>
          <w:lang w:eastAsia="ar-SA"/>
        </w:rPr>
        <w:t>Контроль за</w:t>
      </w:r>
      <w:proofErr w:type="gramEnd"/>
      <w:r w:rsidRPr="00156B28">
        <w:rPr>
          <w:color w:val="332E2D"/>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w:t>
      </w:r>
      <w:r w:rsidRPr="00156B28">
        <w:rPr>
          <w:color w:val="332E2D"/>
          <w:spacing w:val="2"/>
          <w:sz w:val="28"/>
          <w:szCs w:val="28"/>
          <w:lang w:eastAsia="ar-SA"/>
        </w:rPr>
        <w:t>т</w:t>
      </w:r>
      <w:r w:rsidRPr="00156B28">
        <w:rPr>
          <w:color w:val="332E2D"/>
          <w:spacing w:val="2"/>
          <w:sz w:val="28"/>
          <w:szCs w:val="28"/>
          <w:lang w:eastAsia="ar-SA"/>
        </w:rPr>
        <w:t xml:space="preserve">венного за предоставление муниципальной услуги.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w:t>
      </w:r>
      <w:r w:rsidRPr="00156B28">
        <w:rPr>
          <w:color w:val="332E2D"/>
          <w:spacing w:val="2"/>
          <w:sz w:val="28"/>
          <w:szCs w:val="28"/>
          <w:lang w:eastAsia="ar-SA"/>
        </w:rPr>
        <w:t>ь</w:t>
      </w:r>
      <w:r w:rsidRPr="00156B28">
        <w:rPr>
          <w:color w:val="332E2D"/>
          <w:spacing w:val="2"/>
          <w:sz w:val="28"/>
          <w:szCs w:val="28"/>
          <w:lang w:eastAsia="ar-SA"/>
        </w:rPr>
        <w:t xml:space="preserve">татах проведенных проверок работы с обращениями заявителей и мерах, принятых по результатам проверок. </w:t>
      </w:r>
    </w:p>
    <w:p w:rsidR="007373CD" w:rsidRPr="00156B28" w:rsidRDefault="007373CD" w:rsidP="007373CD">
      <w:pPr>
        <w:ind w:firstLine="539"/>
        <w:jc w:val="both"/>
        <w:rPr>
          <w:color w:val="332E2D"/>
          <w:spacing w:val="2"/>
          <w:sz w:val="28"/>
          <w:szCs w:val="28"/>
          <w:lang w:eastAsia="ar-SA"/>
        </w:rPr>
      </w:pPr>
      <w:r w:rsidRPr="00156B28">
        <w:rPr>
          <w:color w:val="332E2D"/>
          <w:spacing w:val="2"/>
          <w:sz w:val="28"/>
          <w:szCs w:val="28"/>
          <w:lang w:eastAsia="ar-SA"/>
        </w:rPr>
        <w:t xml:space="preserve">По результатам проведенных проверок в случае выявления нарушений прав </w:t>
      </w:r>
      <w:r w:rsidRPr="00156B28">
        <w:rPr>
          <w:color w:val="332E2D"/>
          <w:spacing w:val="2"/>
          <w:sz w:val="28"/>
          <w:szCs w:val="28"/>
          <w:lang w:eastAsia="ar-SA"/>
        </w:rPr>
        <w:lastRenderedPageBreak/>
        <w:t>заявителей осуществляется привлечение виновных лиц к ответственности в соответс</w:t>
      </w:r>
      <w:r w:rsidRPr="00156B28">
        <w:rPr>
          <w:color w:val="332E2D"/>
          <w:spacing w:val="2"/>
          <w:sz w:val="28"/>
          <w:szCs w:val="28"/>
          <w:lang w:eastAsia="ar-SA"/>
        </w:rPr>
        <w:t>т</w:t>
      </w:r>
      <w:r w:rsidRPr="00156B28">
        <w:rPr>
          <w:color w:val="332E2D"/>
          <w:spacing w:val="2"/>
          <w:sz w:val="28"/>
          <w:szCs w:val="28"/>
          <w:lang w:eastAsia="ar-SA"/>
        </w:rPr>
        <w:t xml:space="preserve">вии с законодательством Российской Федерации. </w:t>
      </w:r>
    </w:p>
    <w:p w:rsidR="007373CD" w:rsidRPr="00156B28" w:rsidRDefault="007373CD" w:rsidP="007373CD">
      <w:pPr>
        <w:spacing w:line="100" w:lineRule="atLeast"/>
        <w:ind w:firstLine="709"/>
        <w:jc w:val="center"/>
        <w:rPr>
          <w:sz w:val="28"/>
          <w:szCs w:val="28"/>
        </w:rPr>
      </w:pPr>
    </w:p>
    <w:p w:rsidR="007373CD" w:rsidRPr="00EF0963" w:rsidRDefault="007373CD" w:rsidP="007373CD">
      <w:pPr>
        <w:tabs>
          <w:tab w:val="left" w:pos="5954"/>
        </w:tabs>
        <w:ind w:firstLine="709"/>
        <w:jc w:val="both"/>
        <w:rPr>
          <w:bCs/>
          <w:sz w:val="28"/>
          <w:szCs w:val="28"/>
          <w:highlight w:val="yellow"/>
        </w:rPr>
      </w:pPr>
      <w:r w:rsidRPr="00EF0963">
        <w:rPr>
          <w:b/>
          <w:bCs/>
          <w:sz w:val="28"/>
          <w:szCs w:val="28"/>
          <w:highlight w:val="yellow"/>
        </w:rPr>
        <w:t>5. Досудебный (внесудебный) порядок обжалования решений и действий (бездействий) администрации, должностных лиц администрации, муниципал</w:t>
      </w:r>
      <w:r w:rsidRPr="00EF0963">
        <w:rPr>
          <w:b/>
          <w:bCs/>
          <w:sz w:val="28"/>
          <w:szCs w:val="28"/>
          <w:highlight w:val="yellow"/>
        </w:rPr>
        <w:t>ь</w:t>
      </w:r>
      <w:r w:rsidRPr="00EF0963">
        <w:rPr>
          <w:b/>
          <w:bCs/>
          <w:sz w:val="28"/>
          <w:szCs w:val="28"/>
          <w:highlight w:val="yellow"/>
        </w:rPr>
        <w:t>ных служащих</w:t>
      </w:r>
    </w:p>
    <w:p w:rsidR="007373CD" w:rsidRPr="00EF0963" w:rsidRDefault="007373CD" w:rsidP="007373CD">
      <w:pPr>
        <w:tabs>
          <w:tab w:val="left" w:pos="5954"/>
        </w:tabs>
        <w:ind w:firstLine="709"/>
        <w:jc w:val="both"/>
        <w:rPr>
          <w:bCs/>
          <w:sz w:val="28"/>
          <w:szCs w:val="28"/>
          <w:highlight w:val="yellow"/>
        </w:rPr>
      </w:pP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w:t>
      </w:r>
      <w:r w:rsidRPr="00EF0963">
        <w:rPr>
          <w:bCs/>
          <w:sz w:val="28"/>
          <w:szCs w:val="28"/>
          <w:highlight w:val="yellow"/>
        </w:rPr>
        <w:t>е</w:t>
      </w:r>
      <w:r w:rsidRPr="00EF0963">
        <w:rPr>
          <w:bCs/>
          <w:sz w:val="28"/>
          <w:szCs w:val="28"/>
          <w:highlight w:val="yellow"/>
        </w:rPr>
        <w:t>нии муниципальной услуги.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w:t>
      </w:r>
      <w:r w:rsidRPr="00EF0963">
        <w:rPr>
          <w:bCs/>
          <w:sz w:val="28"/>
          <w:szCs w:val="28"/>
          <w:highlight w:val="yellow"/>
        </w:rPr>
        <w:t>с</w:t>
      </w:r>
      <w:r w:rsidRPr="00EF0963">
        <w:rPr>
          <w:bCs/>
          <w:sz w:val="28"/>
          <w:szCs w:val="28"/>
          <w:highlight w:val="yellow"/>
        </w:rPr>
        <w:t>тавлении муниципальной услуги (далее - жалоба).</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5.2. Способы информирования заявителей о порядке подачи и рассмотрения ж</w:t>
      </w:r>
      <w:r w:rsidRPr="00EF0963">
        <w:rPr>
          <w:bCs/>
          <w:sz w:val="28"/>
          <w:szCs w:val="28"/>
          <w:highlight w:val="yellow"/>
        </w:rPr>
        <w:t>а</w:t>
      </w:r>
      <w:r w:rsidRPr="00EF0963">
        <w:rPr>
          <w:bCs/>
          <w:sz w:val="28"/>
          <w:szCs w:val="28"/>
          <w:highlight w:val="yellow"/>
        </w:rPr>
        <w:t>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Информирование заявителей о порядке подачи и рассмотрения жалобы осущес</w:t>
      </w:r>
      <w:r w:rsidRPr="00EF0963">
        <w:rPr>
          <w:bCs/>
          <w:sz w:val="28"/>
          <w:szCs w:val="28"/>
          <w:highlight w:val="yellow"/>
        </w:rPr>
        <w:t>т</w:t>
      </w:r>
      <w:r w:rsidRPr="00EF0963">
        <w:rPr>
          <w:bCs/>
          <w:sz w:val="28"/>
          <w:szCs w:val="28"/>
          <w:highlight w:val="yellow"/>
        </w:rPr>
        <w:t>вляется следующими способами: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путем взаимодействия должностных лиц администрации, ответственных за рассмотрение жалобы, с заявителями по почте, по электронной почте;</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посредством информационных материалов, которые размещаются в сети «И</w:t>
      </w:r>
      <w:r w:rsidRPr="00EF0963">
        <w:rPr>
          <w:bCs/>
          <w:sz w:val="28"/>
          <w:szCs w:val="28"/>
          <w:highlight w:val="yellow"/>
        </w:rPr>
        <w:t>н</w:t>
      </w:r>
      <w:r w:rsidRPr="00EF0963">
        <w:rPr>
          <w:bCs/>
          <w:sz w:val="28"/>
          <w:szCs w:val="28"/>
          <w:highlight w:val="yellow"/>
        </w:rPr>
        <w:t>тернет» на официальном сайте администрации (</w:t>
      </w:r>
      <w:r w:rsidRPr="00EF0963">
        <w:rPr>
          <w:bCs/>
          <w:sz w:val="28"/>
          <w:szCs w:val="28"/>
          <w:highlight w:val="yellow"/>
          <w:lang w:val="en-US"/>
        </w:rPr>
        <w:t>http</w:t>
      </w:r>
      <w:r w:rsidRPr="00EF0963">
        <w:rPr>
          <w:bCs/>
          <w:sz w:val="28"/>
          <w:szCs w:val="28"/>
          <w:highlight w:val="yellow"/>
        </w:rPr>
        <w:t>://</w:t>
      </w:r>
      <w:r w:rsidRPr="00EF0963">
        <w:rPr>
          <w:bCs/>
          <w:sz w:val="28"/>
          <w:szCs w:val="28"/>
          <w:highlight w:val="yellow"/>
          <w:lang w:val="en-US"/>
        </w:rPr>
        <w:t>mo</w:t>
      </w:r>
      <w:r w:rsidRPr="00EF0963">
        <w:rPr>
          <w:bCs/>
          <w:sz w:val="28"/>
          <w:szCs w:val="28"/>
          <w:highlight w:val="yellow"/>
        </w:rPr>
        <w:t>.</w:t>
      </w:r>
      <w:proofErr w:type="spellStart"/>
      <w:r w:rsidRPr="00EF0963">
        <w:rPr>
          <w:bCs/>
          <w:sz w:val="28"/>
          <w:szCs w:val="28"/>
          <w:highlight w:val="yellow"/>
          <w:lang w:val="en-US"/>
        </w:rPr>
        <w:t>astrobl</w:t>
      </w:r>
      <w:proofErr w:type="spellEnd"/>
      <w:r w:rsidRPr="00EF0963">
        <w:rPr>
          <w:bCs/>
          <w:sz w:val="28"/>
          <w:szCs w:val="28"/>
          <w:highlight w:val="yellow"/>
        </w:rPr>
        <w:t>.</w:t>
      </w:r>
      <w:proofErr w:type="spellStart"/>
      <w:r w:rsidRPr="00EF0963">
        <w:rPr>
          <w:bCs/>
          <w:sz w:val="28"/>
          <w:szCs w:val="28"/>
          <w:highlight w:val="yellow"/>
          <w:lang w:val="en-US"/>
        </w:rPr>
        <w:t>ru</w:t>
      </w:r>
      <w:proofErr w:type="spellEnd"/>
      <w:r w:rsidRPr="00EF0963">
        <w:rPr>
          <w:bCs/>
          <w:sz w:val="28"/>
          <w:szCs w:val="28"/>
          <w:highlight w:val="yellow"/>
        </w:rPr>
        <w:t>/</w:t>
      </w:r>
      <w:proofErr w:type="spellStart"/>
      <w:r w:rsidRPr="00EF0963">
        <w:rPr>
          <w:bCs/>
          <w:sz w:val="28"/>
          <w:szCs w:val="28"/>
          <w:highlight w:val="yellow"/>
          <w:lang w:val="en-US"/>
        </w:rPr>
        <w:t>semibugorinskijselsovet</w:t>
      </w:r>
      <w:proofErr w:type="spellEnd"/>
      <w:r w:rsidRPr="00EF0963">
        <w:rPr>
          <w:bCs/>
          <w:sz w:val="28"/>
          <w:szCs w:val="28"/>
          <w:highlight w:val="yellow"/>
        </w:rPr>
        <w:t>), на региональном портале (http://gosuslugi.astrobl.ru), на едином портале (http://www.gosuslugi.ru);</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-посредством информационных материалов, которые размещаются на информ</w:t>
      </w:r>
      <w:r w:rsidRPr="00EF0963">
        <w:rPr>
          <w:bCs/>
          <w:sz w:val="28"/>
          <w:szCs w:val="28"/>
          <w:highlight w:val="yellow"/>
        </w:rPr>
        <w:t>а</w:t>
      </w:r>
      <w:r w:rsidRPr="00EF0963">
        <w:rPr>
          <w:bCs/>
          <w:sz w:val="28"/>
          <w:szCs w:val="28"/>
          <w:highlight w:val="yellow"/>
        </w:rPr>
        <w:t>ционных стендах в помещении администрации.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5.3. Предмет жалобы.</w:t>
      </w:r>
    </w:p>
    <w:p w:rsidR="007373CD" w:rsidRPr="00EF0963" w:rsidRDefault="007373CD" w:rsidP="007373CD">
      <w:pPr>
        <w:tabs>
          <w:tab w:val="left" w:pos="5954"/>
        </w:tabs>
        <w:ind w:firstLine="709"/>
        <w:jc w:val="both"/>
        <w:rPr>
          <w:bCs/>
          <w:sz w:val="28"/>
          <w:szCs w:val="28"/>
          <w:highlight w:val="yellow"/>
        </w:rPr>
      </w:pPr>
      <w:proofErr w:type="gramStart"/>
      <w:r w:rsidRPr="00EF0963">
        <w:rPr>
          <w:bCs/>
          <w:sz w:val="28"/>
          <w:szCs w:val="28"/>
          <w:highlight w:val="yellow"/>
        </w:rPr>
        <w:t>Предметом досудебного (внесудебного) обжалования (далее – жалоба) могут быть действия (бездействие) и решения, принятые (осуществляемые) в ходе предо</w:t>
      </w:r>
      <w:r w:rsidRPr="00EF0963">
        <w:rPr>
          <w:bCs/>
          <w:sz w:val="28"/>
          <w:szCs w:val="28"/>
          <w:highlight w:val="yellow"/>
        </w:rPr>
        <w:t>с</w:t>
      </w:r>
      <w:r w:rsidRPr="00EF0963">
        <w:rPr>
          <w:bCs/>
          <w:sz w:val="28"/>
          <w:szCs w:val="28"/>
          <w:highlight w:val="yellow"/>
        </w:rPr>
        <w:t>тавления муниципальной услуги, а также случаи, предусмотренные Федеральным з</w:t>
      </w:r>
      <w:r w:rsidRPr="00EF0963">
        <w:rPr>
          <w:bCs/>
          <w:sz w:val="28"/>
          <w:szCs w:val="28"/>
          <w:highlight w:val="yellow"/>
        </w:rPr>
        <w:t>а</w:t>
      </w:r>
      <w:r w:rsidRPr="00EF0963">
        <w:rPr>
          <w:bCs/>
          <w:sz w:val="28"/>
          <w:szCs w:val="28"/>
          <w:highlight w:val="yellow"/>
        </w:rPr>
        <w:t xml:space="preserve">коном от 27.07.2010 № 210-ФЗ «Об организации предоставления государственных и муниципальных услуг». </w:t>
      </w:r>
      <w:proofErr w:type="gramEnd"/>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Заявитель может обратиться с жалобой, в том числе в следующих случаях:</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нарушение срока регистрации запроса заявителя о предоставлении муниц</w:t>
      </w:r>
      <w:r w:rsidRPr="00EF0963">
        <w:rPr>
          <w:bCs/>
          <w:sz w:val="28"/>
          <w:szCs w:val="28"/>
          <w:highlight w:val="yellow"/>
        </w:rPr>
        <w:t>и</w:t>
      </w:r>
      <w:r w:rsidRPr="00EF0963">
        <w:rPr>
          <w:bCs/>
          <w:sz w:val="28"/>
          <w:szCs w:val="28"/>
          <w:highlight w:val="yellow"/>
        </w:rPr>
        <w:t>пальной услуги;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нарушение срока предоставления муниципальной услуги;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требование представления заявителем документов, не предусмотренных норм</w:t>
      </w:r>
      <w:r w:rsidRPr="00EF0963">
        <w:rPr>
          <w:bCs/>
          <w:sz w:val="28"/>
          <w:szCs w:val="28"/>
          <w:highlight w:val="yellow"/>
        </w:rPr>
        <w:t>а</w:t>
      </w:r>
      <w:r w:rsidRPr="00EF0963">
        <w:rPr>
          <w:bCs/>
          <w:sz w:val="28"/>
          <w:szCs w:val="28"/>
          <w:highlight w:val="yellow"/>
        </w:rPr>
        <w:t>тивными правовыми актами Российской Федерации, Астраханской области, для пр</w:t>
      </w:r>
      <w:r w:rsidRPr="00EF0963">
        <w:rPr>
          <w:bCs/>
          <w:sz w:val="28"/>
          <w:szCs w:val="28"/>
          <w:highlight w:val="yellow"/>
        </w:rPr>
        <w:t>е</w:t>
      </w:r>
      <w:r w:rsidRPr="00EF0963">
        <w:rPr>
          <w:bCs/>
          <w:sz w:val="28"/>
          <w:szCs w:val="28"/>
          <w:highlight w:val="yellow"/>
        </w:rPr>
        <w:t>доставления муниципальной услуги;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отказ в приеме документов, предоставление которых предусмотрено нормати</w:t>
      </w:r>
      <w:r w:rsidRPr="00EF0963">
        <w:rPr>
          <w:bCs/>
          <w:sz w:val="28"/>
          <w:szCs w:val="28"/>
          <w:highlight w:val="yellow"/>
        </w:rPr>
        <w:t>в</w:t>
      </w:r>
      <w:r w:rsidRPr="00EF0963">
        <w:rPr>
          <w:bCs/>
          <w:sz w:val="28"/>
          <w:szCs w:val="28"/>
          <w:highlight w:val="yellow"/>
        </w:rPr>
        <w:t>ными правовыми актами Российской Федерации, для предоставления муниципальной услуги, у заявителя;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отказ в предоставлении муниципальной услуги, если основания отказа не пр</w:t>
      </w:r>
      <w:r w:rsidRPr="00EF0963">
        <w:rPr>
          <w:bCs/>
          <w:sz w:val="28"/>
          <w:szCs w:val="28"/>
          <w:highlight w:val="yellow"/>
        </w:rPr>
        <w:t>е</w:t>
      </w:r>
      <w:r w:rsidRPr="00EF0963">
        <w:rPr>
          <w:bCs/>
          <w:sz w:val="28"/>
          <w:szCs w:val="28"/>
          <w:highlight w:val="yellow"/>
        </w:rPr>
        <w:t>дусмотрены федеральными законами и принятыми в соответствии с ними иными но</w:t>
      </w:r>
      <w:r w:rsidRPr="00EF0963">
        <w:rPr>
          <w:bCs/>
          <w:sz w:val="28"/>
          <w:szCs w:val="28"/>
          <w:highlight w:val="yellow"/>
        </w:rPr>
        <w:t>р</w:t>
      </w:r>
      <w:r w:rsidRPr="00EF0963">
        <w:rPr>
          <w:bCs/>
          <w:sz w:val="28"/>
          <w:szCs w:val="28"/>
          <w:highlight w:val="yellow"/>
        </w:rPr>
        <w:t>мативными правовыми актами Российской Федерации, Астраханской области;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 требование внесения с заявителя при предоставлении муниципальной услуги </w:t>
      </w:r>
      <w:r w:rsidRPr="00EF0963">
        <w:rPr>
          <w:bCs/>
          <w:sz w:val="28"/>
          <w:szCs w:val="28"/>
          <w:highlight w:val="yellow"/>
        </w:rPr>
        <w:lastRenderedPageBreak/>
        <w:t>платы, не предусмотренной нормативными правовыми актами Российской Федерации, Астраханской области;</w:t>
      </w:r>
    </w:p>
    <w:p w:rsidR="007373CD" w:rsidRPr="00EF0963" w:rsidRDefault="007373CD" w:rsidP="007373CD">
      <w:pPr>
        <w:tabs>
          <w:tab w:val="left" w:pos="5954"/>
        </w:tabs>
        <w:ind w:firstLine="709"/>
        <w:jc w:val="both"/>
        <w:rPr>
          <w:bCs/>
          <w:sz w:val="28"/>
          <w:szCs w:val="28"/>
          <w:highlight w:val="yellow"/>
        </w:rPr>
      </w:pPr>
      <w:proofErr w:type="gramStart"/>
      <w:r w:rsidRPr="00EF0963">
        <w:rPr>
          <w:bCs/>
          <w:sz w:val="28"/>
          <w:szCs w:val="28"/>
          <w:highlight w:val="yellow"/>
        </w:rPr>
        <w:t>- отказ администрации, должностного лица администрации в исправлении доп</w:t>
      </w:r>
      <w:r w:rsidRPr="00EF0963">
        <w:rPr>
          <w:bCs/>
          <w:sz w:val="28"/>
          <w:szCs w:val="28"/>
          <w:highlight w:val="yellow"/>
        </w:rPr>
        <w:t>у</w:t>
      </w:r>
      <w:r w:rsidRPr="00EF0963">
        <w:rPr>
          <w:bCs/>
          <w:sz w:val="28"/>
          <w:szCs w:val="28"/>
          <w:highlight w:val="yellow"/>
        </w:rPr>
        <w:t>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нарушение срока или порядка выдачи документов по результатам предоставл</w:t>
      </w:r>
      <w:r w:rsidRPr="00EF0963">
        <w:rPr>
          <w:bCs/>
          <w:sz w:val="28"/>
          <w:szCs w:val="28"/>
          <w:highlight w:val="yellow"/>
        </w:rPr>
        <w:t>е</w:t>
      </w:r>
      <w:r w:rsidRPr="00EF0963">
        <w:rPr>
          <w:bCs/>
          <w:sz w:val="28"/>
          <w:szCs w:val="28"/>
          <w:highlight w:val="yellow"/>
        </w:rPr>
        <w:t>ния государственной или муниципальной услуги;</w:t>
      </w:r>
    </w:p>
    <w:p w:rsidR="007373CD" w:rsidRPr="00EF0963" w:rsidRDefault="007373CD" w:rsidP="007373CD">
      <w:pPr>
        <w:tabs>
          <w:tab w:val="left" w:pos="5954"/>
        </w:tabs>
        <w:ind w:firstLine="709"/>
        <w:jc w:val="both"/>
        <w:rPr>
          <w:bCs/>
          <w:sz w:val="28"/>
          <w:szCs w:val="28"/>
          <w:highlight w:val="yellow"/>
        </w:rPr>
      </w:pPr>
      <w:proofErr w:type="gramStart"/>
      <w:r w:rsidRPr="00EF0963">
        <w:rPr>
          <w:bCs/>
          <w:sz w:val="28"/>
          <w:szCs w:val="28"/>
          <w:highlight w:val="yellow"/>
        </w:rPr>
        <w:t>- приостановление предоставления муниципальной услуги, если основания пр</w:t>
      </w:r>
      <w:r w:rsidRPr="00EF0963">
        <w:rPr>
          <w:bCs/>
          <w:sz w:val="28"/>
          <w:szCs w:val="28"/>
          <w:highlight w:val="yellow"/>
        </w:rPr>
        <w:t>и</w:t>
      </w:r>
      <w:r w:rsidRPr="00EF0963">
        <w:rPr>
          <w:bCs/>
          <w:sz w:val="28"/>
          <w:szCs w:val="28"/>
          <w:highlight w:val="yellow"/>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w:t>
      </w:r>
      <w:r w:rsidRPr="00EF0963">
        <w:rPr>
          <w:bCs/>
          <w:sz w:val="28"/>
          <w:szCs w:val="28"/>
          <w:highlight w:val="yellow"/>
        </w:rPr>
        <w:t>и</w:t>
      </w:r>
      <w:r w:rsidRPr="00EF0963">
        <w:rPr>
          <w:bCs/>
          <w:sz w:val="28"/>
          <w:szCs w:val="28"/>
          <w:highlight w:val="yellow"/>
        </w:rPr>
        <w:t>пальными правовыми актами.</w:t>
      </w:r>
      <w:proofErr w:type="gramEnd"/>
      <w:r w:rsidRPr="00EF0963">
        <w:rPr>
          <w:bCs/>
          <w:sz w:val="28"/>
          <w:szCs w:val="28"/>
          <w:highlight w:val="yellow"/>
        </w:rPr>
        <w:t xml:space="preserve"> В указанном случае досудебное (внесудебное) обжал</w:t>
      </w:r>
      <w:r w:rsidRPr="00EF0963">
        <w:rPr>
          <w:bCs/>
          <w:sz w:val="28"/>
          <w:szCs w:val="28"/>
          <w:highlight w:val="yellow"/>
        </w:rPr>
        <w:t>о</w:t>
      </w:r>
      <w:r w:rsidRPr="00EF0963">
        <w:rPr>
          <w:bCs/>
          <w:sz w:val="28"/>
          <w:szCs w:val="28"/>
          <w:highlight w:val="yellow"/>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EF0963">
        <w:rPr>
          <w:bCs/>
          <w:sz w:val="28"/>
          <w:szCs w:val="28"/>
          <w:highlight w:val="yellow"/>
        </w:rPr>
        <w:t>о</w:t>
      </w:r>
      <w:r w:rsidRPr="00EF0963">
        <w:rPr>
          <w:bCs/>
          <w:sz w:val="28"/>
          <w:szCs w:val="28"/>
          <w:highlight w:val="yellow"/>
        </w:rPr>
        <w:t>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w:t>
      </w:r>
      <w:r w:rsidRPr="00EF0963">
        <w:rPr>
          <w:bCs/>
          <w:sz w:val="28"/>
          <w:szCs w:val="28"/>
          <w:highlight w:val="yellow"/>
        </w:rPr>
        <w:t>е</w:t>
      </w:r>
      <w:r w:rsidRPr="00EF0963">
        <w:rPr>
          <w:bCs/>
          <w:sz w:val="28"/>
          <w:szCs w:val="28"/>
          <w:highlight w:val="yellow"/>
        </w:rPr>
        <w:t>деленном частью 1.3 статьи 16 Федерального закона № 210-ФЗ;</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EF0963">
        <w:rPr>
          <w:bCs/>
          <w:sz w:val="28"/>
          <w:szCs w:val="28"/>
          <w:highlight w:val="yellow"/>
        </w:rPr>
        <w:t>и</w:t>
      </w:r>
      <w:r w:rsidRPr="00EF0963">
        <w:rPr>
          <w:bCs/>
          <w:sz w:val="28"/>
          <w:szCs w:val="28"/>
          <w:highlight w:val="yellow"/>
        </w:rPr>
        <w:t>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EF0963">
        <w:rPr>
          <w:bCs/>
          <w:sz w:val="28"/>
          <w:szCs w:val="28"/>
          <w:highlight w:val="yellow"/>
        </w:rPr>
        <w:t>о</w:t>
      </w:r>
      <w:r w:rsidRPr="00EF0963">
        <w:rPr>
          <w:bCs/>
          <w:sz w:val="28"/>
          <w:szCs w:val="28"/>
          <w:highlight w:val="yellow"/>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5.4. Органы местного самоуправления и уполномоченные на рассмотрение ж</w:t>
      </w:r>
      <w:r w:rsidRPr="00EF0963">
        <w:rPr>
          <w:bCs/>
          <w:sz w:val="28"/>
          <w:szCs w:val="28"/>
          <w:highlight w:val="yellow"/>
        </w:rPr>
        <w:t>а</w:t>
      </w:r>
      <w:r w:rsidRPr="00EF0963">
        <w:rPr>
          <w:bCs/>
          <w:sz w:val="28"/>
          <w:szCs w:val="28"/>
          <w:highlight w:val="yellow"/>
        </w:rPr>
        <w:t>лобы должностные лица, которым может быть направлена жалоба</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5.4.1. Жалоба рассматривается администрацией. Жалобы на решения, принятые главой администрации, подаются в администрацию и рассматриваются непосредс</w:t>
      </w:r>
      <w:r w:rsidRPr="00EF0963">
        <w:rPr>
          <w:bCs/>
          <w:sz w:val="28"/>
          <w:szCs w:val="28"/>
          <w:highlight w:val="yellow"/>
        </w:rPr>
        <w:t>т</w:t>
      </w:r>
      <w:r w:rsidRPr="00EF0963">
        <w:rPr>
          <w:bCs/>
          <w:sz w:val="28"/>
          <w:szCs w:val="28"/>
          <w:highlight w:val="yellow"/>
        </w:rPr>
        <w:t>венно главой администрации.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w:t>
      </w:r>
      <w:r w:rsidRPr="00EF0963">
        <w:rPr>
          <w:bCs/>
          <w:sz w:val="28"/>
          <w:szCs w:val="28"/>
          <w:highlight w:val="yellow"/>
        </w:rPr>
        <w:t>и</w:t>
      </w:r>
      <w:r w:rsidRPr="00EF0963">
        <w:rPr>
          <w:bCs/>
          <w:sz w:val="28"/>
          <w:szCs w:val="28"/>
          <w:highlight w:val="yellow"/>
        </w:rPr>
        <w:t>рует заявителя о перенаправлении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5.4.3. Уполномоченные на рассмотрение жалоб должностные лица администр</w:t>
      </w:r>
      <w:r w:rsidRPr="00EF0963">
        <w:rPr>
          <w:bCs/>
          <w:sz w:val="28"/>
          <w:szCs w:val="28"/>
          <w:highlight w:val="yellow"/>
        </w:rPr>
        <w:t>а</w:t>
      </w:r>
      <w:r w:rsidRPr="00EF0963">
        <w:rPr>
          <w:bCs/>
          <w:sz w:val="28"/>
          <w:szCs w:val="28"/>
          <w:highlight w:val="yellow"/>
        </w:rPr>
        <w:t>ции обеспечивают:</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прием и рассмотрение жалоб в соответствии с требованиями настоящего разд</w:t>
      </w:r>
      <w:r w:rsidRPr="00EF0963">
        <w:rPr>
          <w:bCs/>
          <w:sz w:val="28"/>
          <w:szCs w:val="28"/>
          <w:highlight w:val="yellow"/>
        </w:rPr>
        <w:t>е</w:t>
      </w:r>
      <w:r w:rsidRPr="00EF0963">
        <w:rPr>
          <w:bCs/>
          <w:sz w:val="28"/>
          <w:szCs w:val="28"/>
          <w:highlight w:val="yellow"/>
        </w:rPr>
        <w:t>ла административного регламента;</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направление жалобы в уполномоченный на ее рассмотрение орган или уполн</w:t>
      </w:r>
      <w:r w:rsidRPr="00EF0963">
        <w:rPr>
          <w:bCs/>
          <w:sz w:val="28"/>
          <w:szCs w:val="28"/>
          <w:highlight w:val="yellow"/>
        </w:rPr>
        <w:t>о</w:t>
      </w:r>
      <w:r w:rsidRPr="00EF0963">
        <w:rPr>
          <w:bCs/>
          <w:sz w:val="28"/>
          <w:szCs w:val="28"/>
          <w:highlight w:val="yellow"/>
        </w:rPr>
        <w:t>моченному на ее рассмотрение должностному лицу, в случае если принятие решения по жалобе не входит в их компетенцию.</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lastRenderedPageBreak/>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w:t>
      </w:r>
      <w:r w:rsidRPr="00EF0963">
        <w:rPr>
          <w:bCs/>
          <w:sz w:val="28"/>
          <w:szCs w:val="28"/>
          <w:highlight w:val="yellow"/>
        </w:rPr>
        <w:t>о</w:t>
      </w:r>
      <w:r w:rsidRPr="00EF0963">
        <w:rPr>
          <w:bCs/>
          <w:sz w:val="28"/>
          <w:szCs w:val="28"/>
          <w:highlight w:val="yellow"/>
        </w:rPr>
        <w:t>нальным центром и администрацией (далее - соглашение о взаимодействии), но не позднее следующего рабочего дня со дня поступления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Жалоба на нарушение порядка предоставления муниципальной услуги мног</w:t>
      </w:r>
      <w:r w:rsidRPr="00EF0963">
        <w:rPr>
          <w:bCs/>
          <w:sz w:val="28"/>
          <w:szCs w:val="28"/>
          <w:highlight w:val="yellow"/>
        </w:rPr>
        <w:t>о</w:t>
      </w:r>
      <w:r w:rsidRPr="00EF0963">
        <w:rPr>
          <w:bCs/>
          <w:sz w:val="28"/>
          <w:szCs w:val="28"/>
          <w:highlight w:val="yellow"/>
        </w:rPr>
        <w:t>функциональным центром рассматривается в соответствии с настоящим разделом а</w:t>
      </w:r>
      <w:r w:rsidRPr="00EF0963">
        <w:rPr>
          <w:bCs/>
          <w:sz w:val="28"/>
          <w:szCs w:val="28"/>
          <w:highlight w:val="yellow"/>
        </w:rPr>
        <w:t>д</w:t>
      </w:r>
      <w:r w:rsidRPr="00EF0963">
        <w:rPr>
          <w:bCs/>
          <w:sz w:val="28"/>
          <w:szCs w:val="28"/>
          <w:highlight w:val="yellow"/>
        </w:rPr>
        <w:t>министративного регламента администрацией, заключившей соглашение о взаимоде</w:t>
      </w:r>
      <w:r w:rsidRPr="00EF0963">
        <w:rPr>
          <w:bCs/>
          <w:sz w:val="28"/>
          <w:szCs w:val="28"/>
          <w:highlight w:val="yellow"/>
        </w:rPr>
        <w:t>й</w:t>
      </w:r>
      <w:r w:rsidRPr="00EF0963">
        <w:rPr>
          <w:bCs/>
          <w:sz w:val="28"/>
          <w:szCs w:val="28"/>
          <w:highlight w:val="yellow"/>
        </w:rPr>
        <w:t>ствии.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При этом срок рассмотрения жалобы исчисляется со дня регистрации жалобы в администрации.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5.5. Порядок подачи и рассмотрения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5.5.2. Почтовый адрес администрации муниципального образования «Село </w:t>
      </w:r>
      <w:proofErr w:type="spellStart"/>
      <w:r w:rsidRPr="00EF0963">
        <w:rPr>
          <w:bCs/>
          <w:sz w:val="28"/>
          <w:szCs w:val="28"/>
          <w:highlight w:val="yellow"/>
        </w:rPr>
        <w:t>Бо</w:t>
      </w:r>
      <w:r w:rsidRPr="00EF0963">
        <w:rPr>
          <w:bCs/>
          <w:sz w:val="28"/>
          <w:szCs w:val="28"/>
          <w:highlight w:val="yellow"/>
        </w:rPr>
        <w:t>л</w:t>
      </w:r>
      <w:r w:rsidRPr="00EF0963">
        <w:rPr>
          <w:bCs/>
          <w:sz w:val="28"/>
          <w:szCs w:val="28"/>
          <w:highlight w:val="yellow"/>
        </w:rPr>
        <w:t>хуны</w:t>
      </w:r>
      <w:proofErr w:type="spellEnd"/>
      <w:r w:rsidRPr="00EF0963">
        <w:rPr>
          <w:bCs/>
          <w:sz w:val="28"/>
          <w:szCs w:val="28"/>
          <w:highlight w:val="yellow"/>
        </w:rPr>
        <w:t xml:space="preserve">»: </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416311, Астраханская область, </w:t>
      </w:r>
      <w:proofErr w:type="spellStart"/>
      <w:r w:rsidRPr="00EF0963">
        <w:rPr>
          <w:bCs/>
          <w:sz w:val="28"/>
          <w:szCs w:val="28"/>
          <w:highlight w:val="yellow"/>
        </w:rPr>
        <w:t>Камызякский</w:t>
      </w:r>
      <w:proofErr w:type="spellEnd"/>
      <w:r w:rsidRPr="00EF0963">
        <w:rPr>
          <w:bCs/>
          <w:sz w:val="28"/>
          <w:szCs w:val="28"/>
          <w:highlight w:val="yellow"/>
        </w:rPr>
        <w:t xml:space="preserve"> район, </w:t>
      </w:r>
      <w:proofErr w:type="spellStart"/>
      <w:r w:rsidRPr="00EF0963">
        <w:rPr>
          <w:bCs/>
          <w:sz w:val="28"/>
          <w:szCs w:val="28"/>
          <w:highlight w:val="yellow"/>
        </w:rPr>
        <w:t>с</w:t>
      </w:r>
      <w:proofErr w:type="gramStart"/>
      <w:r w:rsidRPr="00EF0963">
        <w:rPr>
          <w:bCs/>
          <w:sz w:val="28"/>
          <w:szCs w:val="28"/>
          <w:highlight w:val="yellow"/>
        </w:rPr>
        <w:t>.С</w:t>
      </w:r>
      <w:proofErr w:type="gramEnd"/>
      <w:r w:rsidRPr="00EF0963">
        <w:rPr>
          <w:bCs/>
          <w:sz w:val="28"/>
          <w:szCs w:val="28"/>
          <w:highlight w:val="yellow"/>
        </w:rPr>
        <w:t>емибугры</w:t>
      </w:r>
      <w:proofErr w:type="spellEnd"/>
      <w:r w:rsidRPr="00EF0963">
        <w:rPr>
          <w:bCs/>
          <w:sz w:val="28"/>
          <w:szCs w:val="28"/>
          <w:highlight w:val="yellow"/>
        </w:rPr>
        <w:t>, ул. Курман</w:t>
      </w:r>
      <w:r w:rsidRPr="00EF0963">
        <w:rPr>
          <w:bCs/>
          <w:sz w:val="28"/>
          <w:szCs w:val="28"/>
          <w:highlight w:val="yellow"/>
        </w:rPr>
        <w:t>о</w:t>
      </w:r>
      <w:r w:rsidRPr="00EF0963">
        <w:rPr>
          <w:bCs/>
          <w:sz w:val="28"/>
          <w:szCs w:val="28"/>
          <w:highlight w:val="yellow"/>
        </w:rPr>
        <w:t>ва, д.8</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по телефоны администрации: 8(85145) 93-6-3</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 по  электронной почты администрации: </w:t>
      </w:r>
      <w:proofErr w:type="spellStart"/>
      <w:r w:rsidRPr="00EF0963">
        <w:rPr>
          <w:bCs/>
          <w:sz w:val="28"/>
          <w:szCs w:val="28"/>
          <w:highlight w:val="yellow"/>
          <w:lang w:val="en-US"/>
        </w:rPr>
        <w:t>semibugri</w:t>
      </w:r>
      <w:proofErr w:type="spellEnd"/>
      <w:r w:rsidRPr="00EF0963">
        <w:rPr>
          <w:bCs/>
          <w:sz w:val="28"/>
          <w:szCs w:val="28"/>
          <w:highlight w:val="yellow"/>
        </w:rPr>
        <w:t>@</w:t>
      </w:r>
      <w:proofErr w:type="spellStart"/>
      <w:r w:rsidRPr="00EF0963">
        <w:rPr>
          <w:bCs/>
          <w:sz w:val="28"/>
          <w:szCs w:val="28"/>
          <w:highlight w:val="yellow"/>
          <w:lang w:val="en-US"/>
        </w:rPr>
        <w:t>yandex</w:t>
      </w:r>
      <w:proofErr w:type="spellEnd"/>
      <w:r w:rsidRPr="00EF0963">
        <w:rPr>
          <w:bCs/>
          <w:sz w:val="28"/>
          <w:szCs w:val="28"/>
          <w:highlight w:val="yellow"/>
        </w:rPr>
        <w:t>.</w:t>
      </w:r>
      <w:proofErr w:type="spellStart"/>
      <w:r w:rsidRPr="00EF0963">
        <w:rPr>
          <w:bCs/>
          <w:sz w:val="28"/>
          <w:szCs w:val="28"/>
          <w:highlight w:val="yellow"/>
          <w:lang w:val="en-US"/>
        </w:rPr>
        <w:t>ru</w:t>
      </w:r>
      <w:proofErr w:type="spellEnd"/>
      <w:r w:rsidRPr="00EF0963">
        <w:rPr>
          <w:bCs/>
          <w:sz w:val="28"/>
          <w:szCs w:val="28"/>
          <w:highlight w:val="yellow"/>
        </w:rPr>
        <w:t>.</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 через  интернет - приемную на официальном сайте администрации </w:t>
      </w:r>
      <w:r w:rsidRPr="00EF0963">
        <w:rPr>
          <w:bCs/>
          <w:sz w:val="28"/>
          <w:szCs w:val="28"/>
          <w:highlight w:val="yellow"/>
          <w:lang w:val="en-US" w:bidi="ru-RU"/>
        </w:rPr>
        <w:t>http</w:t>
      </w:r>
      <w:r w:rsidRPr="00EF0963">
        <w:rPr>
          <w:bCs/>
          <w:sz w:val="28"/>
          <w:szCs w:val="28"/>
          <w:highlight w:val="yellow"/>
          <w:lang w:bidi="ru-RU"/>
        </w:rPr>
        <w:t>://</w:t>
      </w:r>
      <w:r w:rsidRPr="00EF0963">
        <w:rPr>
          <w:bCs/>
          <w:sz w:val="28"/>
          <w:szCs w:val="28"/>
          <w:highlight w:val="yellow"/>
          <w:lang w:val="en-US" w:bidi="ru-RU"/>
        </w:rPr>
        <w:t>mo</w:t>
      </w:r>
      <w:r w:rsidRPr="00EF0963">
        <w:rPr>
          <w:bCs/>
          <w:sz w:val="28"/>
          <w:szCs w:val="28"/>
          <w:highlight w:val="yellow"/>
          <w:lang w:bidi="ru-RU"/>
        </w:rPr>
        <w:t>.</w:t>
      </w:r>
      <w:proofErr w:type="spellStart"/>
      <w:r w:rsidRPr="00EF0963">
        <w:rPr>
          <w:bCs/>
          <w:sz w:val="28"/>
          <w:szCs w:val="28"/>
          <w:highlight w:val="yellow"/>
          <w:lang w:val="en-US" w:bidi="ru-RU"/>
        </w:rPr>
        <w:t>astrobl</w:t>
      </w:r>
      <w:proofErr w:type="spellEnd"/>
      <w:r w:rsidRPr="00EF0963">
        <w:rPr>
          <w:bCs/>
          <w:sz w:val="28"/>
          <w:szCs w:val="28"/>
          <w:highlight w:val="yellow"/>
          <w:lang w:bidi="ru-RU"/>
        </w:rPr>
        <w:t>.</w:t>
      </w:r>
      <w:proofErr w:type="spellStart"/>
      <w:r w:rsidRPr="00EF0963">
        <w:rPr>
          <w:bCs/>
          <w:sz w:val="28"/>
          <w:szCs w:val="28"/>
          <w:highlight w:val="yellow"/>
          <w:lang w:val="en-US" w:bidi="ru-RU"/>
        </w:rPr>
        <w:t>ru</w:t>
      </w:r>
      <w:proofErr w:type="spellEnd"/>
      <w:r w:rsidRPr="00EF0963">
        <w:rPr>
          <w:bCs/>
          <w:sz w:val="28"/>
          <w:szCs w:val="28"/>
          <w:highlight w:val="yellow"/>
          <w:lang w:bidi="ru-RU"/>
        </w:rPr>
        <w:t>/</w:t>
      </w:r>
      <w:proofErr w:type="spellStart"/>
      <w:r w:rsidRPr="00EF0963">
        <w:rPr>
          <w:bCs/>
          <w:sz w:val="28"/>
          <w:szCs w:val="28"/>
          <w:highlight w:val="yellow"/>
          <w:lang w:val="en-US" w:bidi="ru-RU"/>
        </w:rPr>
        <w:t>semibugorinskijselsovet</w:t>
      </w:r>
      <w:proofErr w:type="spellEnd"/>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Адрес единого портала: </w:t>
      </w:r>
      <w:r w:rsidRPr="00EF0963">
        <w:rPr>
          <w:bCs/>
          <w:sz w:val="28"/>
          <w:szCs w:val="28"/>
          <w:highlight w:val="yellow"/>
          <w:lang w:bidi="ru-RU"/>
        </w:rPr>
        <w:t>http://www.gosuslugi.ru</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Адрес регионального портала: http://gosuslugi.astrobl.ru</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Почтовый адрес многофункционального центра: </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416340, Астраханская область, </w:t>
      </w:r>
      <w:proofErr w:type="spellStart"/>
      <w:r w:rsidRPr="00EF0963">
        <w:rPr>
          <w:bCs/>
          <w:sz w:val="28"/>
          <w:szCs w:val="28"/>
          <w:highlight w:val="yellow"/>
        </w:rPr>
        <w:t>Камызякский</w:t>
      </w:r>
      <w:proofErr w:type="spellEnd"/>
      <w:r w:rsidRPr="00EF0963">
        <w:rPr>
          <w:bCs/>
          <w:sz w:val="28"/>
          <w:szCs w:val="28"/>
          <w:highlight w:val="yellow"/>
        </w:rPr>
        <w:t xml:space="preserve"> район, г</w:t>
      </w:r>
      <w:proofErr w:type="gramStart"/>
      <w:r w:rsidRPr="00EF0963">
        <w:rPr>
          <w:bCs/>
          <w:sz w:val="28"/>
          <w:szCs w:val="28"/>
          <w:highlight w:val="yellow"/>
        </w:rPr>
        <w:t>.К</w:t>
      </w:r>
      <w:proofErr w:type="gramEnd"/>
      <w:r w:rsidRPr="00EF0963">
        <w:rPr>
          <w:bCs/>
          <w:sz w:val="28"/>
          <w:szCs w:val="28"/>
          <w:highlight w:val="yellow"/>
        </w:rPr>
        <w:t>амызяк, ул. Молодежная, д. 32.</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Адрес сайта: </w:t>
      </w:r>
      <w:proofErr w:type="spellStart"/>
      <w:r w:rsidRPr="00EF0963">
        <w:rPr>
          <w:bCs/>
          <w:sz w:val="28"/>
          <w:szCs w:val="28"/>
          <w:highlight w:val="yellow"/>
        </w:rPr>
        <w:t>www.mfc.astrobl.ru</w:t>
      </w:r>
      <w:proofErr w:type="spellEnd"/>
      <w:r w:rsidRPr="00EF0963">
        <w:rPr>
          <w:bCs/>
          <w:sz w:val="28"/>
          <w:szCs w:val="28"/>
          <w:highlight w:val="yellow"/>
        </w:rPr>
        <w:t>.</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Адрес электронной почты: </w:t>
      </w:r>
      <w:proofErr w:type="spellStart"/>
      <w:r w:rsidRPr="00EF0963">
        <w:rPr>
          <w:bCs/>
          <w:sz w:val="28"/>
          <w:szCs w:val="28"/>
          <w:highlight w:val="yellow"/>
          <w:lang w:val="en-US"/>
        </w:rPr>
        <w:t>astr</w:t>
      </w:r>
      <w:proofErr w:type="spellEnd"/>
      <w:r w:rsidRPr="00EF0963">
        <w:rPr>
          <w:bCs/>
          <w:sz w:val="28"/>
          <w:szCs w:val="28"/>
          <w:highlight w:val="yellow"/>
        </w:rPr>
        <w:t>_</w:t>
      </w:r>
      <w:proofErr w:type="spellStart"/>
      <w:r w:rsidRPr="00EF0963">
        <w:rPr>
          <w:bCs/>
          <w:sz w:val="28"/>
          <w:szCs w:val="28"/>
          <w:highlight w:val="yellow"/>
          <w:lang w:val="en-US"/>
        </w:rPr>
        <w:t>mfc</w:t>
      </w:r>
      <w:proofErr w:type="spellEnd"/>
      <w:r w:rsidRPr="00EF0963">
        <w:rPr>
          <w:bCs/>
          <w:sz w:val="28"/>
          <w:szCs w:val="28"/>
          <w:highlight w:val="yellow"/>
        </w:rPr>
        <w:t>@</w:t>
      </w:r>
      <w:proofErr w:type="spellStart"/>
      <w:r w:rsidRPr="00EF0963">
        <w:rPr>
          <w:bCs/>
          <w:sz w:val="28"/>
          <w:szCs w:val="28"/>
          <w:highlight w:val="yellow"/>
        </w:rPr>
        <w:t>astrobl.ru</w:t>
      </w:r>
      <w:proofErr w:type="spellEnd"/>
      <w:r w:rsidRPr="00EF0963">
        <w:rPr>
          <w:bCs/>
          <w:sz w:val="28"/>
          <w:szCs w:val="28"/>
          <w:highlight w:val="yellow"/>
        </w:rPr>
        <w:t>.</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5.4.3. Жалоба должна содержать:</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наименование администрации, должностного лица администрации, решения и действия (бездействие) которых обжалуются;</w:t>
      </w:r>
    </w:p>
    <w:p w:rsidR="007373CD" w:rsidRPr="00EF0963" w:rsidRDefault="007373CD" w:rsidP="007373CD">
      <w:pPr>
        <w:tabs>
          <w:tab w:val="left" w:pos="5954"/>
        </w:tabs>
        <w:ind w:firstLine="709"/>
        <w:jc w:val="both"/>
        <w:rPr>
          <w:bCs/>
          <w:sz w:val="28"/>
          <w:szCs w:val="28"/>
          <w:highlight w:val="yellow"/>
        </w:rPr>
      </w:pPr>
      <w:proofErr w:type="gramStart"/>
      <w:r w:rsidRPr="00EF0963">
        <w:rPr>
          <w:bCs/>
          <w:sz w:val="28"/>
          <w:szCs w:val="28"/>
          <w:highlight w:val="yellow"/>
        </w:rPr>
        <w:t>- фамилию, имя, отчество (последнее - при наличии), сведения о месте жительс</w:t>
      </w:r>
      <w:r w:rsidRPr="00EF0963">
        <w:rPr>
          <w:bCs/>
          <w:sz w:val="28"/>
          <w:szCs w:val="28"/>
          <w:highlight w:val="yellow"/>
        </w:rPr>
        <w:t>т</w:t>
      </w:r>
      <w:r w:rsidRPr="00EF0963">
        <w:rPr>
          <w:bCs/>
          <w:sz w:val="28"/>
          <w:szCs w:val="28"/>
          <w:highlight w:val="yellow"/>
        </w:rPr>
        <w:t>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сведения об обжалуемых решениях и действиях (бездействии) администрации, должностного лица администрации;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w:t>
      </w:r>
      <w:r w:rsidRPr="00EF0963">
        <w:rPr>
          <w:bCs/>
          <w:sz w:val="28"/>
          <w:szCs w:val="28"/>
          <w:highlight w:val="yellow"/>
        </w:rPr>
        <w:t>и</w:t>
      </w:r>
      <w:r w:rsidRPr="00EF0963">
        <w:rPr>
          <w:bCs/>
          <w:sz w:val="28"/>
          <w:szCs w:val="28"/>
          <w:highlight w:val="yellow"/>
        </w:rPr>
        <w:t>бо их копии.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5.5.4. В случае если жалоба подается через представителя заявителя, также пре</w:t>
      </w:r>
      <w:r w:rsidRPr="00EF0963">
        <w:rPr>
          <w:bCs/>
          <w:sz w:val="28"/>
          <w:szCs w:val="28"/>
          <w:highlight w:val="yellow"/>
        </w:rPr>
        <w:t>д</w:t>
      </w:r>
      <w:r w:rsidRPr="00EF0963">
        <w:rPr>
          <w:bCs/>
          <w:sz w:val="28"/>
          <w:szCs w:val="28"/>
          <w:highlight w:val="yellow"/>
        </w:rPr>
        <w:t xml:space="preserve">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Pr="00EF0963">
        <w:rPr>
          <w:bCs/>
          <w:sz w:val="28"/>
          <w:szCs w:val="28"/>
          <w:highlight w:val="yellow"/>
        </w:rPr>
        <w:lastRenderedPageBreak/>
        <w:t>осущест</w:t>
      </w:r>
      <w:r w:rsidRPr="00EF0963">
        <w:rPr>
          <w:bCs/>
          <w:sz w:val="28"/>
          <w:szCs w:val="28"/>
          <w:highlight w:val="yellow"/>
        </w:rPr>
        <w:t>в</w:t>
      </w:r>
      <w:r w:rsidRPr="00EF0963">
        <w:rPr>
          <w:bCs/>
          <w:sz w:val="28"/>
          <w:szCs w:val="28"/>
          <w:highlight w:val="yellow"/>
        </w:rPr>
        <w:t xml:space="preserve">ление действий от имени заявителя, может быть </w:t>
      </w:r>
      <w:proofErr w:type="gramStart"/>
      <w:r w:rsidRPr="00EF0963">
        <w:rPr>
          <w:bCs/>
          <w:sz w:val="28"/>
          <w:szCs w:val="28"/>
          <w:highlight w:val="yellow"/>
        </w:rPr>
        <w:t>представлена</w:t>
      </w:r>
      <w:proofErr w:type="gramEnd"/>
      <w:r w:rsidRPr="00EF0963">
        <w:rPr>
          <w:bCs/>
          <w:sz w:val="28"/>
          <w:szCs w:val="28"/>
          <w:highlight w:val="yellow"/>
        </w:rPr>
        <w:t>:</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оформленная в соответствии с законодательством Российской Федерации дов</w:t>
      </w:r>
      <w:r w:rsidRPr="00EF0963">
        <w:rPr>
          <w:bCs/>
          <w:sz w:val="28"/>
          <w:szCs w:val="28"/>
          <w:highlight w:val="yellow"/>
        </w:rPr>
        <w:t>е</w:t>
      </w:r>
      <w:r w:rsidRPr="00EF0963">
        <w:rPr>
          <w:bCs/>
          <w:sz w:val="28"/>
          <w:szCs w:val="28"/>
          <w:highlight w:val="yellow"/>
        </w:rPr>
        <w:t>ренность (для физических лиц);</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оформленная в соответствии с законодательством Российской Федерации дов</w:t>
      </w:r>
      <w:r w:rsidRPr="00EF0963">
        <w:rPr>
          <w:bCs/>
          <w:sz w:val="28"/>
          <w:szCs w:val="28"/>
          <w:highlight w:val="yellow"/>
        </w:rPr>
        <w:t>е</w:t>
      </w:r>
      <w:r w:rsidRPr="00EF0963">
        <w:rPr>
          <w:bCs/>
          <w:sz w:val="28"/>
          <w:szCs w:val="28"/>
          <w:highlight w:val="yellow"/>
        </w:rPr>
        <w:t>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копия решения о назначении или об избрании либо приказа о назначении физ</w:t>
      </w:r>
      <w:r w:rsidRPr="00EF0963">
        <w:rPr>
          <w:bCs/>
          <w:sz w:val="28"/>
          <w:szCs w:val="28"/>
          <w:highlight w:val="yellow"/>
        </w:rPr>
        <w:t>и</w:t>
      </w:r>
      <w:r w:rsidRPr="00EF0963">
        <w:rPr>
          <w:bCs/>
          <w:sz w:val="28"/>
          <w:szCs w:val="28"/>
          <w:highlight w:val="yellow"/>
        </w:rPr>
        <w:t>ческого лица на должность, в соответствии с которым такое физическое лицо обладает правом действовать от имени заявителя без доверенности.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5.5.5. Прием жалоб в письменной форме осуществляется </w:t>
      </w:r>
      <w:proofErr w:type="gramStart"/>
      <w:r w:rsidRPr="00EF0963">
        <w:rPr>
          <w:bCs/>
          <w:sz w:val="28"/>
          <w:szCs w:val="28"/>
          <w:highlight w:val="yellow"/>
        </w:rPr>
        <w:t>в месте</w:t>
      </w:r>
      <w:proofErr w:type="gramEnd"/>
      <w:r w:rsidRPr="00EF0963">
        <w:rPr>
          <w:bCs/>
          <w:sz w:val="28"/>
          <w:szCs w:val="28"/>
          <w:highlight w:val="yellow"/>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Жалобы принимаются в соответствии с графиком работы администрации, ук</w:t>
      </w:r>
      <w:r w:rsidRPr="00EF0963">
        <w:rPr>
          <w:bCs/>
          <w:sz w:val="28"/>
          <w:szCs w:val="28"/>
          <w:highlight w:val="yellow"/>
        </w:rPr>
        <w:t>а</w:t>
      </w:r>
      <w:r w:rsidRPr="00EF0963">
        <w:rPr>
          <w:bCs/>
          <w:sz w:val="28"/>
          <w:szCs w:val="28"/>
          <w:highlight w:val="yellow"/>
        </w:rPr>
        <w:t>занным в подпункте 1.4.1 пункта 1.4 административного регламента.</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Жалоба в письменной форме может быть направлена по почте. </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w:t>
      </w:r>
      <w:r w:rsidRPr="00EF0963">
        <w:rPr>
          <w:bCs/>
          <w:sz w:val="28"/>
          <w:szCs w:val="28"/>
          <w:highlight w:val="yellow"/>
        </w:rPr>
        <w:t>е</w:t>
      </w:r>
      <w:r w:rsidRPr="00EF0963">
        <w:rPr>
          <w:bCs/>
          <w:sz w:val="28"/>
          <w:szCs w:val="28"/>
          <w:highlight w:val="yellow"/>
        </w:rPr>
        <w:t>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5.5.6. В электронном виде жалоба может быть подана заявителем посредством:</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официального сайта администрации в информационно-телекоммуникационной сети «Интернет»;</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единого портала либо регионального портала.</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w:t>
      </w:r>
      <w:r w:rsidRPr="00EF0963">
        <w:rPr>
          <w:bCs/>
          <w:sz w:val="28"/>
          <w:szCs w:val="28"/>
          <w:highlight w:val="yellow"/>
        </w:rPr>
        <w:t>е</w:t>
      </w:r>
      <w:r w:rsidRPr="00EF0963">
        <w:rPr>
          <w:bCs/>
          <w:sz w:val="28"/>
          <w:szCs w:val="28"/>
          <w:highlight w:val="yellow"/>
        </w:rPr>
        <w:t>ряющий личность заявителя, не требуется.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5.6. Сроки рассмотрения жалобы.</w:t>
      </w:r>
    </w:p>
    <w:p w:rsidR="007373CD" w:rsidRPr="00EF0963" w:rsidRDefault="007373CD" w:rsidP="007373CD">
      <w:pPr>
        <w:tabs>
          <w:tab w:val="left" w:pos="5954"/>
        </w:tabs>
        <w:ind w:firstLine="709"/>
        <w:jc w:val="both"/>
        <w:rPr>
          <w:bCs/>
          <w:sz w:val="28"/>
          <w:szCs w:val="28"/>
          <w:highlight w:val="yellow"/>
        </w:rPr>
      </w:pPr>
      <w:proofErr w:type="gramStart"/>
      <w:r w:rsidRPr="00EF0963">
        <w:rPr>
          <w:bCs/>
          <w:sz w:val="28"/>
          <w:szCs w:val="28"/>
          <w:highlight w:val="yellow"/>
        </w:rPr>
        <w:t>Жалоба, поступившая в администрацию подлежит</w:t>
      </w:r>
      <w:proofErr w:type="gramEnd"/>
      <w:r w:rsidRPr="00EF0963">
        <w:rPr>
          <w:bCs/>
          <w:sz w:val="28"/>
          <w:szCs w:val="28"/>
          <w:highlight w:val="yellow"/>
        </w:rPr>
        <w:t xml:space="preserve"> регистрации не позднее сл</w:t>
      </w:r>
      <w:r w:rsidRPr="00EF0963">
        <w:rPr>
          <w:bCs/>
          <w:sz w:val="28"/>
          <w:szCs w:val="28"/>
          <w:highlight w:val="yellow"/>
        </w:rPr>
        <w:t>е</w:t>
      </w:r>
      <w:r w:rsidRPr="00EF0963">
        <w:rPr>
          <w:bCs/>
          <w:sz w:val="28"/>
          <w:szCs w:val="28"/>
          <w:highlight w:val="yellow"/>
        </w:rPr>
        <w:t xml:space="preserve">дующего рабочего дня со дня ее поступления. </w:t>
      </w:r>
      <w:proofErr w:type="gramStart"/>
      <w:r w:rsidRPr="00EF0963">
        <w:rPr>
          <w:bCs/>
          <w:sz w:val="28"/>
          <w:szCs w:val="28"/>
          <w:highlight w:val="yellow"/>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w:t>
      </w:r>
      <w:r w:rsidRPr="00EF0963">
        <w:rPr>
          <w:bCs/>
          <w:sz w:val="28"/>
          <w:szCs w:val="28"/>
          <w:highlight w:val="yellow"/>
        </w:rPr>
        <w:t>т</w:t>
      </w:r>
      <w:r w:rsidRPr="00EF0963">
        <w:rPr>
          <w:bCs/>
          <w:sz w:val="28"/>
          <w:szCs w:val="28"/>
          <w:highlight w:val="yellow"/>
        </w:rPr>
        <w:t>ного лица администрации в приеме документов у заявителя либо в исправлении доп</w:t>
      </w:r>
      <w:r w:rsidRPr="00EF0963">
        <w:rPr>
          <w:bCs/>
          <w:sz w:val="28"/>
          <w:szCs w:val="28"/>
          <w:highlight w:val="yellow"/>
        </w:rPr>
        <w:t>у</w:t>
      </w:r>
      <w:r w:rsidRPr="00EF0963">
        <w:rPr>
          <w:bCs/>
          <w:sz w:val="28"/>
          <w:szCs w:val="28"/>
          <w:highlight w:val="yellow"/>
        </w:rPr>
        <w:t>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EF0963">
        <w:rPr>
          <w:bCs/>
          <w:sz w:val="28"/>
          <w:szCs w:val="28"/>
          <w:highlight w:val="yellow"/>
        </w:rPr>
        <w:t xml:space="preserve"> Федерации не установлен сокращенный срок рассмотр</w:t>
      </w:r>
      <w:r w:rsidRPr="00EF0963">
        <w:rPr>
          <w:bCs/>
          <w:sz w:val="28"/>
          <w:szCs w:val="28"/>
          <w:highlight w:val="yellow"/>
        </w:rPr>
        <w:t>е</w:t>
      </w:r>
      <w:r w:rsidRPr="00EF0963">
        <w:rPr>
          <w:bCs/>
          <w:sz w:val="28"/>
          <w:szCs w:val="28"/>
          <w:highlight w:val="yellow"/>
        </w:rPr>
        <w:t xml:space="preserve">ния жалобы. </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lastRenderedPageBreak/>
        <w:t>Основания для приостановления рассмотрения жалобы отсутствуют.</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5.8. Результат рассмотрения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По результатам рассмотрения жалобы в соответствии с частью 7 статьи 11.2 Федерального закона от 27.07.2010 № 210-ФЗ «Об организации предоставления госуда</w:t>
      </w:r>
      <w:r w:rsidRPr="00EF0963">
        <w:rPr>
          <w:bCs/>
          <w:sz w:val="28"/>
          <w:szCs w:val="28"/>
          <w:highlight w:val="yellow"/>
        </w:rPr>
        <w:t>р</w:t>
      </w:r>
      <w:r w:rsidRPr="00EF0963">
        <w:rPr>
          <w:bCs/>
          <w:sz w:val="28"/>
          <w:szCs w:val="28"/>
          <w:highlight w:val="yellow"/>
        </w:rPr>
        <w:t>ственных и муниципальных услуг» администрация принимает решение об удовлетв</w:t>
      </w:r>
      <w:r w:rsidRPr="00EF0963">
        <w:rPr>
          <w:bCs/>
          <w:sz w:val="28"/>
          <w:szCs w:val="28"/>
          <w:highlight w:val="yellow"/>
        </w:rPr>
        <w:t>о</w:t>
      </w:r>
      <w:r w:rsidRPr="00EF0963">
        <w:rPr>
          <w:bCs/>
          <w:sz w:val="28"/>
          <w:szCs w:val="28"/>
          <w:highlight w:val="yellow"/>
        </w:rPr>
        <w:t xml:space="preserve">рении жалобы либо об отказе в ее удовлетворении. </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5.9. Порядок информирования заявителя о результатах рассмотрения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5.9.1. Ответ по результатам рассмотрения жалобы направляется заявителю не позднее дня, следующего за днем принятия решения, в письменной форме (по жел</w:t>
      </w:r>
      <w:r w:rsidRPr="00EF0963">
        <w:rPr>
          <w:bCs/>
          <w:sz w:val="28"/>
          <w:szCs w:val="28"/>
          <w:highlight w:val="yellow"/>
        </w:rPr>
        <w:t>а</w:t>
      </w:r>
      <w:r w:rsidRPr="00EF0963">
        <w:rPr>
          <w:bCs/>
          <w:sz w:val="28"/>
          <w:szCs w:val="28"/>
          <w:highlight w:val="yellow"/>
        </w:rPr>
        <w:t>нию заявителя в электронной форме).</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5.9.2. В ответе по результатам рассмотрения жалобы указываются:</w:t>
      </w:r>
    </w:p>
    <w:p w:rsidR="007373CD" w:rsidRPr="00EF0963" w:rsidRDefault="007373CD" w:rsidP="007373CD">
      <w:pPr>
        <w:tabs>
          <w:tab w:val="left" w:pos="5954"/>
        </w:tabs>
        <w:ind w:firstLine="709"/>
        <w:jc w:val="both"/>
        <w:rPr>
          <w:bCs/>
          <w:sz w:val="28"/>
          <w:szCs w:val="28"/>
          <w:highlight w:val="yellow"/>
        </w:rPr>
      </w:pPr>
      <w:proofErr w:type="gramStart"/>
      <w:r w:rsidRPr="00EF0963">
        <w:rPr>
          <w:bCs/>
          <w:sz w:val="28"/>
          <w:szCs w:val="28"/>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фамилия, имя, отчество (при наличии) или наименование заявителя;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основания для принятия решения по жалобе;</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принятое по жалобе решение;</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в случае</w:t>
      </w:r>
      <w:proofErr w:type="gramStart"/>
      <w:r w:rsidRPr="00EF0963">
        <w:rPr>
          <w:bCs/>
          <w:sz w:val="28"/>
          <w:szCs w:val="28"/>
          <w:highlight w:val="yellow"/>
        </w:rPr>
        <w:t>,</w:t>
      </w:r>
      <w:proofErr w:type="gramEnd"/>
      <w:r w:rsidRPr="00EF0963">
        <w:rPr>
          <w:bCs/>
          <w:sz w:val="28"/>
          <w:szCs w:val="28"/>
          <w:highlight w:val="yellow"/>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сведения о порядке обжалования принятого по жалобе решения.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5.9.3. Ответ по результатам рассмотрения жалобы подписывается должностным лицом администрации, ответственным на рассмотрение жалоб или главой админис</w:t>
      </w:r>
      <w:r w:rsidRPr="00EF0963">
        <w:rPr>
          <w:bCs/>
          <w:sz w:val="28"/>
          <w:szCs w:val="28"/>
          <w:highlight w:val="yellow"/>
        </w:rPr>
        <w:t>т</w:t>
      </w:r>
      <w:r w:rsidRPr="00EF0963">
        <w:rPr>
          <w:bCs/>
          <w:sz w:val="28"/>
          <w:szCs w:val="28"/>
          <w:highlight w:val="yellow"/>
        </w:rPr>
        <w:t>рации муниципального образования.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EF0963">
        <w:rPr>
          <w:bCs/>
          <w:sz w:val="28"/>
          <w:szCs w:val="28"/>
          <w:highlight w:val="yellow"/>
        </w:rPr>
        <w:t>к</w:t>
      </w:r>
      <w:r w:rsidRPr="00EF0963">
        <w:rPr>
          <w:bCs/>
          <w:sz w:val="28"/>
          <w:szCs w:val="28"/>
          <w:highlight w:val="yellow"/>
        </w:rPr>
        <w:t>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w:t>
      </w:r>
      <w:r w:rsidRPr="00EF0963">
        <w:rPr>
          <w:bCs/>
          <w:sz w:val="28"/>
          <w:szCs w:val="28"/>
          <w:highlight w:val="yellow"/>
        </w:rPr>
        <w:t>в</w:t>
      </w:r>
      <w:r w:rsidRPr="00EF0963">
        <w:rPr>
          <w:bCs/>
          <w:sz w:val="28"/>
          <w:szCs w:val="28"/>
          <w:highlight w:val="yellow"/>
        </w:rPr>
        <w:t>лен законодательством Российской Федерации.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5.9.4. В случае признания жалобы подлежащей удовлетворению в ответе заяв</w:t>
      </w:r>
      <w:r w:rsidRPr="00EF0963">
        <w:rPr>
          <w:bCs/>
          <w:sz w:val="28"/>
          <w:szCs w:val="28"/>
          <w:highlight w:val="yellow"/>
        </w:rPr>
        <w:t>и</w:t>
      </w:r>
      <w:r w:rsidRPr="00EF0963">
        <w:rPr>
          <w:bCs/>
          <w:sz w:val="28"/>
          <w:szCs w:val="28"/>
          <w:highlight w:val="yellow"/>
        </w:rPr>
        <w:t>телю, указанном в пункте 5.9.1, дается информация о действиях, осуществляемых о</w:t>
      </w:r>
      <w:r w:rsidRPr="00EF0963">
        <w:rPr>
          <w:bCs/>
          <w:sz w:val="28"/>
          <w:szCs w:val="28"/>
          <w:highlight w:val="yellow"/>
        </w:rPr>
        <w:t>р</w:t>
      </w:r>
      <w:r w:rsidRPr="00EF0963">
        <w:rPr>
          <w:bCs/>
          <w:sz w:val="28"/>
          <w:szCs w:val="28"/>
          <w:highlight w:val="yellow"/>
        </w:rPr>
        <w:t xml:space="preserve">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0963">
        <w:rPr>
          <w:bCs/>
          <w:sz w:val="28"/>
          <w:szCs w:val="28"/>
          <w:highlight w:val="yellow"/>
        </w:rPr>
        <w:t>неудобства</w:t>
      </w:r>
      <w:proofErr w:type="gramEnd"/>
      <w:r w:rsidRPr="00EF0963">
        <w:rPr>
          <w:bCs/>
          <w:sz w:val="28"/>
          <w:szCs w:val="28"/>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5.9.5. В случае признания </w:t>
      </w:r>
      <w:proofErr w:type="gramStart"/>
      <w:r w:rsidRPr="00EF0963">
        <w:rPr>
          <w:bCs/>
          <w:sz w:val="28"/>
          <w:szCs w:val="28"/>
          <w:highlight w:val="yellow"/>
        </w:rPr>
        <w:t>жалобы</w:t>
      </w:r>
      <w:proofErr w:type="gramEnd"/>
      <w:r w:rsidRPr="00EF0963">
        <w:rPr>
          <w:bCs/>
          <w:sz w:val="28"/>
          <w:szCs w:val="28"/>
          <w:highlight w:val="yellow"/>
        </w:rPr>
        <w:t xml:space="preserve"> не подлежащей удовлетворению в ответе за</w:t>
      </w:r>
      <w:r w:rsidRPr="00EF0963">
        <w:rPr>
          <w:bCs/>
          <w:sz w:val="28"/>
          <w:szCs w:val="28"/>
          <w:highlight w:val="yellow"/>
        </w:rPr>
        <w:t>я</w:t>
      </w:r>
      <w:r w:rsidRPr="00EF0963">
        <w:rPr>
          <w:bCs/>
          <w:sz w:val="28"/>
          <w:szCs w:val="28"/>
          <w:highlight w:val="yellow"/>
        </w:rPr>
        <w:t>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xml:space="preserve">5.10. Право заявителя на получение информации и документов, необходимых </w:t>
      </w:r>
      <w:r w:rsidRPr="00EF0963">
        <w:rPr>
          <w:bCs/>
          <w:sz w:val="28"/>
          <w:szCs w:val="28"/>
          <w:highlight w:val="yellow"/>
        </w:rPr>
        <w:lastRenderedPageBreak/>
        <w:t>для обоснования и рассмотрения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373CD" w:rsidRPr="00EF0963" w:rsidRDefault="007373CD" w:rsidP="007373CD">
      <w:pPr>
        <w:tabs>
          <w:tab w:val="left" w:pos="5954"/>
        </w:tabs>
        <w:ind w:firstLine="709"/>
        <w:jc w:val="both"/>
        <w:rPr>
          <w:bCs/>
          <w:sz w:val="28"/>
          <w:szCs w:val="28"/>
          <w:highlight w:val="yellow"/>
        </w:rPr>
      </w:pPr>
      <w:proofErr w:type="gramStart"/>
      <w:r w:rsidRPr="00EF0963">
        <w:rPr>
          <w:bCs/>
          <w:sz w:val="28"/>
          <w:szCs w:val="28"/>
          <w:highlight w:val="yellow"/>
        </w:rPr>
        <w:t>Администрация или должностное лицо администрации по направленному в у</w:t>
      </w:r>
      <w:r w:rsidRPr="00EF0963">
        <w:rPr>
          <w:bCs/>
          <w:sz w:val="28"/>
          <w:szCs w:val="28"/>
          <w:highlight w:val="yellow"/>
        </w:rPr>
        <w:t>с</w:t>
      </w:r>
      <w:r w:rsidRPr="00EF0963">
        <w:rPr>
          <w:bCs/>
          <w:sz w:val="28"/>
          <w:szCs w:val="28"/>
          <w:highlight w:val="yellow"/>
        </w:rPr>
        <w:t>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w:t>
      </w:r>
      <w:r w:rsidRPr="00EF0963">
        <w:rPr>
          <w:bCs/>
          <w:sz w:val="28"/>
          <w:szCs w:val="28"/>
          <w:highlight w:val="yellow"/>
        </w:rPr>
        <w:t>а</w:t>
      </w:r>
      <w:r w:rsidRPr="00EF0963">
        <w:rPr>
          <w:bCs/>
          <w:sz w:val="28"/>
          <w:szCs w:val="28"/>
          <w:highlight w:val="yellow"/>
        </w:rPr>
        <w:t>ния и рассмотрения жалобы, за исключением документов и материалов, в которых с</w:t>
      </w:r>
      <w:r w:rsidRPr="00EF0963">
        <w:rPr>
          <w:bCs/>
          <w:sz w:val="28"/>
          <w:szCs w:val="28"/>
          <w:highlight w:val="yellow"/>
        </w:rPr>
        <w:t>о</w:t>
      </w:r>
      <w:r w:rsidRPr="00EF0963">
        <w:rPr>
          <w:bCs/>
          <w:sz w:val="28"/>
          <w:szCs w:val="28"/>
          <w:highlight w:val="yellow"/>
        </w:rPr>
        <w:t>держатся сведения, составляющие государственную или иную охраняемую федерал</w:t>
      </w:r>
      <w:r w:rsidRPr="00EF0963">
        <w:rPr>
          <w:bCs/>
          <w:sz w:val="28"/>
          <w:szCs w:val="28"/>
          <w:highlight w:val="yellow"/>
        </w:rPr>
        <w:t>ь</w:t>
      </w:r>
      <w:r w:rsidRPr="00EF0963">
        <w:rPr>
          <w:bCs/>
          <w:sz w:val="28"/>
          <w:szCs w:val="28"/>
          <w:highlight w:val="yellow"/>
        </w:rPr>
        <w:t xml:space="preserve">ным законом </w:t>
      </w:r>
      <w:r w:rsidRPr="00EF0963">
        <w:rPr>
          <w:bCs/>
          <w:sz w:val="28"/>
          <w:szCs w:val="28"/>
          <w:highlight w:val="yellow"/>
          <w:lang w:bidi="ru-RU"/>
        </w:rPr>
        <w:t>тайну</w:t>
      </w:r>
      <w:r w:rsidRPr="00EF0963">
        <w:rPr>
          <w:bCs/>
          <w:sz w:val="28"/>
          <w:szCs w:val="28"/>
          <w:highlight w:val="yellow"/>
        </w:rPr>
        <w:t>, и для которых установлен особый порядок предоставления.</w:t>
      </w:r>
      <w:proofErr w:type="gramEnd"/>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5.11. Перечень случаев, в которых ответ на жалобу не дается.</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Администрация вправе оставить жалобу без ответа в следующих случаях:</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5.12. Перечень случаев, в которых администрация отказывает в удовлетворении жалобы.</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Администрация отказывает в удовлетворении жалобы в следующих случаях:</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наличие вступившего в законную силу решения суда, арбитражного суда по жалобе о том же предмете и по тем же основаниям;</w:t>
      </w:r>
    </w:p>
    <w:p w:rsidR="007373CD" w:rsidRPr="00EF0963" w:rsidRDefault="007373CD" w:rsidP="007373CD">
      <w:pPr>
        <w:tabs>
          <w:tab w:val="left" w:pos="5954"/>
        </w:tabs>
        <w:ind w:firstLine="709"/>
        <w:jc w:val="both"/>
        <w:rPr>
          <w:bCs/>
          <w:sz w:val="28"/>
          <w:szCs w:val="28"/>
          <w:highlight w:val="yellow"/>
        </w:rPr>
      </w:pPr>
      <w:r w:rsidRPr="00EF0963">
        <w:rPr>
          <w:bCs/>
          <w:sz w:val="28"/>
          <w:szCs w:val="28"/>
          <w:highlight w:val="yellow"/>
        </w:rPr>
        <w:t>- подача жалобы лицом, полномочия которого не подтверждены в порядке, уст</w:t>
      </w:r>
      <w:r w:rsidRPr="00EF0963">
        <w:rPr>
          <w:bCs/>
          <w:sz w:val="28"/>
          <w:szCs w:val="28"/>
          <w:highlight w:val="yellow"/>
        </w:rPr>
        <w:t>а</w:t>
      </w:r>
      <w:r w:rsidRPr="00EF0963">
        <w:rPr>
          <w:bCs/>
          <w:sz w:val="28"/>
          <w:szCs w:val="28"/>
          <w:highlight w:val="yellow"/>
        </w:rPr>
        <w:t>новленном законодательством Российской Федерации;</w:t>
      </w:r>
    </w:p>
    <w:p w:rsidR="007373CD" w:rsidRPr="00946E9E" w:rsidRDefault="007373CD" w:rsidP="007373CD">
      <w:pPr>
        <w:tabs>
          <w:tab w:val="left" w:pos="5954"/>
        </w:tabs>
        <w:ind w:firstLine="709"/>
        <w:jc w:val="both"/>
        <w:rPr>
          <w:bCs/>
          <w:sz w:val="28"/>
          <w:szCs w:val="28"/>
        </w:rPr>
      </w:pPr>
      <w:r w:rsidRPr="00EF0963">
        <w:rPr>
          <w:bCs/>
          <w:sz w:val="28"/>
          <w:szCs w:val="28"/>
          <w:highlight w:val="yellow"/>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373CD" w:rsidRDefault="007373CD" w:rsidP="007373CD">
      <w:pPr>
        <w:tabs>
          <w:tab w:val="left" w:pos="1440"/>
        </w:tabs>
        <w:spacing w:line="100" w:lineRule="atLeast"/>
        <w:ind w:left="6521"/>
        <w:jc w:val="both"/>
        <w:rPr>
          <w:sz w:val="24"/>
          <w:szCs w:val="24"/>
        </w:rPr>
      </w:pPr>
    </w:p>
    <w:p w:rsidR="007373CD" w:rsidRDefault="007373CD" w:rsidP="007373CD">
      <w:pPr>
        <w:tabs>
          <w:tab w:val="left" w:pos="1440"/>
        </w:tabs>
        <w:spacing w:line="100" w:lineRule="atLeast"/>
        <w:ind w:left="6521"/>
        <w:jc w:val="both"/>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Default="007373CD" w:rsidP="007373CD">
      <w:pPr>
        <w:tabs>
          <w:tab w:val="left" w:pos="1440"/>
        </w:tabs>
        <w:spacing w:line="100" w:lineRule="atLeast"/>
        <w:ind w:left="6521"/>
        <w:jc w:val="right"/>
        <w:rPr>
          <w:sz w:val="24"/>
          <w:szCs w:val="24"/>
        </w:rPr>
      </w:pPr>
    </w:p>
    <w:p w:rsidR="007373CD" w:rsidRPr="00772515" w:rsidRDefault="007373CD" w:rsidP="007373CD">
      <w:pPr>
        <w:tabs>
          <w:tab w:val="left" w:pos="1440"/>
        </w:tabs>
        <w:spacing w:line="100" w:lineRule="atLeast"/>
        <w:ind w:left="6521"/>
        <w:jc w:val="right"/>
        <w:rPr>
          <w:sz w:val="24"/>
          <w:szCs w:val="24"/>
        </w:rPr>
      </w:pPr>
      <w:r w:rsidRPr="00772515">
        <w:rPr>
          <w:sz w:val="24"/>
          <w:szCs w:val="24"/>
        </w:rPr>
        <w:t>Приложение № 1</w:t>
      </w:r>
    </w:p>
    <w:p w:rsidR="007373CD" w:rsidRPr="00772515" w:rsidRDefault="007373CD" w:rsidP="007373CD">
      <w:pPr>
        <w:spacing w:line="100" w:lineRule="atLeast"/>
        <w:ind w:left="6521"/>
        <w:jc w:val="right"/>
        <w:rPr>
          <w:sz w:val="24"/>
          <w:szCs w:val="24"/>
        </w:rPr>
      </w:pPr>
      <w:r w:rsidRPr="00772515">
        <w:rPr>
          <w:sz w:val="24"/>
          <w:szCs w:val="24"/>
        </w:rPr>
        <w:t>к административному регламенту</w:t>
      </w:r>
    </w:p>
    <w:p w:rsidR="007373CD" w:rsidRPr="00772515" w:rsidRDefault="007373CD" w:rsidP="007373CD">
      <w:pPr>
        <w:spacing w:line="100" w:lineRule="atLeast"/>
        <w:ind w:left="6521"/>
        <w:jc w:val="right"/>
        <w:rPr>
          <w:sz w:val="24"/>
          <w:szCs w:val="24"/>
        </w:rPr>
      </w:pPr>
    </w:p>
    <w:p w:rsidR="007373CD" w:rsidRDefault="007373CD" w:rsidP="007373CD">
      <w:pPr>
        <w:spacing w:line="100" w:lineRule="atLeast"/>
        <w:ind w:left="6521"/>
        <w:rPr>
          <w:sz w:val="24"/>
          <w:szCs w:val="24"/>
        </w:rPr>
        <w:sectPr w:rsidR="007373CD" w:rsidSect="004810CA">
          <w:headerReference w:type="even" r:id="rId44"/>
          <w:headerReference w:type="default" r:id="rId45"/>
          <w:headerReference w:type="first" r:id="rId46"/>
          <w:pgSz w:w="11906" w:h="16838"/>
          <w:pgMar w:top="680" w:right="567" w:bottom="680" w:left="851" w:header="708" w:footer="708" w:gutter="0"/>
          <w:cols w:space="708"/>
          <w:docGrid w:linePitch="360"/>
        </w:sectPr>
      </w:pPr>
    </w:p>
    <w:p w:rsidR="007373CD" w:rsidRPr="00772515" w:rsidRDefault="007373CD" w:rsidP="007373CD">
      <w:pPr>
        <w:spacing w:line="100" w:lineRule="atLeast"/>
        <w:jc w:val="right"/>
        <w:rPr>
          <w:sz w:val="24"/>
          <w:szCs w:val="24"/>
        </w:rPr>
      </w:pPr>
    </w:p>
    <w:p w:rsidR="007373CD" w:rsidRDefault="007373CD" w:rsidP="007373CD">
      <w:pPr>
        <w:rPr>
          <w:sz w:val="24"/>
          <w:szCs w:val="24"/>
        </w:rPr>
      </w:pPr>
    </w:p>
    <w:p w:rsidR="007373CD" w:rsidRPr="00762D51" w:rsidRDefault="007373CD" w:rsidP="007373CD">
      <w:pPr>
        <w:shd w:val="clear" w:color="auto" w:fill="FFFFFF"/>
        <w:jc w:val="center"/>
        <w:rPr>
          <w:sz w:val="26"/>
          <w:szCs w:val="26"/>
        </w:rPr>
      </w:pPr>
      <w:r w:rsidRPr="00762D51">
        <w:rPr>
          <w:rFonts w:eastAsia="Lucida Sans Unicode"/>
          <w:spacing w:val="-2"/>
          <w:kern w:val="1"/>
          <w:sz w:val="26"/>
          <w:szCs w:val="26"/>
        </w:rPr>
        <w:t xml:space="preserve">Блок – схема </w:t>
      </w:r>
      <w:r w:rsidRPr="00762D51">
        <w:rPr>
          <w:sz w:val="26"/>
          <w:szCs w:val="26"/>
        </w:rPr>
        <w:t xml:space="preserve">по предоставлению муниципальной услуги </w:t>
      </w:r>
    </w:p>
    <w:p w:rsidR="007373CD" w:rsidRDefault="007373CD" w:rsidP="007373CD">
      <w:pPr>
        <w:shd w:val="clear" w:color="auto" w:fill="FFFFFF"/>
        <w:jc w:val="center"/>
        <w:rPr>
          <w:sz w:val="26"/>
          <w:szCs w:val="26"/>
        </w:rPr>
      </w:pPr>
      <w:r>
        <w:rPr>
          <w:sz w:val="26"/>
          <w:szCs w:val="26"/>
        </w:rPr>
        <w:t>«</w:t>
      </w:r>
      <w:proofErr w:type="spellStart"/>
      <w:r>
        <w:rPr>
          <w:sz w:val="26"/>
          <w:szCs w:val="26"/>
        </w:rPr>
        <w:t>Присвоение</w:t>
      </w:r>
      <w:proofErr w:type="gramStart"/>
      <w:r>
        <w:rPr>
          <w:sz w:val="26"/>
          <w:szCs w:val="26"/>
        </w:rPr>
        <w:t>,</w:t>
      </w:r>
      <w:r w:rsidRPr="00F52539">
        <w:rPr>
          <w:sz w:val="26"/>
          <w:szCs w:val="26"/>
        </w:rPr>
        <w:t>и</w:t>
      </w:r>
      <w:proofErr w:type="gramEnd"/>
      <w:r w:rsidRPr="00F52539">
        <w:rPr>
          <w:sz w:val="26"/>
          <w:szCs w:val="26"/>
        </w:rPr>
        <w:t>зменени</w:t>
      </w:r>
      <w:r>
        <w:rPr>
          <w:sz w:val="26"/>
          <w:szCs w:val="26"/>
        </w:rPr>
        <w:t>и</w:t>
      </w:r>
      <w:proofErr w:type="spellEnd"/>
      <w:r>
        <w:rPr>
          <w:sz w:val="26"/>
          <w:szCs w:val="26"/>
        </w:rPr>
        <w:t xml:space="preserve"> </w:t>
      </w:r>
      <w:proofErr w:type="spellStart"/>
      <w:r>
        <w:rPr>
          <w:sz w:val="26"/>
          <w:szCs w:val="26"/>
        </w:rPr>
        <w:t>и</w:t>
      </w:r>
      <w:r w:rsidRPr="00F52539">
        <w:rPr>
          <w:sz w:val="26"/>
          <w:szCs w:val="26"/>
        </w:rPr>
        <w:t>аннулировани</w:t>
      </w:r>
      <w:r>
        <w:rPr>
          <w:sz w:val="26"/>
          <w:szCs w:val="26"/>
        </w:rPr>
        <w:t>и</w:t>
      </w:r>
      <w:proofErr w:type="spellEnd"/>
      <w:r>
        <w:rPr>
          <w:sz w:val="26"/>
          <w:szCs w:val="26"/>
        </w:rPr>
        <w:t xml:space="preserve">  адресов объектам</w:t>
      </w:r>
    </w:p>
    <w:p w:rsidR="007373CD" w:rsidRPr="00762D51" w:rsidRDefault="007373CD" w:rsidP="007373CD">
      <w:pPr>
        <w:shd w:val="clear" w:color="auto" w:fill="FFFFFF"/>
        <w:jc w:val="center"/>
        <w:rPr>
          <w:sz w:val="26"/>
          <w:szCs w:val="26"/>
        </w:rPr>
      </w:pPr>
      <w:r>
        <w:rPr>
          <w:sz w:val="26"/>
          <w:szCs w:val="26"/>
        </w:rPr>
        <w:t xml:space="preserve"> недвижимого имущества</w:t>
      </w:r>
      <w:r w:rsidRPr="00762D51">
        <w:rPr>
          <w:sz w:val="26"/>
          <w:szCs w:val="26"/>
        </w:rPr>
        <w:t>»</w:t>
      </w:r>
    </w:p>
    <w:p w:rsidR="007373CD" w:rsidRDefault="007373CD" w:rsidP="007373CD">
      <w:pPr>
        <w:rPr>
          <w:sz w:val="24"/>
          <w:szCs w:val="24"/>
        </w:rPr>
      </w:pPr>
    </w:p>
    <w:p w:rsidR="007373CD" w:rsidRDefault="007373CD" w:rsidP="007373CD">
      <w:pPr>
        <w:jc w:val="right"/>
        <w:rPr>
          <w:sz w:val="24"/>
          <w:szCs w:val="24"/>
        </w:rPr>
      </w:pPr>
      <w:r>
        <w:rPr>
          <w:noProof/>
          <w:sz w:val="24"/>
          <w:szCs w:val="24"/>
        </w:rPr>
        <w:pict>
          <v:rect id="Rectangle 31" o:spid="_x0000_s1026" style="position:absolute;left:0;text-align:left;margin-left:-7.05pt;margin-top:6.15pt;width:478.5pt;height:4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">
            <v:textbox>
              <w:txbxContent>
                <w:p w:rsidR="007373CD" w:rsidRDefault="007373CD" w:rsidP="007373CD">
                  <w:pPr>
                    <w:jc w:val="center"/>
                    <w:rPr>
                      <w:sz w:val="27"/>
                      <w:szCs w:val="27"/>
                    </w:rPr>
                  </w:pPr>
                  <w:r>
                    <w:rPr>
                      <w:sz w:val="27"/>
                      <w:szCs w:val="27"/>
                    </w:rPr>
                    <w:t>П</w:t>
                  </w:r>
                  <w:r w:rsidRPr="007C122B">
                    <w:rPr>
                      <w:sz w:val="27"/>
                      <w:szCs w:val="27"/>
                    </w:rPr>
                    <w:t>рием и регистрация з</w:t>
                  </w:r>
                  <w:r>
                    <w:rPr>
                      <w:sz w:val="27"/>
                      <w:szCs w:val="27"/>
                    </w:rPr>
                    <w:t xml:space="preserve">аявления и документов </w:t>
                  </w:r>
                </w:p>
                <w:p w:rsidR="007373CD" w:rsidRPr="002938D6" w:rsidRDefault="007373CD" w:rsidP="007373CD">
                  <w:pPr>
                    <w:jc w:val="center"/>
                    <w:rPr>
                      <w:szCs w:val="26"/>
                    </w:rPr>
                  </w:pPr>
                  <w:r>
                    <w:rPr>
                      <w:sz w:val="27"/>
                      <w:szCs w:val="27"/>
                    </w:rPr>
                    <w:t>1</w:t>
                  </w:r>
                  <w:r w:rsidRPr="007C122B">
                    <w:rPr>
                      <w:sz w:val="27"/>
                      <w:szCs w:val="27"/>
                    </w:rPr>
                    <w:t xml:space="preserve"> д</w:t>
                  </w:r>
                  <w:r>
                    <w:rPr>
                      <w:sz w:val="27"/>
                      <w:szCs w:val="27"/>
                    </w:rPr>
                    <w:t>ень</w:t>
                  </w:r>
                </w:p>
              </w:txbxContent>
            </v:textbox>
          </v:rect>
        </w:pict>
      </w:r>
    </w:p>
    <w:p w:rsidR="007373CD" w:rsidRDefault="007373CD" w:rsidP="007373CD">
      <w:pPr>
        <w:jc w:val="right"/>
        <w:rPr>
          <w:sz w:val="24"/>
          <w:szCs w:val="24"/>
        </w:rPr>
      </w:pPr>
    </w:p>
    <w:p w:rsidR="007373CD" w:rsidRDefault="007373CD" w:rsidP="007373CD">
      <w:pPr>
        <w:jc w:val="both"/>
        <w:rPr>
          <w:sz w:val="24"/>
          <w:szCs w:val="24"/>
        </w:rPr>
      </w:pPr>
    </w:p>
    <w:p w:rsidR="007373CD" w:rsidRDefault="007373CD" w:rsidP="007373CD">
      <w:pPr>
        <w:jc w:val="right"/>
        <w:rPr>
          <w:sz w:val="24"/>
          <w:szCs w:val="24"/>
        </w:rPr>
      </w:pPr>
      <w:r w:rsidRPr="00B75DF0">
        <w:rPr>
          <w:noProof/>
        </w:rPr>
        <w:pict>
          <v:shapetype id="_x0000_t32" coordsize="21600,21600" o:spt="32" o:oned="t" path="m,l21600,21600e" filled="f">
            <v:path arrowok="t" fillok="f" o:connecttype="none"/>
            <o:lock v:ext="edit" shapetype="t"/>
          </v:shapetype>
          <v:shape id="AutoShape 34" o:spid="_x0000_s1028" type="#_x0000_t32" style="position:absolute;left:0;text-align:left;margin-left:229.2pt;margin-top:9.3pt;width:0;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jV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">
            <v:stroke endarrow="block"/>
          </v:shape>
        </w:pict>
      </w:r>
    </w:p>
    <w:p w:rsidR="007373CD" w:rsidRDefault="007373CD" w:rsidP="007373CD">
      <w:pPr>
        <w:jc w:val="right"/>
        <w:rPr>
          <w:sz w:val="24"/>
          <w:szCs w:val="24"/>
        </w:rPr>
      </w:pPr>
    </w:p>
    <w:p w:rsidR="007373CD" w:rsidRDefault="007373CD" w:rsidP="007373CD">
      <w:pPr>
        <w:jc w:val="right"/>
        <w:rPr>
          <w:sz w:val="24"/>
          <w:szCs w:val="24"/>
        </w:rPr>
      </w:pPr>
      <w:r w:rsidRPr="00B75DF0">
        <w:rPr>
          <w:noProof/>
        </w:rPr>
        <w:pict>
          <v:rect id="Rectangle 32" o:spid="_x0000_s1027" style="position:absolute;left:0;text-align:left;margin-left:-33.3pt;margin-top:9.45pt;width:513pt;height:9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">
            <v:textbox>
              <w:txbxContent>
                <w:p w:rsidR="007373CD" w:rsidRPr="00762D51" w:rsidRDefault="007373CD" w:rsidP="007373CD">
                  <w:pPr>
                    <w:spacing w:line="100" w:lineRule="atLeast"/>
                    <w:ind w:firstLine="720"/>
                    <w:jc w:val="both"/>
                    <w:rPr>
                      <w:sz w:val="26"/>
                      <w:szCs w:val="26"/>
                    </w:rPr>
                  </w:pPr>
                  <w:r>
                    <w:rPr>
                      <w:sz w:val="26"/>
                      <w:szCs w:val="26"/>
                    </w:rPr>
                    <w:t>Р</w:t>
                  </w:r>
                  <w:r w:rsidRPr="005E5E61">
                    <w:rPr>
                      <w:sz w:val="26"/>
                      <w:szCs w:val="26"/>
                    </w:rPr>
                    <w:t xml:space="preserve">ассмотрение предоставленных заявления и документов, </w:t>
                  </w:r>
                  <w:r>
                    <w:rPr>
                      <w:sz w:val="26"/>
                      <w:szCs w:val="26"/>
                    </w:rPr>
                    <w:t xml:space="preserve">принятие решения </w:t>
                  </w:r>
                  <w:proofErr w:type="spellStart"/>
                  <w:r>
                    <w:rPr>
                      <w:sz w:val="26"/>
                      <w:szCs w:val="26"/>
                    </w:rPr>
                    <w:t>о</w:t>
                  </w:r>
                  <w:hyperlink r:id="rId47" w:history="1"/>
                  <w:r w:rsidRPr="00F52539">
                    <w:rPr>
                      <w:sz w:val="26"/>
                      <w:szCs w:val="26"/>
                    </w:rPr>
                    <w:t>присвоени</w:t>
                  </w:r>
                  <w:r>
                    <w:rPr>
                      <w:sz w:val="26"/>
                      <w:szCs w:val="26"/>
                    </w:rPr>
                    <w:t>и</w:t>
                  </w:r>
                  <w:proofErr w:type="spellEnd"/>
                  <w:r w:rsidRPr="00F52539">
                    <w:rPr>
                      <w:sz w:val="26"/>
                      <w:szCs w:val="26"/>
                    </w:rPr>
                    <w:t>, изменени</w:t>
                  </w:r>
                  <w:r>
                    <w:rPr>
                      <w:sz w:val="26"/>
                      <w:szCs w:val="26"/>
                    </w:rPr>
                    <w:t>и и</w:t>
                  </w:r>
                  <w:r w:rsidRPr="00F52539">
                    <w:rPr>
                      <w:sz w:val="26"/>
                      <w:szCs w:val="26"/>
                    </w:rPr>
                    <w:t xml:space="preserve"> аннулировани</w:t>
                  </w:r>
                  <w:r>
                    <w:rPr>
                      <w:sz w:val="26"/>
                      <w:szCs w:val="26"/>
                    </w:rPr>
                    <w:t>и</w:t>
                  </w:r>
                  <w:r w:rsidRPr="00F52539">
                    <w:rPr>
                      <w:sz w:val="26"/>
                      <w:szCs w:val="26"/>
                    </w:rPr>
                    <w:t xml:space="preserve"> адрес</w:t>
                  </w:r>
                  <w:r>
                    <w:rPr>
                      <w:sz w:val="26"/>
                      <w:szCs w:val="26"/>
                    </w:rPr>
                    <w:t>а</w:t>
                  </w:r>
                  <w:r w:rsidRPr="00F52539">
                    <w:rPr>
                      <w:sz w:val="26"/>
                      <w:szCs w:val="26"/>
                    </w:rPr>
                    <w:t xml:space="preserve"> объекта недвижимости </w:t>
                  </w:r>
                  <w:r>
                    <w:rPr>
                      <w:sz w:val="26"/>
                      <w:szCs w:val="26"/>
                    </w:rPr>
                    <w:t xml:space="preserve">либо об отказе в предоставлении муниципальной </w:t>
                  </w:r>
                  <w:proofErr w:type="spellStart"/>
                  <w:r>
                    <w:rPr>
                      <w:sz w:val="26"/>
                      <w:szCs w:val="26"/>
                    </w:rPr>
                    <w:t>услуги</w:t>
                  </w:r>
                  <w:proofErr w:type="gramStart"/>
                  <w:r>
                    <w:rPr>
                      <w:sz w:val="26"/>
                      <w:szCs w:val="26"/>
                    </w:rPr>
                    <w:t>,в</w:t>
                  </w:r>
                  <w:proofErr w:type="gramEnd"/>
                  <w:r>
                    <w:rPr>
                      <w:sz w:val="26"/>
                      <w:szCs w:val="26"/>
                    </w:rPr>
                    <w:t>ыдача</w:t>
                  </w:r>
                  <w:proofErr w:type="spellEnd"/>
                  <w:r>
                    <w:rPr>
                      <w:sz w:val="26"/>
                      <w:szCs w:val="26"/>
                    </w:rPr>
                    <w:t xml:space="preserve"> заявителю постановления о </w:t>
                  </w:r>
                  <w:hyperlink r:id="rId48" w:history="1"/>
                  <w:r w:rsidRPr="00F52539">
                    <w:rPr>
                      <w:sz w:val="26"/>
                      <w:szCs w:val="26"/>
                    </w:rPr>
                    <w:t>присво</w:t>
                  </w:r>
                  <w:r w:rsidRPr="00F52539">
                    <w:rPr>
                      <w:sz w:val="26"/>
                      <w:szCs w:val="26"/>
                    </w:rPr>
                    <w:t>е</w:t>
                  </w:r>
                  <w:r w:rsidRPr="00F52539">
                    <w:rPr>
                      <w:sz w:val="26"/>
                      <w:szCs w:val="26"/>
                    </w:rPr>
                    <w:t>ни</w:t>
                  </w:r>
                  <w:r>
                    <w:rPr>
                      <w:sz w:val="26"/>
                      <w:szCs w:val="26"/>
                    </w:rPr>
                    <w:t>и</w:t>
                  </w:r>
                  <w:r w:rsidRPr="00F52539">
                    <w:rPr>
                      <w:sz w:val="26"/>
                      <w:szCs w:val="26"/>
                    </w:rPr>
                    <w:t>, изменени</w:t>
                  </w:r>
                  <w:r>
                    <w:rPr>
                      <w:sz w:val="26"/>
                      <w:szCs w:val="26"/>
                    </w:rPr>
                    <w:t>и и</w:t>
                  </w:r>
                  <w:r w:rsidRPr="00F52539">
                    <w:rPr>
                      <w:sz w:val="26"/>
                      <w:szCs w:val="26"/>
                    </w:rPr>
                    <w:t xml:space="preserve"> аннулировани</w:t>
                  </w:r>
                  <w:r>
                    <w:rPr>
                      <w:sz w:val="26"/>
                      <w:szCs w:val="26"/>
                    </w:rPr>
                    <w:t>и</w:t>
                  </w:r>
                  <w:r w:rsidRPr="00F52539">
                    <w:rPr>
                      <w:sz w:val="26"/>
                      <w:szCs w:val="26"/>
                    </w:rPr>
                    <w:t xml:space="preserve"> адрес</w:t>
                  </w:r>
                  <w:r>
                    <w:rPr>
                      <w:sz w:val="26"/>
                      <w:szCs w:val="26"/>
                    </w:rPr>
                    <w:t>а</w:t>
                  </w:r>
                  <w:r w:rsidRPr="00F52539">
                    <w:rPr>
                      <w:sz w:val="26"/>
                      <w:szCs w:val="26"/>
                    </w:rPr>
                    <w:t xml:space="preserve"> объекта недвижимости</w:t>
                  </w:r>
                  <w:r>
                    <w:rPr>
                      <w:sz w:val="26"/>
                      <w:szCs w:val="26"/>
                    </w:rPr>
                    <w:t xml:space="preserve"> либо уведомления об отказе в предоставлении муниципальной услуги  - </w:t>
                  </w:r>
                  <w:r>
                    <w:rPr>
                      <w:sz w:val="27"/>
                      <w:szCs w:val="27"/>
                    </w:rPr>
                    <w:t xml:space="preserve">18 </w:t>
                  </w:r>
                  <w:r w:rsidRPr="007C122B">
                    <w:rPr>
                      <w:sz w:val="27"/>
                      <w:szCs w:val="27"/>
                    </w:rPr>
                    <w:t>дней</w:t>
                  </w:r>
                </w:p>
              </w:txbxContent>
            </v:textbox>
          </v:rect>
        </w:pict>
      </w:r>
    </w:p>
    <w:p w:rsidR="007373CD" w:rsidRDefault="007373CD" w:rsidP="007373CD">
      <w:pPr>
        <w:jc w:val="right"/>
        <w:rPr>
          <w:sz w:val="24"/>
          <w:szCs w:val="24"/>
        </w:rPr>
      </w:pPr>
    </w:p>
    <w:p w:rsidR="007373CD" w:rsidRDefault="007373CD" w:rsidP="007373CD">
      <w:pPr>
        <w:jc w:val="right"/>
        <w:rPr>
          <w:sz w:val="24"/>
          <w:szCs w:val="24"/>
        </w:rPr>
      </w:pPr>
    </w:p>
    <w:p w:rsidR="007373CD" w:rsidRDefault="007373CD" w:rsidP="007373CD">
      <w:pPr>
        <w:jc w:val="right"/>
        <w:rPr>
          <w:sz w:val="24"/>
          <w:szCs w:val="24"/>
        </w:rPr>
      </w:pPr>
    </w:p>
    <w:p w:rsidR="007373CD" w:rsidRDefault="007373CD" w:rsidP="007373CD">
      <w:pPr>
        <w:jc w:val="right"/>
        <w:rPr>
          <w:sz w:val="24"/>
          <w:szCs w:val="24"/>
        </w:rPr>
      </w:pPr>
    </w:p>
    <w:p w:rsidR="007373CD" w:rsidRDefault="007373CD" w:rsidP="007373CD">
      <w:pPr>
        <w:jc w:val="right"/>
        <w:rPr>
          <w:sz w:val="24"/>
          <w:szCs w:val="24"/>
        </w:rPr>
      </w:pPr>
    </w:p>
    <w:p w:rsidR="007373CD" w:rsidRDefault="007373CD" w:rsidP="007373CD">
      <w:pPr>
        <w:jc w:val="right"/>
        <w:rPr>
          <w:sz w:val="24"/>
          <w:szCs w:val="24"/>
        </w:rPr>
      </w:pPr>
    </w:p>
    <w:p w:rsidR="007373CD" w:rsidRPr="000C5A33" w:rsidRDefault="007373CD" w:rsidP="007373CD">
      <w:pPr>
        <w:jc w:val="right"/>
        <w:rPr>
          <w:sz w:val="24"/>
          <w:szCs w:val="24"/>
        </w:rPr>
      </w:pPr>
      <w:r w:rsidRPr="00B75DF0">
        <w:rPr>
          <w:noProof/>
        </w:rPr>
        <w:pict>
          <v:shape id="AutoShape 56" o:spid="_x0000_s1035" type="#_x0000_t32" style="position:absolute;left:0;text-align:left;margin-left:148.2pt;margin-top:12.55pt;width:120pt;height:15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cFOQIAAGQ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">
            <v:stroke endarrow="block"/>
          </v:shape>
        </w:pict>
      </w:r>
      <w:r w:rsidRPr="00B75DF0">
        <w:rPr>
          <w:noProof/>
        </w:rPr>
        <w:pict>
          <v:shape id="AutoShape 40" o:spid="_x0000_s1031" type="#_x0000_t32" style="position:absolute;left:0;text-align:left;margin-left:17.75pt;margin-top:12.55pt;width:130.45pt;height:153.4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">
            <v:stroke endarrow="block"/>
          </v:shape>
        </w:pict>
      </w:r>
      <w:r w:rsidRPr="00B75DF0">
        <w:rPr>
          <w:noProof/>
        </w:rPr>
        <w:pict>
          <v:shape id="AutoShape 52" o:spid="_x0000_s1033" type="#_x0000_t32" style="position:absolute;left:0;text-align:left;margin-left:367.2pt;margin-top:12.55pt;width:.05pt;height:5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IbNgIAAF8EAAAOAAAAZHJzL2Uyb0RvYy54bWysVE2P2yAQvVfqf0DcE9vZOJ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">
            <v:stroke endarrow="block"/>
          </v:shape>
        </w:pict>
      </w:r>
    </w:p>
    <w:p w:rsidR="007373CD" w:rsidRDefault="007373CD" w:rsidP="007373CD">
      <w:pPr>
        <w:pStyle w:val="ConsPlusNonformat"/>
        <w:jc w:val="both"/>
      </w:pPr>
      <w:r>
        <w:rPr>
          <w:noProof/>
        </w:rPr>
        <w:pict>
          <v:shape id="AutoShape 41" o:spid="_x0000_s1032" type="#_x0000_t32" style="position:absolute;left:0;text-align:left;margin-left:397.95pt;margin-top:2.55pt;width:.05pt;height:51.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lYOwIAAGk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">
            <v:stroke endarrow="block"/>
          </v:shape>
        </w:pict>
      </w: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r>
        <w:rPr>
          <w:noProof/>
        </w:rPr>
        <w:pict>
          <v:shapetype id="_x0000_t202" coordsize="21600,21600" o:spt="202" path="m,l,21600r21600,l21600,xe">
            <v:stroke joinstyle="miter"/>
            <v:path gradientshapeok="t" o:connecttype="rect"/>
          </v:shapetype>
          <v:shape id="Text Box 38" o:spid="_x0000_s1030" type="#_x0000_t202" style="position:absolute;left:0;text-align:left;margin-left:268.2pt;margin-top:8.45pt;width:215.25pt;height:7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uYLg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">
            <v:textbox>
              <w:txbxContent>
                <w:p w:rsidR="007373CD" w:rsidRPr="00762D51" w:rsidRDefault="007373CD" w:rsidP="007373CD">
                  <w:pPr>
                    <w:rPr>
                      <w:sz w:val="26"/>
                      <w:szCs w:val="26"/>
                    </w:rPr>
                  </w:pPr>
                  <w:r w:rsidRPr="00762D51">
                    <w:rPr>
                      <w:sz w:val="26"/>
                      <w:szCs w:val="26"/>
                    </w:rPr>
                    <w:t xml:space="preserve">Организация межведомственного информационного взаимодействия </w:t>
                  </w:r>
                </w:p>
                <w:p w:rsidR="007373CD" w:rsidRPr="00762D51" w:rsidRDefault="007373CD" w:rsidP="007373CD">
                  <w:pPr>
                    <w:jc w:val="center"/>
                    <w:rPr>
                      <w:sz w:val="26"/>
                      <w:szCs w:val="26"/>
                    </w:rPr>
                  </w:pPr>
                  <w:r w:rsidRPr="00762D51">
                    <w:rPr>
                      <w:sz w:val="26"/>
                      <w:szCs w:val="26"/>
                    </w:rPr>
                    <w:t>(не более 5 дней со дня регистр</w:t>
                  </w:r>
                  <w:r w:rsidRPr="00762D51">
                    <w:rPr>
                      <w:sz w:val="26"/>
                      <w:szCs w:val="26"/>
                    </w:rPr>
                    <w:t>а</w:t>
                  </w:r>
                  <w:r w:rsidRPr="00762D51">
                    <w:rPr>
                      <w:sz w:val="26"/>
                      <w:szCs w:val="26"/>
                    </w:rPr>
                    <w:t>ции заявления и документов)</w:t>
                  </w:r>
                </w:p>
              </w:txbxContent>
            </v:textbox>
          </v:shape>
        </w:pict>
      </w: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p>
    <w:p w:rsidR="007373CD" w:rsidRDefault="007373CD" w:rsidP="007373CD">
      <w:pPr>
        <w:pStyle w:val="ConsPlusNonformat"/>
        <w:jc w:val="both"/>
      </w:pPr>
      <w:r>
        <w:rPr>
          <w:noProof/>
        </w:rPr>
        <w:pict>
          <v:shape id="Text Box 55" o:spid="_x0000_s1034" type="#_x0000_t202" style="position:absolute;left:0;text-align:left;margin-left:-46.8pt;margin-top:4.95pt;width:236.25pt;height:20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HfLgIAAFkEAAAOAAAAZHJzL2Uyb0RvYy54bWysVNtu2zAMfR+wfxD0vthx4j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">
            <v:textbox>
              <w:txbxContent>
                <w:p w:rsidR="007373CD" w:rsidRPr="00EB42CD" w:rsidRDefault="007373CD" w:rsidP="007373CD">
                  <w:pPr>
                    <w:ind w:firstLine="284"/>
                    <w:jc w:val="both"/>
                    <w:rPr>
                      <w:sz w:val="24"/>
                      <w:szCs w:val="24"/>
                      <w:highlight w:val="white"/>
                    </w:rPr>
                  </w:pPr>
                  <w:r w:rsidRPr="00EB42CD">
                    <w:rPr>
                      <w:sz w:val="24"/>
                      <w:szCs w:val="24"/>
                      <w:highlight w:val="white"/>
                    </w:rPr>
                    <w:t>Уведомление об отказе в приеме зая</w:t>
                  </w:r>
                  <w:r w:rsidRPr="00EB42CD">
                    <w:rPr>
                      <w:sz w:val="24"/>
                      <w:szCs w:val="24"/>
                      <w:highlight w:val="white"/>
                    </w:rPr>
                    <w:t>в</w:t>
                  </w:r>
                  <w:r w:rsidRPr="00EB42CD">
                    <w:rPr>
                      <w:sz w:val="24"/>
                      <w:szCs w:val="24"/>
                      <w:highlight w:val="white"/>
                    </w:rPr>
                    <w:t>ления и документов к рассмотрению.</w:t>
                  </w:r>
                </w:p>
                <w:p w:rsidR="007373CD" w:rsidRPr="00EB42CD" w:rsidRDefault="007373CD" w:rsidP="007373CD">
                  <w:pPr>
                    <w:jc w:val="center"/>
                    <w:rPr>
                      <w:sz w:val="24"/>
                      <w:szCs w:val="24"/>
                      <w:highlight w:val="white"/>
                    </w:rPr>
                  </w:pPr>
                  <w:r w:rsidRPr="00EB42CD">
                    <w:rPr>
                      <w:sz w:val="24"/>
                      <w:szCs w:val="24"/>
                      <w:highlight w:val="white"/>
                    </w:rPr>
                    <w:t>Срок подготовки уведомления  – не более 5 дней</w:t>
                  </w:r>
                </w:p>
                <w:p w:rsidR="007373CD" w:rsidRPr="00EB42CD" w:rsidRDefault="007373CD" w:rsidP="007373CD">
                  <w:pPr>
                    <w:jc w:val="center"/>
                    <w:rPr>
                      <w:spacing w:val="-4"/>
                      <w:sz w:val="24"/>
                      <w:szCs w:val="24"/>
                      <w:highlight w:val="white"/>
                    </w:rPr>
                  </w:pPr>
                  <w:r w:rsidRPr="00EB42CD">
                    <w:rPr>
                      <w:spacing w:val="-4"/>
                      <w:sz w:val="24"/>
                      <w:szCs w:val="24"/>
                      <w:highlight w:val="white"/>
                    </w:rPr>
                    <w:t>Срок направлени</w:t>
                  </w:r>
                  <w:proofErr w:type="gramStart"/>
                  <w:r w:rsidRPr="00EB42CD">
                    <w:rPr>
                      <w:spacing w:val="-4"/>
                      <w:sz w:val="24"/>
                      <w:szCs w:val="24"/>
                      <w:highlight w:val="white"/>
                    </w:rPr>
                    <w:t>я(</w:t>
                  </w:r>
                  <w:proofErr w:type="gramEnd"/>
                  <w:r w:rsidRPr="00EB42CD">
                    <w:rPr>
                      <w:spacing w:val="-4"/>
                      <w:sz w:val="24"/>
                      <w:szCs w:val="24"/>
                      <w:highlight w:val="white"/>
                    </w:rPr>
                    <w:t>выдачи) уведомления заявителю - в течение 3 дней со дня подп</w:t>
                  </w:r>
                  <w:r w:rsidRPr="00EB42CD">
                    <w:rPr>
                      <w:spacing w:val="-4"/>
                      <w:sz w:val="24"/>
                      <w:szCs w:val="24"/>
                      <w:highlight w:val="white"/>
                    </w:rPr>
                    <w:t>и</w:t>
                  </w:r>
                  <w:r w:rsidRPr="00EB42CD">
                    <w:rPr>
                      <w:spacing w:val="-4"/>
                      <w:sz w:val="24"/>
                      <w:szCs w:val="24"/>
                      <w:highlight w:val="white"/>
                    </w:rPr>
                    <w:t xml:space="preserve">сания уведомления </w:t>
                  </w:r>
                </w:p>
                <w:p w:rsidR="007373CD" w:rsidRPr="00EB42CD" w:rsidRDefault="007373CD" w:rsidP="007373CD">
                  <w:pPr>
                    <w:jc w:val="center"/>
                    <w:rPr>
                      <w:sz w:val="24"/>
                      <w:szCs w:val="24"/>
                      <w:highlight w:val="white"/>
                    </w:rPr>
                  </w:pPr>
                  <w:r w:rsidRPr="00EB42CD">
                    <w:rPr>
                      <w:spacing w:val="-4"/>
                      <w:sz w:val="24"/>
                      <w:szCs w:val="24"/>
                      <w:highlight w:val="white"/>
                    </w:rPr>
                    <w:t xml:space="preserve">главой администрации </w:t>
                  </w:r>
                </w:p>
                <w:p w:rsidR="007373CD" w:rsidRPr="00692F79" w:rsidRDefault="007373CD" w:rsidP="007373CD">
                  <w:pPr>
                    <w:ind w:firstLine="284"/>
                    <w:jc w:val="both"/>
                    <w:rPr>
                      <w:spacing w:val="-4"/>
                      <w:sz w:val="24"/>
                      <w:szCs w:val="24"/>
                    </w:rPr>
                  </w:pPr>
                  <w:r w:rsidRPr="00EB42CD">
                    <w:rPr>
                      <w:sz w:val="24"/>
                      <w:szCs w:val="24"/>
                      <w:highlight w:val="white"/>
                    </w:rPr>
                    <w:t xml:space="preserve"> </w:t>
                  </w:r>
                  <w:proofErr w:type="gramStart"/>
                  <w:r w:rsidRPr="00EB42CD">
                    <w:rPr>
                      <w:sz w:val="24"/>
                      <w:szCs w:val="24"/>
                      <w:highlight w:val="white"/>
                    </w:rPr>
                    <w:t>(в случае наличия оснований, пред</w:t>
                  </w:r>
                  <w:r w:rsidRPr="00EB42CD">
                    <w:rPr>
                      <w:sz w:val="24"/>
                      <w:szCs w:val="24"/>
                      <w:highlight w:val="white"/>
                    </w:rPr>
                    <w:t>у</w:t>
                  </w:r>
                  <w:r w:rsidRPr="00EB42CD">
                    <w:rPr>
                      <w:sz w:val="24"/>
                      <w:szCs w:val="24"/>
                      <w:highlight w:val="white"/>
                    </w:rPr>
                    <w:t>смотренных пунктом 2.7.1 администр</w:t>
                  </w:r>
                  <w:r w:rsidRPr="00EB42CD">
                    <w:rPr>
                      <w:sz w:val="24"/>
                      <w:szCs w:val="24"/>
                      <w:highlight w:val="white"/>
                    </w:rPr>
                    <w:t>а</w:t>
                  </w:r>
                  <w:r w:rsidRPr="00EB42CD">
                    <w:rPr>
                      <w:sz w:val="24"/>
                      <w:szCs w:val="24"/>
                      <w:highlight w:val="white"/>
                    </w:rPr>
                    <w:t xml:space="preserve">тивного регламента в приеме заявления и документов </w:t>
                  </w:r>
                  <w:proofErr w:type="gramEnd"/>
                </w:p>
                <w:p w:rsidR="007373CD" w:rsidRPr="00762D51" w:rsidRDefault="007373CD" w:rsidP="007373CD">
                  <w:pPr>
                    <w:rPr>
                      <w:sz w:val="26"/>
                      <w:szCs w:val="26"/>
                    </w:rPr>
                  </w:pPr>
                </w:p>
              </w:txbxContent>
            </v:textbox>
          </v:shape>
        </w:pict>
      </w:r>
      <w:r w:rsidRPr="00B75DF0">
        <w:rPr>
          <w:noProof/>
          <w:sz w:val="24"/>
          <w:szCs w:val="24"/>
        </w:rPr>
        <w:pict>
          <v:shape id="Text Box 35" o:spid="_x0000_s1029" type="#_x0000_t202" style="position:absolute;left:0;text-align:left;margin-left:217.95pt;margin-top:4.95pt;width:242.25pt;height:20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">
            <v:textbox>
              <w:txbxContent>
                <w:p w:rsidR="007373CD" w:rsidRPr="00762D51" w:rsidRDefault="007373CD" w:rsidP="007373CD">
                  <w:pPr>
                    <w:jc w:val="center"/>
                    <w:rPr>
                      <w:sz w:val="26"/>
                      <w:szCs w:val="26"/>
                    </w:rPr>
                  </w:pPr>
                  <w:r w:rsidRPr="00762D51">
                    <w:rPr>
                      <w:sz w:val="26"/>
                      <w:szCs w:val="26"/>
                    </w:rPr>
                    <w:t xml:space="preserve">В случае наличия оснований для отказа в </w:t>
                  </w:r>
                  <w:r>
                    <w:rPr>
                      <w:sz w:val="26"/>
                      <w:szCs w:val="26"/>
                    </w:rPr>
                    <w:t>предоставлении муниципальной усл</w:t>
                  </w:r>
                  <w:r>
                    <w:rPr>
                      <w:sz w:val="26"/>
                      <w:szCs w:val="26"/>
                    </w:rPr>
                    <w:t>у</w:t>
                  </w:r>
                  <w:r>
                    <w:rPr>
                      <w:sz w:val="26"/>
                      <w:szCs w:val="26"/>
                    </w:rPr>
                    <w:t>ги, предусмотренных пунктом</w:t>
                  </w:r>
                  <w:r w:rsidRPr="00762D51">
                    <w:rPr>
                      <w:sz w:val="26"/>
                      <w:szCs w:val="26"/>
                    </w:rPr>
                    <w:t xml:space="preserve"> 2.</w:t>
                  </w:r>
                  <w:r>
                    <w:rPr>
                      <w:sz w:val="26"/>
                      <w:szCs w:val="26"/>
                    </w:rPr>
                    <w:t>7</w:t>
                  </w:r>
                  <w:r w:rsidRPr="00762D51">
                    <w:rPr>
                      <w:sz w:val="26"/>
                      <w:szCs w:val="26"/>
                    </w:rPr>
                    <w:t>.</w:t>
                  </w:r>
                  <w:r>
                    <w:rPr>
                      <w:sz w:val="26"/>
                      <w:szCs w:val="26"/>
                    </w:rPr>
                    <w:t>2</w:t>
                  </w:r>
                  <w:r w:rsidRPr="00762D51">
                    <w:rPr>
                      <w:sz w:val="26"/>
                      <w:szCs w:val="26"/>
                    </w:rPr>
                    <w:t xml:space="preserve"> административного регламента должнос</w:t>
                  </w:r>
                  <w:r w:rsidRPr="00762D51">
                    <w:rPr>
                      <w:sz w:val="26"/>
                      <w:szCs w:val="26"/>
                    </w:rPr>
                    <w:t>т</w:t>
                  </w:r>
                  <w:r w:rsidRPr="00762D51">
                    <w:rPr>
                      <w:sz w:val="26"/>
                      <w:szCs w:val="26"/>
                    </w:rPr>
                    <w:t xml:space="preserve">ное лицо администрации, ответственное за </w:t>
                  </w:r>
                  <w:r>
                    <w:rPr>
                      <w:sz w:val="26"/>
                      <w:szCs w:val="26"/>
                    </w:rPr>
                    <w:t>предоставление муниципальной усл</w:t>
                  </w:r>
                  <w:r>
                    <w:rPr>
                      <w:sz w:val="26"/>
                      <w:szCs w:val="26"/>
                    </w:rPr>
                    <w:t>у</w:t>
                  </w:r>
                  <w:r>
                    <w:rPr>
                      <w:sz w:val="26"/>
                      <w:szCs w:val="26"/>
                    </w:rPr>
                    <w:t>ги в течение 5</w:t>
                  </w:r>
                  <w:r w:rsidRPr="00762D51">
                    <w:rPr>
                      <w:sz w:val="26"/>
                      <w:szCs w:val="26"/>
                    </w:rPr>
                    <w:t xml:space="preserve"> дней </w:t>
                  </w:r>
                  <w:r>
                    <w:rPr>
                      <w:sz w:val="26"/>
                      <w:szCs w:val="26"/>
                    </w:rPr>
                    <w:t xml:space="preserve">со дня получения на рассмотрение заявления и документов </w:t>
                  </w:r>
                  <w:r w:rsidRPr="00762D51">
                    <w:rPr>
                      <w:sz w:val="26"/>
                      <w:szCs w:val="26"/>
                    </w:rPr>
                    <w:t xml:space="preserve">направляет заявителю уведомление об отказе  в </w:t>
                  </w:r>
                  <w:r>
                    <w:rPr>
                      <w:sz w:val="26"/>
                      <w:szCs w:val="26"/>
                    </w:rPr>
                    <w:t>предоставлении муниципал</w:t>
                  </w:r>
                  <w:r>
                    <w:rPr>
                      <w:sz w:val="26"/>
                      <w:szCs w:val="26"/>
                    </w:rPr>
                    <w:t>ь</w:t>
                  </w:r>
                  <w:r>
                    <w:rPr>
                      <w:sz w:val="26"/>
                      <w:szCs w:val="26"/>
                    </w:rPr>
                    <w:t>ной услуги</w:t>
                  </w:r>
                  <w:r w:rsidRPr="00762D51">
                    <w:rPr>
                      <w:sz w:val="26"/>
                      <w:szCs w:val="26"/>
                    </w:rPr>
                    <w:t xml:space="preserve"> с указанием причин отказа</w:t>
                  </w:r>
                </w:p>
              </w:txbxContent>
            </v:textbox>
          </v:shape>
        </w:pict>
      </w: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Default="007373CD" w:rsidP="007373CD">
      <w:pPr>
        <w:jc w:val="right"/>
        <w:rPr>
          <w:rFonts w:cs="Calibri"/>
        </w:rPr>
      </w:pPr>
    </w:p>
    <w:p w:rsidR="007373CD" w:rsidRPr="00772515" w:rsidRDefault="007373CD" w:rsidP="007373CD">
      <w:pPr>
        <w:spacing w:line="100" w:lineRule="atLeast"/>
        <w:rPr>
          <w:sz w:val="24"/>
          <w:szCs w:val="24"/>
        </w:rPr>
      </w:pPr>
    </w:p>
    <w:p w:rsidR="007373CD" w:rsidRPr="00772515" w:rsidRDefault="007373CD" w:rsidP="007373CD">
      <w:pPr>
        <w:spacing w:line="100" w:lineRule="atLeast"/>
        <w:jc w:val="center"/>
        <w:rPr>
          <w:sz w:val="24"/>
          <w:szCs w:val="24"/>
        </w:rPr>
      </w:pPr>
    </w:p>
    <w:p w:rsidR="007373CD" w:rsidRDefault="007373CD" w:rsidP="007373CD">
      <w:pPr>
        <w:spacing w:line="100" w:lineRule="atLeast"/>
        <w:ind w:firstLine="720"/>
        <w:jc w:val="both"/>
        <w:rPr>
          <w:sz w:val="24"/>
          <w:szCs w:val="24"/>
        </w:rPr>
      </w:pPr>
    </w:p>
    <w:p w:rsidR="007373CD" w:rsidRDefault="007373CD" w:rsidP="007373CD">
      <w:pPr>
        <w:spacing w:line="100" w:lineRule="atLeast"/>
        <w:ind w:firstLine="720"/>
        <w:jc w:val="both"/>
        <w:rPr>
          <w:sz w:val="24"/>
          <w:szCs w:val="24"/>
        </w:rPr>
      </w:pPr>
    </w:p>
    <w:p w:rsidR="007373CD" w:rsidRDefault="007373CD" w:rsidP="007373CD">
      <w:pPr>
        <w:spacing w:line="100" w:lineRule="atLeast"/>
        <w:ind w:firstLine="720"/>
        <w:jc w:val="both"/>
        <w:rPr>
          <w:sz w:val="24"/>
          <w:szCs w:val="24"/>
        </w:rPr>
      </w:pPr>
    </w:p>
    <w:p w:rsidR="007373CD" w:rsidRDefault="007373CD" w:rsidP="007373CD">
      <w:pPr>
        <w:spacing w:line="100" w:lineRule="atLeast"/>
        <w:ind w:firstLine="720"/>
        <w:jc w:val="both"/>
        <w:rPr>
          <w:sz w:val="24"/>
          <w:szCs w:val="24"/>
        </w:rPr>
      </w:pPr>
    </w:p>
    <w:p w:rsidR="007373CD" w:rsidRDefault="007373CD" w:rsidP="007373CD">
      <w:pPr>
        <w:spacing w:line="100" w:lineRule="atLeast"/>
        <w:ind w:firstLine="720"/>
        <w:jc w:val="both"/>
        <w:rPr>
          <w:sz w:val="24"/>
          <w:szCs w:val="24"/>
        </w:rPr>
      </w:pPr>
    </w:p>
    <w:p w:rsidR="007373CD" w:rsidRDefault="007373CD" w:rsidP="007373CD">
      <w:pPr>
        <w:spacing w:line="100" w:lineRule="atLeast"/>
        <w:ind w:left="6521"/>
        <w:rPr>
          <w:sz w:val="24"/>
          <w:szCs w:val="24"/>
        </w:rPr>
      </w:pPr>
    </w:p>
    <w:p w:rsidR="007373CD" w:rsidRDefault="007373CD" w:rsidP="007373CD">
      <w:pPr>
        <w:spacing w:line="100" w:lineRule="atLeast"/>
        <w:ind w:left="6521"/>
        <w:rPr>
          <w:sz w:val="24"/>
          <w:szCs w:val="24"/>
        </w:rPr>
      </w:pPr>
    </w:p>
    <w:p w:rsidR="007373CD" w:rsidRDefault="007373CD" w:rsidP="007373CD">
      <w:pPr>
        <w:jc w:val="both"/>
        <w:rPr>
          <w:sz w:val="26"/>
          <w:szCs w:val="26"/>
        </w:rPr>
      </w:pPr>
    </w:p>
    <w:p w:rsidR="007373CD" w:rsidRDefault="007373CD" w:rsidP="007373CD">
      <w:pPr>
        <w:ind w:left="6480"/>
        <w:jc w:val="both"/>
        <w:rPr>
          <w:sz w:val="26"/>
          <w:szCs w:val="26"/>
        </w:rPr>
      </w:pPr>
    </w:p>
    <w:p w:rsidR="007373CD" w:rsidRDefault="007373CD" w:rsidP="007373CD">
      <w:pPr>
        <w:ind w:left="6480"/>
        <w:jc w:val="both"/>
        <w:rPr>
          <w:sz w:val="26"/>
          <w:szCs w:val="26"/>
        </w:rPr>
      </w:pPr>
    </w:p>
    <w:p w:rsidR="007373CD" w:rsidRDefault="007373CD" w:rsidP="007373CD">
      <w:pPr>
        <w:ind w:left="6480"/>
        <w:jc w:val="both"/>
        <w:rPr>
          <w:sz w:val="26"/>
          <w:szCs w:val="26"/>
        </w:rPr>
      </w:pPr>
    </w:p>
    <w:p w:rsidR="007373CD" w:rsidRPr="00FB04C5" w:rsidRDefault="007373CD" w:rsidP="007373CD">
      <w:pPr>
        <w:ind w:left="6480"/>
        <w:jc w:val="both"/>
        <w:rPr>
          <w:sz w:val="26"/>
          <w:szCs w:val="26"/>
        </w:rPr>
      </w:pPr>
      <w:r w:rsidRPr="00FB04C5">
        <w:rPr>
          <w:sz w:val="26"/>
          <w:szCs w:val="26"/>
        </w:rPr>
        <w:t>Приложение № 2</w:t>
      </w:r>
    </w:p>
    <w:p w:rsidR="007373CD" w:rsidRPr="00FB04C5" w:rsidRDefault="007373CD" w:rsidP="007373CD">
      <w:pPr>
        <w:ind w:left="6480"/>
        <w:jc w:val="both"/>
        <w:rPr>
          <w:sz w:val="26"/>
          <w:szCs w:val="26"/>
        </w:rPr>
      </w:pPr>
      <w:r w:rsidRPr="00FB04C5">
        <w:rPr>
          <w:sz w:val="26"/>
          <w:szCs w:val="26"/>
        </w:rPr>
        <w:t>к административному регламенту</w:t>
      </w:r>
    </w:p>
    <w:p w:rsidR="007373CD" w:rsidRDefault="007373CD" w:rsidP="007373CD">
      <w:pPr>
        <w:jc w:val="right"/>
        <w:rPr>
          <w:sz w:val="26"/>
          <w:szCs w:val="26"/>
        </w:rPr>
      </w:pPr>
      <w:r>
        <w:rPr>
          <w:sz w:val="26"/>
          <w:szCs w:val="26"/>
        </w:rPr>
        <w:t>ОБРАЗЕЦ</w:t>
      </w:r>
    </w:p>
    <w:p w:rsidR="007373CD"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Главе адм</w:t>
      </w:r>
      <w:r>
        <w:rPr>
          <w:rFonts w:ascii="Times New Roman" w:hAnsi="Times New Roman" w:cs="Times New Roman"/>
          <w:sz w:val="26"/>
          <w:szCs w:val="26"/>
        </w:rPr>
        <w:t>инистрации_______________</w:t>
      </w:r>
    </w:p>
    <w:p w:rsidR="007373CD" w:rsidRPr="00612065" w:rsidRDefault="007373CD" w:rsidP="007373CD">
      <w:pPr>
        <w:pStyle w:val="ConsPlusNonformat"/>
        <w:ind w:left="4536"/>
        <w:rPr>
          <w:rFonts w:ascii="Times New Roman" w:hAnsi="Times New Roman" w:cs="Times New Roman"/>
        </w:rPr>
      </w:pPr>
      <w:r w:rsidRPr="00612065">
        <w:rPr>
          <w:rFonts w:ascii="Times New Roman" w:hAnsi="Times New Roman" w:cs="Times New Roman"/>
        </w:rPr>
        <w:t>(инициалы, фамилия)</w:t>
      </w:r>
    </w:p>
    <w:p w:rsidR="007373CD" w:rsidRPr="00B253B1" w:rsidRDefault="007373CD" w:rsidP="007373CD">
      <w:pPr>
        <w:pStyle w:val="ConsPlusNonformat"/>
        <w:ind w:left="4536"/>
        <w:rPr>
          <w:rFonts w:ascii="Times New Roman" w:hAnsi="Times New Roman" w:cs="Times New Roman"/>
          <w:sz w:val="26"/>
          <w:szCs w:val="26"/>
        </w:rPr>
      </w:pPr>
      <w:r>
        <w:rPr>
          <w:rFonts w:ascii="Times New Roman" w:hAnsi="Times New Roman" w:cs="Times New Roman"/>
          <w:sz w:val="26"/>
          <w:szCs w:val="26"/>
        </w:rPr>
        <w:t>от</w:t>
      </w:r>
      <w:r w:rsidRPr="00B253B1">
        <w:rPr>
          <w:rFonts w:ascii="Times New Roman" w:hAnsi="Times New Roman" w:cs="Times New Roman"/>
          <w:sz w:val="26"/>
          <w:szCs w:val="26"/>
        </w:rPr>
        <w:t>___</w:t>
      </w:r>
      <w:r>
        <w:rPr>
          <w:rFonts w:ascii="Times New Roman" w:hAnsi="Times New Roman" w:cs="Times New Roman"/>
          <w:sz w:val="26"/>
          <w:szCs w:val="26"/>
        </w:rPr>
        <w:t>_______________________________</w:t>
      </w:r>
    </w:p>
    <w:p w:rsidR="007373CD" w:rsidRPr="00612065" w:rsidRDefault="007373CD" w:rsidP="007373CD">
      <w:pPr>
        <w:pStyle w:val="ConsPlusNonformat"/>
        <w:ind w:left="4536"/>
        <w:rPr>
          <w:rFonts w:ascii="Times New Roman" w:hAnsi="Times New Roman" w:cs="Times New Roman"/>
        </w:rPr>
      </w:pPr>
      <w:proofErr w:type="gramStart"/>
      <w:r w:rsidRPr="00612065">
        <w:rPr>
          <w:rFonts w:ascii="Times New Roman" w:hAnsi="Times New Roman" w:cs="Times New Roman"/>
        </w:rPr>
        <w:t>(фамилия, имя и отчество заявителя или</w:t>
      </w:r>
      <w:proofErr w:type="gramEnd"/>
    </w:p>
    <w:p w:rsidR="007373CD" w:rsidRPr="00B253B1"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___________________________________,</w:t>
      </w:r>
    </w:p>
    <w:p w:rsidR="007373CD" w:rsidRPr="00612065" w:rsidRDefault="007373CD" w:rsidP="007373CD">
      <w:pPr>
        <w:pStyle w:val="ConsPlusNonformat"/>
        <w:ind w:left="4536"/>
        <w:rPr>
          <w:rFonts w:ascii="Times New Roman" w:hAnsi="Times New Roman" w:cs="Times New Roman"/>
        </w:rPr>
      </w:pPr>
      <w:r w:rsidRPr="00612065">
        <w:rPr>
          <w:rFonts w:ascii="Times New Roman" w:hAnsi="Times New Roman" w:cs="Times New Roman"/>
        </w:rPr>
        <w:t xml:space="preserve"> наименование юридического лица)</w:t>
      </w:r>
    </w:p>
    <w:p w:rsidR="007373CD" w:rsidRPr="00B253B1"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проживающ</w:t>
      </w:r>
      <w:r>
        <w:rPr>
          <w:rFonts w:ascii="Times New Roman" w:hAnsi="Times New Roman" w:cs="Times New Roman"/>
          <w:sz w:val="26"/>
          <w:szCs w:val="26"/>
        </w:rPr>
        <w:t>ег</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ей) по адресу: _________</w:t>
      </w:r>
    </w:p>
    <w:p w:rsidR="007373CD" w:rsidRPr="00B253B1"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___________________________________</w:t>
      </w:r>
    </w:p>
    <w:p w:rsidR="007373CD" w:rsidRPr="00612065" w:rsidRDefault="007373CD" w:rsidP="007373CD">
      <w:pPr>
        <w:pStyle w:val="ConsPlusNonformat"/>
        <w:ind w:left="4536"/>
        <w:rPr>
          <w:rFonts w:ascii="Times New Roman" w:hAnsi="Times New Roman" w:cs="Times New Roman"/>
        </w:rPr>
      </w:pPr>
      <w:r w:rsidRPr="00612065">
        <w:rPr>
          <w:rFonts w:ascii="Times New Roman" w:hAnsi="Times New Roman" w:cs="Times New Roman"/>
        </w:rPr>
        <w:t xml:space="preserve"> (полностью адрес места жительства, </w:t>
      </w:r>
      <w:proofErr w:type="spellStart"/>
      <w:r w:rsidRPr="00612065">
        <w:rPr>
          <w:rFonts w:ascii="Times New Roman" w:hAnsi="Times New Roman" w:cs="Times New Roman"/>
        </w:rPr>
        <w:t>местанахождения</w:t>
      </w:r>
      <w:proofErr w:type="spellEnd"/>
      <w:r w:rsidRPr="00612065">
        <w:rPr>
          <w:rFonts w:ascii="Times New Roman" w:hAnsi="Times New Roman" w:cs="Times New Roman"/>
        </w:rPr>
        <w:t>)</w:t>
      </w:r>
    </w:p>
    <w:p w:rsidR="007373CD" w:rsidRPr="00B253B1"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контактный телефон ____________</w:t>
      </w:r>
      <w:r>
        <w:rPr>
          <w:rFonts w:ascii="Times New Roman" w:hAnsi="Times New Roman" w:cs="Times New Roman"/>
          <w:sz w:val="26"/>
          <w:szCs w:val="26"/>
        </w:rPr>
        <w:t>_____</w:t>
      </w:r>
    </w:p>
    <w:p w:rsidR="007373CD" w:rsidRPr="00B253B1"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 xml:space="preserve"> действующег</w:t>
      </w:r>
      <w:proofErr w:type="gramStart"/>
      <w:r w:rsidRPr="00B253B1">
        <w:rPr>
          <w:rFonts w:ascii="Times New Roman" w:hAnsi="Times New Roman" w:cs="Times New Roman"/>
          <w:sz w:val="26"/>
          <w:szCs w:val="26"/>
        </w:rPr>
        <w:t>о(</w:t>
      </w:r>
      <w:proofErr w:type="gramEnd"/>
      <w:r w:rsidRPr="00B253B1">
        <w:rPr>
          <w:rFonts w:ascii="Times New Roman" w:hAnsi="Times New Roman" w:cs="Times New Roman"/>
          <w:sz w:val="26"/>
          <w:szCs w:val="26"/>
        </w:rPr>
        <w:t>ей) по доверенности от имени</w:t>
      </w:r>
      <w:r>
        <w:rPr>
          <w:rFonts w:ascii="Times New Roman" w:hAnsi="Times New Roman" w:cs="Times New Roman"/>
          <w:sz w:val="26"/>
          <w:szCs w:val="26"/>
        </w:rPr>
        <w:t xml:space="preserve"> _________________________</w:t>
      </w:r>
      <w:r w:rsidRPr="00B253B1">
        <w:rPr>
          <w:rFonts w:ascii="Times New Roman" w:hAnsi="Times New Roman" w:cs="Times New Roman"/>
          <w:sz w:val="26"/>
          <w:szCs w:val="26"/>
        </w:rPr>
        <w:t>____,</w:t>
      </w:r>
    </w:p>
    <w:p w:rsidR="007373CD" w:rsidRPr="00612065" w:rsidRDefault="007373CD" w:rsidP="007373CD">
      <w:pPr>
        <w:pStyle w:val="ConsPlusNonformat"/>
        <w:ind w:left="4536"/>
        <w:rPr>
          <w:rFonts w:ascii="Times New Roman" w:hAnsi="Times New Roman" w:cs="Times New Roman"/>
        </w:rPr>
      </w:pPr>
      <w:r w:rsidRPr="00612065">
        <w:rPr>
          <w:rFonts w:ascii="Times New Roman" w:hAnsi="Times New Roman" w:cs="Times New Roman"/>
        </w:rPr>
        <w:t xml:space="preserve"> (фамилия, имя и отчество доверителя)</w:t>
      </w:r>
    </w:p>
    <w:p w:rsidR="007373CD"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по иным основаниям ________</w:t>
      </w:r>
      <w:r>
        <w:rPr>
          <w:rFonts w:ascii="Times New Roman" w:hAnsi="Times New Roman" w:cs="Times New Roman"/>
          <w:sz w:val="26"/>
          <w:szCs w:val="26"/>
        </w:rPr>
        <w:t>_________</w:t>
      </w:r>
    </w:p>
    <w:p w:rsidR="007373CD" w:rsidRPr="00612065" w:rsidRDefault="007373CD" w:rsidP="007373CD">
      <w:pPr>
        <w:pStyle w:val="ConsPlusNonformat"/>
        <w:ind w:left="4536"/>
        <w:rPr>
          <w:rFonts w:ascii="Times New Roman" w:hAnsi="Times New Roman" w:cs="Times New Roman"/>
        </w:rPr>
      </w:pPr>
      <w:proofErr w:type="gramStart"/>
      <w:r w:rsidRPr="00612065">
        <w:rPr>
          <w:rFonts w:ascii="Times New Roman" w:hAnsi="Times New Roman" w:cs="Times New Roman"/>
        </w:rPr>
        <w:t>(наименование и</w:t>
      </w:r>
      <w:proofErr w:type="gramEnd"/>
    </w:p>
    <w:p w:rsidR="007373CD" w:rsidRPr="00612065" w:rsidRDefault="007373CD" w:rsidP="007373CD">
      <w:pPr>
        <w:pStyle w:val="ConsPlusNonformat"/>
        <w:ind w:left="4536"/>
        <w:rPr>
          <w:rFonts w:ascii="Times New Roman" w:hAnsi="Times New Roman" w:cs="Times New Roman"/>
        </w:rPr>
      </w:pPr>
      <w:r w:rsidRPr="00612065">
        <w:rPr>
          <w:rFonts w:ascii="Times New Roman" w:hAnsi="Times New Roman" w:cs="Times New Roman"/>
        </w:rPr>
        <w:t>__________________________________________</w:t>
      </w:r>
      <w:r>
        <w:rPr>
          <w:rFonts w:ascii="Times New Roman" w:hAnsi="Times New Roman" w:cs="Times New Roman"/>
        </w:rPr>
        <w:t>____</w:t>
      </w:r>
    </w:p>
    <w:p w:rsidR="007373CD" w:rsidRPr="00612065" w:rsidRDefault="007373CD" w:rsidP="007373CD">
      <w:pPr>
        <w:pStyle w:val="ConsPlusNonformat"/>
        <w:ind w:left="4536"/>
        <w:rPr>
          <w:rFonts w:ascii="Times New Roman" w:hAnsi="Times New Roman" w:cs="Times New Roman"/>
          <w:sz w:val="22"/>
          <w:szCs w:val="22"/>
        </w:rPr>
      </w:pPr>
      <w:r w:rsidRPr="00612065">
        <w:rPr>
          <w:rFonts w:ascii="Times New Roman" w:hAnsi="Times New Roman" w:cs="Times New Roman"/>
        </w:rPr>
        <w:t>реквизиты документа)</w:t>
      </w:r>
    </w:p>
    <w:p w:rsidR="007373CD" w:rsidRPr="00B253B1" w:rsidRDefault="007373CD" w:rsidP="007373CD">
      <w:pPr>
        <w:pStyle w:val="ConsPlusNonformat"/>
        <w:ind w:left="4536"/>
        <w:rPr>
          <w:rFonts w:ascii="Times New Roman" w:hAnsi="Times New Roman" w:cs="Times New Roman"/>
          <w:sz w:val="26"/>
          <w:szCs w:val="26"/>
        </w:rPr>
      </w:pPr>
      <w:r w:rsidRPr="00B253B1">
        <w:rPr>
          <w:rFonts w:ascii="Times New Roman" w:hAnsi="Times New Roman" w:cs="Times New Roman"/>
          <w:sz w:val="26"/>
          <w:szCs w:val="26"/>
        </w:rPr>
        <w:t>проживающег</w:t>
      </w:r>
      <w:proofErr w:type="gramStart"/>
      <w:r w:rsidRPr="00B253B1">
        <w:rPr>
          <w:rFonts w:ascii="Times New Roman" w:hAnsi="Times New Roman" w:cs="Times New Roman"/>
          <w:sz w:val="26"/>
          <w:szCs w:val="26"/>
        </w:rPr>
        <w:t>о(</w:t>
      </w:r>
      <w:proofErr w:type="gramEnd"/>
      <w:r w:rsidRPr="00B253B1">
        <w:rPr>
          <w:rFonts w:ascii="Times New Roman" w:hAnsi="Times New Roman" w:cs="Times New Roman"/>
          <w:sz w:val="26"/>
          <w:szCs w:val="26"/>
        </w:rPr>
        <w:t>ей) по адресу: _____</w:t>
      </w:r>
      <w:r>
        <w:rPr>
          <w:rFonts w:ascii="Times New Roman" w:hAnsi="Times New Roman" w:cs="Times New Roman"/>
          <w:sz w:val="26"/>
          <w:szCs w:val="26"/>
        </w:rPr>
        <w:t>____</w:t>
      </w:r>
    </w:p>
    <w:p w:rsidR="007373CD" w:rsidRDefault="007373CD" w:rsidP="007373CD">
      <w:pPr>
        <w:pStyle w:val="ConsPlusNonformat"/>
        <w:ind w:left="4536"/>
        <w:rPr>
          <w:rFonts w:ascii="Times New Roman" w:hAnsi="Times New Roman" w:cs="Times New Roman"/>
          <w:sz w:val="26"/>
          <w:szCs w:val="26"/>
        </w:rPr>
      </w:pPr>
      <w:r>
        <w:rPr>
          <w:rFonts w:ascii="Times New Roman" w:hAnsi="Times New Roman" w:cs="Times New Roman"/>
          <w:sz w:val="26"/>
          <w:szCs w:val="26"/>
        </w:rPr>
        <w:t>___________________________________</w:t>
      </w:r>
    </w:p>
    <w:p w:rsidR="007373CD" w:rsidRPr="00612065" w:rsidRDefault="007373CD" w:rsidP="007373CD">
      <w:pPr>
        <w:pStyle w:val="ConsPlusNonformat"/>
        <w:ind w:left="4536"/>
        <w:rPr>
          <w:rFonts w:ascii="Times New Roman" w:hAnsi="Times New Roman" w:cs="Times New Roman"/>
        </w:rPr>
      </w:pPr>
      <w:r w:rsidRPr="00612065">
        <w:rPr>
          <w:rFonts w:ascii="Times New Roman" w:hAnsi="Times New Roman" w:cs="Times New Roman"/>
        </w:rPr>
        <w:t>(полностью адрес места жительства, места нахождения)</w:t>
      </w:r>
    </w:p>
    <w:p w:rsidR="007373CD" w:rsidRDefault="007373CD" w:rsidP="007373CD">
      <w:pPr>
        <w:pStyle w:val="ConsPlusNonformat"/>
        <w:tabs>
          <w:tab w:val="left" w:pos="3885"/>
        </w:tabs>
        <w:outlineLvl w:val="0"/>
        <w:rPr>
          <w:rFonts w:ascii="Times New Roman" w:hAnsi="Times New Roman" w:cs="Times New Roman"/>
          <w:sz w:val="26"/>
          <w:szCs w:val="26"/>
        </w:rPr>
      </w:pPr>
      <w:r>
        <w:rPr>
          <w:rFonts w:ascii="Times New Roman" w:hAnsi="Times New Roman" w:cs="Times New Roman"/>
          <w:sz w:val="26"/>
          <w:szCs w:val="26"/>
        </w:rPr>
        <w:tab/>
      </w:r>
    </w:p>
    <w:p w:rsidR="007373CD" w:rsidRPr="00B253B1" w:rsidRDefault="007373CD" w:rsidP="007373CD">
      <w:pPr>
        <w:pStyle w:val="ConsPlusNonformat"/>
        <w:jc w:val="center"/>
        <w:rPr>
          <w:rFonts w:ascii="Times New Roman" w:hAnsi="Times New Roman" w:cs="Times New Roman"/>
          <w:sz w:val="26"/>
          <w:szCs w:val="26"/>
        </w:rPr>
      </w:pPr>
      <w:r w:rsidRPr="00B253B1">
        <w:rPr>
          <w:rFonts w:ascii="Times New Roman" w:hAnsi="Times New Roman" w:cs="Times New Roman"/>
          <w:sz w:val="26"/>
          <w:szCs w:val="26"/>
        </w:rPr>
        <w:t>ЗАЯВЛЕНИЕ</w:t>
      </w:r>
    </w:p>
    <w:p w:rsidR="007373CD" w:rsidRPr="00224C58" w:rsidRDefault="007373CD" w:rsidP="007373CD">
      <w:pPr>
        <w:pStyle w:val="ConsPlusNonformat"/>
        <w:jc w:val="center"/>
        <w:rPr>
          <w:rFonts w:ascii="Times New Roman" w:hAnsi="Times New Roman" w:cs="Times New Roman"/>
          <w:sz w:val="26"/>
          <w:szCs w:val="26"/>
        </w:rPr>
      </w:pPr>
      <w:r w:rsidRPr="00224C58">
        <w:rPr>
          <w:rFonts w:ascii="Times New Roman" w:hAnsi="Times New Roman" w:cs="Times New Roman"/>
          <w:sz w:val="26"/>
          <w:szCs w:val="26"/>
        </w:rPr>
        <w:t xml:space="preserve">о предварительном </w:t>
      </w:r>
      <w:proofErr w:type="spellStart"/>
      <w:r w:rsidRPr="00224C58">
        <w:rPr>
          <w:rFonts w:ascii="Times New Roman" w:hAnsi="Times New Roman" w:cs="Times New Roman"/>
          <w:sz w:val="26"/>
          <w:szCs w:val="26"/>
        </w:rPr>
        <w:t>присвоении,</w:t>
      </w:r>
      <w:hyperlink r:id="rId49" w:history="1"/>
      <w:r w:rsidRPr="00224C58">
        <w:rPr>
          <w:rFonts w:ascii="Times New Roman" w:hAnsi="Times New Roman" w:cs="Times New Roman"/>
          <w:sz w:val="26"/>
          <w:szCs w:val="26"/>
        </w:rPr>
        <w:t>присвоении</w:t>
      </w:r>
      <w:proofErr w:type="spellEnd"/>
      <w:r w:rsidRPr="00224C58">
        <w:rPr>
          <w:rFonts w:ascii="Times New Roman" w:hAnsi="Times New Roman" w:cs="Times New Roman"/>
          <w:sz w:val="26"/>
          <w:szCs w:val="26"/>
        </w:rPr>
        <w:t>, уточнении, изменении или аннулир</w:t>
      </w:r>
      <w:r w:rsidRPr="00224C58">
        <w:rPr>
          <w:rFonts w:ascii="Times New Roman" w:hAnsi="Times New Roman" w:cs="Times New Roman"/>
          <w:sz w:val="26"/>
          <w:szCs w:val="26"/>
        </w:rPr>
        <w:t>о</w:t>
      </w:r>
      <w:r w:rsidRPr="00224C58">
        <w:rPr>
          <w:rFonts w:ascii="Times New Roman" w:hAnsi="Times New Roman" w:cs="Times New Roman"/>
          <w:sz w:val="26"/>
          <w:szCs w:val="26"/>
        </w:rPr>
        <w:t>вании адреса объекта недвижимости</w:t>
      </w:r>
    </w:p>
    <w:p w:rsidR="007373CD" w:rsidRPr="00B253B1"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t xml:space="preserve">                  _____________________________________</w:t>
      </w:r>
      <w:r>
        <w:rPr>
          <w:rFonts w:ascii="Times New Roman" w:hAnsi="Times New Roman" w:cs="Times New Roman"/>
          <w:sz w:val="26"/>
          <w:szCs w:val="26"/>
        </w:rPr>
        <w:t>_____________</w:t>
      </w:r>
    </w:p>
    <w:p w:rsidR="007373CD" w:rsidRPr="00612065" w:rsidRDefault="007373CD" w:rsidP="007373CD">
      <w:pPr>
        <w:pStyle w:val="ConsPlusNonformat"/>
        <w:jc w:val="center"/>
        <w:rPr>
          <w:rFonts w:ascii="Times New Roman" w:hAnsi="Times New Roman" w:cs="Times New Roman"/>
        </w:rPr>
      </w:pPr>
      <w:r w:rsidRPr="00612065">
        <w:rPr>
          <w:rFonts w:ascii="Times New Roman" w:hAnsi="Times New Roman" w:cs="Times New Roman"/>
        </w:rPr>
        <w:t>(указывается необходимое действие)</w:t>
      </w:r>
    </w:p>
    <w:p w:rsidR="007373CD" w:rsidRPr="00612065" w:rsidRDefault="007373CD" w:rsidP="007373CD">
      <w:pPr>
        <w:pStyle w:val="ConsPlusNonformat"/>
        <w:jc w:val="center"/>
        <w:rPr>
          <w:rFonts w:ascii="Times New Roman" w:hAnsi="Times New Roman" w:cs="Times New Roman"/>
        </w:rPr>
      </w:pPr>
      <w:r w:rsidRPr="00612065">
        <w:rPr>
          <w:rFonts w:ascii="Times New Roman" w:hAnsi="Times New Roman" w:cs="Times New Roman"/>
        </w:rPr>
        <w:t xml:space="preserve">постоянного (почтового) адреса объекту </w:t>
      </w:r>
      <w:proofErr w:type="spellStart"/>
      <w:r w:rsidRPr="00612065">
        <w:rPr>
          <w:rFonts w:ascii="Times New Roman" w:hAnsi="Times New Roman" w:cs="Times New Roman"/>
        </w:rPr>
        <w:t>недвижимостиприсвоить</w:t>
      </w:r>
      <w:proofErr w:type="spellEnd"/>
      <w:r w:rsidRPr="00612065">
        <w:rPr>
          <w:rFonts w:ascii="Times New Roman" w:hAnsi="Times New Roman" w:cs="Times New Roman"/>
        </w:rPr>
        <w:t>,  изменить,  аннулировать</w:t>
      </w:r>
    </w:p>
    <w:p w:rsidR="007373CD" w:rsidRPr="00B253B1" w:rsidRDefault="007373CD" w:rsidP="007373CD">
      <w:pPr>
        <w:pStyle w:val="ConsPlusNonformat"/>
        <w:rPr>
          <w:rFonts w:ascii="Times New Roman" w:hAnsi="Times New Roman" w:cs="Times New Roman"/>
          <w:sz w:val="26"/>
          <w:szCs w:val="26"/>
        </w:rPr>
      </w:pPr>
    </w:p>
    <w:p w:rsidR="007373CD" w:rsidRPr="00B253B1"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t>Прошу  Вас  ___________________________________</w:t>
      </w:r>
      <w:r>
        <w:rPr>
          <w:rFonts w:ascii="Times New Roman" w:hAnsi="Times New Roman" w:cs="Times New Roman"/>
          <w:sz w:val="26"/>
          <w:szCs w:val="26"/>
        </w:rPr>
        <w:t>___</w:t>
      </w:r>
      <w:r w:rsidRPr="00B253B1">
        <w:rPr>
          <w:rFonts w:ascii="Times New Roman" w:hAnsi="Times New Roman" w:cs="Times New Roman"/>
          <w:sz w:val="26"/>
          <w:szCs w:val="26"/>
        </w:rPr>
        <w:t xml:space="preserve">  </w:t>
      </w:r>
      <w:proofErr w:type="gramStart"/>
      <w:r w:rsidRPr="00B253B1">
        <w:rPr>
          <w:rFonts w:ascii="Times New Roman" w:hAnsi="Times New Roman" w:cs="Times New Roman"/>
          <w:sz w:val="26"/>
          <w:szCs w:val="26"/>
        </w:rPr>
        <w:t>постоянный</w:t>
      </w:r>
      <w:proofErr w:type="gramEnd"/>
      <w:r w:rsidRPr="00B253B1">
        <w:rPr>
          <w:rFonts w:ascii="Times New Roman" w:hAnsi="Times New Roman" w:cs="Times New Roman"/>
          <w:sz w:val="26"/>
          <w:szCs w:val="26"/>
        </w:rPr>
        <w:t xml:space="preserve">  (почтовый)</w:t>
      </w:r>
    </w:p>
    <w:p w:rsidR="007373CD" w:rsidRPr="00612065" w:rsidRDefault="007373CD" w:rsidP="007373CD">
      <w:pPr>
        <w:pStyle w:val="ConsPlusNonformat"/>
        <w:jc w:val="center"/>
        <w:rPr>
          <w:rFonts w:ascii="Times New Roman" w:hAnsi="Times New Roman" w:cs="Times New Roman"/>
        </w:rPr>
      </w:pPr>
      <w:r w:rsidRPr="00612065">
        <w:rPr>
          <w:rFonts w:ascii="Times New Roman" w:hAnsi="Times New Roman" w:cs="Times New Roman"/>
        </w:rPr>
        <w:t>(указывается необходимое действие)</w:t>
      </w:r>
    </w:p>
    <w:p w:rsidR="007373CD" w:rsidRPr="00B253B1"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t>адрес __________________________________________________</w:t>
      </w:r>
      <w:r>
        <w:rPr>
          <w:rFonts w:ascii="Times New Roman" w:hAnsi="Times New Roman" w:cs="Times New Roman"/>
          <w:sz w:val="26"/>
          <w:szCs w:val="26"/>
        </w:rPr>
        <w:t>_______________</w:t>
      </w:r>
      <w:r w:rsidRPr="00B253B1">
        <w:rPr>
          <w:rFonts w:ascii="Times New Roman" w:hAnsi="Times New Roman" w:cs="Times New Roman"/>
          <w:sz w:val="26"/>
          <w:szCs w:val="26"/>
        </w:rPr>
        <w:t>,</w:t>
      </w:r>
    </w:p>
    <w:p w:rsidR="007373CD" w:rsidRPr="00612065" w:rsidRDefault="007373CD" w:rsidP="007373CD">
      <w:pPr>
        <w:pStyle w:val="ConsPlusNonformat"/>
        <w:jc w:val="center"/>
        <w:rPr>
          <w:rFonts w:ascii="Times New Roman" w:hAnsi="Times New Roman" w:cs="Times New Roman"/>
        </w:rPr>
      </w:pPr>
      <w:r w:rsidRPr="00612065">
        <w:rPr>
          <w:rFonts w:ascii="Times New Roman" w:hAnsi="Times New Roman" w:cs="Times New Roman"/>
        </w:rPr>
        <w:t>(наименование объекта)</w:t>
      </w:r>
    </w:p>
    <w:p w:rsidR="007373CD" w:rsidRPr="00B253B1"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t>расположенном</w:t>
      </w:r>
      <w:proofErr w:type="gramStart"/>
      <w:r w:rsidRPr="00B253B1">
        <w:rPr>
          <w:rFonts w:ascii="Times New Roman" w:hAnsi="Times New Roman" w:cs="Times New Roman"/>
          <w:sz w:val="26"/>
          <w:szCs w:val="26"/>
        </w:rPr>
        <w:t>у(</w:t>
      </w:r>
      <w:proofErr w:type="gramEnd"/>
      <w:r w:rsidRPr="00B253B1">
        <w:rPr>
          <w:rFonts w:ascii="Times New Roman" w:hAnsi="Times New Roman" w:cs="Times New Roman"/>
          <w:sz w:val="26"/>
          <w:szCs w:val="26"/>
        </w:rPr>
        <w:t xml:space="preserve">го)  по  адресу:  </w:t>
      </w:r>
      <w:r>
        <w:rPr>
          <w:rFonts w:ascii="Times New Roman" w:hAnsi="Times New Roman" w:cs="Times New Roman"/>
          <w:sz w:val="26"/>
          <w:szCs w:val="26"/>
        </w:rPr>
        <w:t xml:space="preserve">Астраханская </w:t>
      </w:r>
      <w:r w:rsidRPr="00B253B1">
        <w:rPr>
          <w:rFonts w:ascii="Times New Roman" w:hAnsi="Times New Roman" w:cs="Times New Roman"/>
          <w:sz w:val="26"/>
          <w:szCs w:val="26"/>
        </w:rPr>
        <w:t xml:space="preserve">область, </w:t>
      </w:r>
      <w:r>
        <w:rPr>
          <w:rFonts w:ascii="Times New Roman" w:hAnsi="Times New Roman" w:cs="Times New Roman"/>
          <w:sz w:val="26"/>
          <w:szCs w:val="26"/>
        </w:rPr>
        <w:t>_______________</w:t>
      </w:r>
      <w:r w:rsidRPr="00B253B1">
        <w:rPr>
          <w:rFonts w:ascii="Times New Roman" w:hAnsi="Times New Roman" w:cs="Times New Roman"/>
          <w:sz w:val="26"/>
          <w:szCs w:val="26"/>
        </w:rPr>
        <w:t xml:space="preserve"> район, </w:t>
      </w:r>
      <w:proofErr w:type="spellStart"/>
      <w:r>
        <w:rPr>
          <w:rFonts w:ascii="Times New Roman" w:hAnsi="Times New Roman" w:cs="Times New Roman"/>
          <w:sz w:val="26"/>
          <w:szCs w:val="26"/>
        </w:rPr>
        <w:t>_______________________населенный</w:t>
      </w:r>
      <w:proofErr w:type="spellEnd"/>
      <w:r>
        <w:rPr>
          <w:rFonts w:ascii="Times New Roman" w:hAnsi="Times New Roman" w:cs="Times New Roman"/>
          <w:sz w:val="26"/>
          <w:szCs w:val="26"/>
        </w:rPr>
        <w:t xml:space="preserve"> пункт, улица </w:t>
      </w:r>
      <w:r w:rsidRPr="00B253B1">
        <w:rPr>
          <w:rFonts w:ascii="Times New Roman" w:hAnsi="Times New Roman" w:cs="Times New Roman"/>
          <w:sz w:val="26"/>
          <w:szCs w:val="26"/>
        </w:rPr>
        <w:t>______________</w:t>
      </w:r>
      <w:r>
        <w:rPr>
          <w:rFonts w:ascii="Times New Roman" w:hAnsi="Times New Roman" w:cs="Times New Roman"/>
          <w:sz w:val="26"/>
          <w:szCs w:val="26"/>
        </w:rPr>
        <w:t>____________.</w:t>
      </w:r>
    </w:p>
    <w:p w:rsidR="007373CD" w:rsidRDefault="007373CD" w:rsidP="007373CD">
      <w:pPr>
        <w:ind w:firstLine="567"/>
        <w:jc w:val="both"/>
        <w:rPr>
          <w:rFonts w:ascii="Courier New" w:hAnsi="Courier New" w:cs="Courier New"/>
        </w:rPr>
      </w:pPr>
    </w:p>
    <w:p w:rsidR="007373CD" w:rsidRDefault="007373CD" w:rsidP="007373CD">
      <w:pPr>
        <w:jc w:val="both"/>
        <w:rPr>
          <w:sz w:val="28"/>
          <w:szCs w:val="28"/>
        </w:rPr>
      </w:pPr>
      <w:r w:rsidRPr="00B171DB">
        <w:rPr>
          <w:sz w:val="28"/>
          <w:szCs w:val="28"/>
        </w:rPr>
        <w:t>Запросы, сообщения, уведомления прошу направлять следующим спо</w:t>
      </w:r>
      <w:r>
        <w:rPr>
          <w:sz w:val="28"/>
          <w:szCs w:val="28"/>
        </w:rPr>
        <w:t xml:space="preserve">собом </w:t>
      </w:r>
      <w:r w:rsidRPr="00B171DB">
        <w:rPr>
          <w:sz w:val="28"/>
          <w:szCs w:val="28"/>
        </w:rPr>
        <w:t>______________________</w:t>
      </w:r>
      <w:r>
        <w:rPr>
          <w:sz w:val="28"/>
          <w:szCs w:val="28"/>
        </w:rPr>
        <w:t>____________________</w:t>
      </w:r>
      <w:r w:rsidRPr="00B171DB">
        <w:rPr>
          <w:sz w:val="28"/>
          <w:szCs w:val="28"/>
        </w:rPr>
        <w:t>_____________</w:t>
      </w:r>
      <w:r>
        <w:rPr>
          <w:sz w:val="28"/>
          <w:szCs w:val="28"/>
        </w:rPr>
        <w:t>_______</w:t>
      </w:r>
    </w:p>
    <w:p w:rsidR="007373CD" w:rsidRPr="00B171DB" w:rsidRDefault="007373CD" w:rsidP="007373CD">
      <w:pPr>
        <w:jc w:val="center"/>
      </w:pPr>
      <w:r w:rsidRPr="00B171DB">
        <w:t>(почтовая связь, электронная почта, телефон, указать почтовый адрес или адрес электронной почты, ко</w:t>
      </w:r>
      <w:r w:rsidRPr="00B171DB">
        <w:t>н</w:t>
      </w:r>
      <w:r w:rsidRPr="00B171DB">
        <w:t>тактный телефон)</w:t>
      </w:r>
    </w:p>
    <w:p w:rsidR="007373CD" w:rsidRPr="00586692" w:rsidRDefault="007373CD" w:rsidP="007373CD">
      <w:pPr>
        <w:tabs>
          <w:tab w:val="left" w:pos="-2160"/>
        </w:tabs>
        <w:ind w:right="-143"/>
        <w:jc w:val="both"/>
        <w:rPr>
          <w:rFonts w:ascii="Courier New" w:hAnsi="Courier New" w:cs="Courier New"/>
        </w:rPr>
      </w:pPr>
      <w:r>
        <w:rPr>
          <w:sz w:val="26"/>
          <w:szCs w:val="26"/>
        </w:rPr>
        <w:t xml:space="preserve">Справку о присвоении (уточнении) адреса объекту </w:t>
      </w:r>
      <w:proofErr w:type="spellStart"/>
      <w:r>
        <w:rPr>
          <w:sz w:val="26"/>
          <w:szCs w:val="26"/>
        </w:rPr>
        <w:t>недвижимости</w:t>
      </w:r>
      <w:r w:rsidRPr="00B171DB">
        <w:rPr>
          <w:sz w:val="26"/>
          <w:szCs w:val="26"/>
        </w:rPr>
        <w:t>прошу</w:t>
      </w:r>
      <w:proofErr w:type="spellEnd"/>
      <w:r w:rsidRPr="00B171DB">
        <w:rPr>
          <w:sz w:val="26"/>
          <w:szCs w:val="26"/>
        </w:rPr>
        <w:t xml:space="preserve"> вр</w:t>
      </w:r>
      <w:r>
        <w:rPr>
          <w:sz w:val="26"/>
          <w:szCs w:val="26"/>
        </w:rPr>
        <w:t>у</w:t>
      </w:r>
      <w:r w:rsidRPr="00B171DB">
        <w:rPr>
          <w:sz w:val="26"/>
          <w:szCs w:val="26"/>
        </w:rPr>
        <w:t>чить:</w:t>
      </w:r>
      <w:r w:rsidRPr="00586692">
        <w:rPr>
          <w:rFonts w:ascii="Courier New" w:hAnsi="Courier New" w:cs="Courier New"/>
        </w:rPr>
        <w:t>_______________________________________________________________________</w:t>
      </w:r>
    </w:p>
    <w:p w:rsidR="007373CD" w:rsidRPr="00B171DB" w:rsidRDefault="007373CD" w:rsidP="007373CD">
      <w:pPr>
        <w:jc w:val="center"/>
      </w:pPr>
      <w:r w:rsidRPr="00B171DB">
        <w:t>(лично, почтовой связью, по электронной почте)</w:t>
      </w:r>
    </w:p>
    <w:p w:rsidR="007373CD" w:rsidRPr="00B253B1" w:rsidRDefault="007373CD" w:rsidP="007373CD">
      <w:pPr>
        <w:pStyle w:val="ConsPlusNonformat"/>
        <w:jc w:val="both"/>
        <w:rPr>
          <w:rFonts w:ascii="Times New Roman" w:hAnsi="Times New Roman" w:cs="Times New Roman"/>
          <w:sz w:val="26"/>
          <w:szCs w:val="26"/>
        </w:rPr>
      </w:pPr>
      <w:r w:rsidRPr="00B253B1">
        <w:rPr>
          <w:rFonts w:ascii="Times New Roman" w:hAnsi="Times New Roman" w:cs="Times New Roman"/>
          <w:sz w:val="26"/>
          <w:szCs w:val="26"/>
        </w:rPr>
        <w:t xml:space="preserve">Документы,  представленные для оказания услуги, и сведения, указанные </w:t>
      </w:r>
      <w:proofErr w:type="spellStart"/>
      <w:r w:rsidRPr="00B253B1">
        <w:rPr>
          <w:rFonts w:ascii="Times New Roman" w:hAnsi="Times New Roman" w:cs="Times New Roman"/>
          <w:sz w:val="26"/>
          <w:szCs w:val="26"/>
        </w:rPr>
        <w:t>взаявл</w:t>
      </w:r>
      <w:r w:rsidRPr="00B253B1">
        <w:rPr>
          <w:rFonts w:ascii="Times New Roman" w:hAnsi="Times New Roman" w:cs="Times New Roman"/>
          <w:sz w:val="26"/>
          <w:szCs w:val="26"/>
        </w:rPr>
        <w:t>е</w:t>
      </w:r>
      <w:r w:rsidRPr="00B253B1">
        <w:rPr>
          <w:rFonts w:ascii="Times New Roman" w:hAnsi="Times New Roman" w:cs="Times New Roman"/>
          <w:sz w:val="26"/>
          <w:szCs w:val="26"/>
        </w:rPr>
        <w:t>нии</w:t>
      </w:r>
      <w:proofErr w:type="spellEnd"/>
      <w:r w:rsidRPr="00B253B1">
        <w:rPr>
          <w:rFonts w:ascii="Times New Roman" w:hAnsi="Times New Roman" w:cs="Times New Roman"/>
          <w:sz w:val="26"/>
          <w:szCs w:val="26"/>
        </w:rPr>
        <w:t>, достоверны.</w:t>
      </w:r>
    </w:p>
    <w:p w:rsidR="007373CD" w:rsidRPr="00B253B1" w:rsidRDefault="007373CD" w:rsidP="007373CD">
      <w:pPr>
        <w:pStyle w:val="ConsPlusNonformat"/>
        <w:rPr>
          <w:rFonts w:ascii="Times New Roman" w:hAnsi="Times New Roman" w:cs="Times New Roman"/>
          <w:sz w:val="26"/>
          <w:szCs w:val="26"/>
        </w:rPr>
      </w:pPr>
      <w:r>
        <w:rPr>
          <w:rFonts w:ascii="Times New Roman" w:hAnsi="Times New Roman" w:cs="Times New Roman"/>
          <w:sz w:val="26"/>
          <w:szCs w:val="26"/>
        </w:rPr>
        <w:t>«</w:t>
      </w:r>
      <w:r w:rsidRPr="00B253B1">
        <w:rPr>
          <w:rFonts w:ascii="Times New Roman" w:hAnsi="Times New Roman" w:cs="Times New Roman"/>
          <w:sz w:val="26"/>
          <w:szCs w:val="26"/>
        </w:rPr>
        <w:t>___</w:t>
      </w:r>
      <w:r>
        <w:rPr>
          <w:rFonts w:ascii="Times New Roman" w:hAnsi="Times New Roman" w:cs="Times New Roman"/>
          <w:sz w:val="26"/>
          <w:szCs w:val="26"/>
        </w:rPr>
        <w:t>»</w:t>
      </w:r>
      <w:r w:rsidRPr="00B253B1">
        <w:rPr>
          <w:rFonts w:ascii="Times New Roman" w:hAnsi="Times New Roman" w:cs="Times New Roman"/>
          <w:sz w:val="26"/>
          <w:szCs w:val="26"/>
        </w:rPr>
        <w:t xml:space="preserve"> ___________ 20 ____ г.   ____________________  </w:t>
      </w:r>
      <w:r>
        <w:rPr>
          <w:rFonts w:ascii="Times New Roman" w:hAnsi="Times New Roman" w:cs="Times New Roman"/>
          <w:sz w:val="26"/>
          <w:szCs w:val="26"/>
        </w:rPr>
        <w:t xml:space="preserve">     _</w:t>
      </w:r>
      <w:r w:rsidRPr="00B253B1">
        <w:rPr>
          <w:rFonts w:ascii="Times New Roman" w:hAnsi="Times New Roman" w:cs="Times New Roman"/>
          <w:sz w:val="26"/>
          <w:szCs w:val="26"/>
        </w:rPr>
        <w:t>__________________</w:t>
      </w:r>
      <w:r>
        <w:rPr>
          <w:rFonts w:ascii="Times New Roman" w:hAnsi="Times New Roman" w:cs="Times New Roman"/>
          <w:sz w:val="26"/>
          <w:szCs w:val="26"/>
        </w:rPr>
        <w:t>_</w:t>
      </w:r>
      <w:r w:rsidRPr="00B253B1">
        <w:rPr>
          <w:rFonts w:ascii="Times New Roman" w:hAnsi="Times New Roman" w:cs="Times New Roman"/>
          <w:sz w:val="26"/>
          <w:szCs w:val="26"/>
        </w:rPr>
        <w:t>_</w:t>
      </w:r>
    </w:p>
    <w:p w:rsidR="007373CD" w:rsidRPr="00F20ACF" w:rsidRDefault="007373CD" w:rsidP="007373CD">
      <w:pPr>
        <w:pStyle w:val="ConsPlusNonformat"/>
        <w:rPr>
          <w:rFonts w:ascii="Times New Roman" w:hAnsi="Times New Roman" w:cs="Times New Roman"/>
        </w:rPr>
      </w:pPr>
      <w:r w:rsidRPr="00F20ACF">
        <w:rPr>
          <w:rFonts w:ascii="Times New Roman" w:hAnsi="Times New Roman" w:cs="Times New Roman"/>
        </w:rPr>
        <w:t>(дата подачи заявления</w:t>
      </w:r>
      <w:proofErr w:type="gramStart"/>
      <w:r w:rsidRPr="00F20ACF">
        <w:rPr>
          <w:rFonts w:ascii="Times New Roman" w:hAnsi="Times New Roman" w:cs="Times New Roman"/>
        </w:rPr>
        <w:t>)</w:t>
      </w:r>
      <w:r w:rsidRPr="00B253B1">
        <w:rPr>
          <w:rFonts w:ascii="Times New Roman" w:hAnsi="Times New Roman" w:cs="Times New Roman"/>
          <w:sz w:val="26"/>
          <w:szCs w:val="26"/>
        </w:rPr>
        <w:t>(</w:t>
      </w:r>
      <w:proofErr w:type="gramEnd"/>
      <w:r w:rsidRPr="00F20ACF">
        <w:rPr>
          <w:rFonts w:ascii="Times New Roman" w:hAnsi="Times New Roman" w:cs="Times New Roman"/>
        </w:rPr>
        <w:t xml:space="preserve">подпись заявителя)    (инициалы, </w:t>
      </w:r>
      <w:proofErr w:type="spellStart"/>
      <w:r w:rsidRPr="00F20ACF">
        <w:rPr>
          <w:rFonts w:ascii="Times New Roman" w:hAnsi="Times New Roman" w:cs="Times New Roman"/>
        </w:rPr>
        <w:t>фамилиязаявителя</w:t>
      </w:r>
      <w:proofErr w:type="spellEnd"/>
      <w:r w:rsidRPr="00F20ACF">
        <w:rPr>
          <w:rFonts w:ascii="Times New Roman" w:hAnsi="Times New Roman" w:cs="Times New Roman"/>
        </w:rPr>
        <w:t>)</w:t>
      </w:r>
    </w:p>
    <w:p w:rsidR="007373CD" w:rsidRDefault="007373CD" w:rsidP="007373CD">
      <w:pPr>
        <w:pStyle w:val="ConsPlusNonformat"/>
        <w:rPr>
          <w:rFonts w:ascii="Times New Roman" w:hAnsi="Times New Roman" w:cs="Times New Roman"/>
          <w:sz w:val="26"/>
          <w:szCs w:val="26"/>
        </w:rPr>
      </w:pPr>
    </w:p>
    <w:p w:rsidR="007373CD"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lastRenderedPageBreak/>
        <w:t xml:space="preserve">Приложения: </w:t>
      </w:r>
    </w:p>
    <w:p w:rsidR="007373CD" w:rsidRPr="00B253B1"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t>1. ____________________________________________________________</w:t>
      </w:r>
    </w:p>
    <w:p w:rsidR="007373CD" w:rsidRPr="00B253B1"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t xml:space="preserve">            2. ____________________________________________________________</w:t>
      </w:r>
    </w:p>
    <w:p w:rsidR="007373CD" w:rsidRPr="00F20ACF" w:rsidRDefault="007373CD" w:rsidP="007373CD">
      <w:pPr>
        <w:pStyle w:val="ConsPlusNonformat"/>
        <w:rPr>
          <w:rFonts w:ascii="Times New Roman" w:hAnsi="Times New Roman" w:cs="Times New Roman"/>
          <w:sz w:val="26"/>
          <w:szCs w:val="26"/>
        </w:rPr>
      </w:pPr>
      <w:r w:rsidRPr="00B253B1">
        <w:rPr>
          <w:rFonts w:ascii="Times New Roman" w:hAnsi="Times New Roman" w:cs="Times New Roman"/>
          <w:sz w:val="26"/>
          <w:szCs w:val="26"/>
        </w:rPr>
        <w:t xml:space="preserve">            3. _______________________________________</w:t>
      </w:r>
      <w:r>
        <w:rPr>
          <w:rFonts w:ascii="Times New Roman" w:hAnsi="Times New Roman" w:cs="Times New Roman"/>
          <w:sz w:val="26"/>
          <w:szCs w:val="26"/>
        </w:rPr>
        <w:t>___________________</w:t>
      </w:r>
      <w:r w:rsidRPr="00B253B1">
        <w:rPr>
          <w:rFonts w:ascii="Times New Roman" w:hAnsi="Times New Roman" w:cs="Times New Roman"/>
          <w:sz w:val="26"/>
          <w:szCs w:val="26"/>
        </w:rPr>
        <w:t>__</w:t>
      </w:r>
      <w:r w:rsidRPr="00FB04C5">
        <w:rPr>
          <w:sz w:val="26"/>
          <w:szCs w:val="26"/>
        </w:rPr>
        <w:t> </w:t>
      </w:r>
    </w:p>
    <w:p w:rsidR="007373CD" w:rsidRPr="00FB04C5" w:rsidRDefault="007373CD" w:rsidP="007373CD">
      <w:pPr>
        <w:pStyle w:val="ab"/>
        <w:spacing w:before="0" w:beforeAutospacing="0" w:after="0" w:afterAutospacing="0"/>
        <w:jc w:val="both"/>
        <w:rPr>
          <w:sz w:val="26"/>
          <w:szCs w:val="26"/>
        </w:rPr>
      </w:pPr>
      <w:r w:rsidRPr="00FB04C5">
        <w:rPr>
          <w:sz w:val="26"/>
          <w:szCs w:val="26"/>
        </w:rPr>
        <w:t>    Документы представлены на приеме</w:t>
      </w:r>
    </w:p>
    <w:p w:rsidR="007373CD" w:rsidRPr="00FB04C5" w:rsidRDefault="007373CD" w:rsidP="007373CD">
      <w:pPr>
        <w:pStyle w:val="ab"/>
        <w:spacing w:before="0" w:beforeAutospacing="0" w:after="0" w:afterAutospacing="0"/>
        <w:jc w:val="both"/>
        <w:rPr>
          <w:sz w:val="26"/>
          <w:szCs w:val="26"/>
        </w:rPr>
      </w:pPr>
      <w:r>
        <w:rPr>
          <w:sz w:val="26"/>
          <w:szCs w:val="26"/>
        </w:rPr>
        <w:t>«</w:t>
      </w:r>
      <w:r w:rsidRPr="00FB04C5">
        <w:rPr>
          <w:sz w:val="26"/>
          <w:szCs w:val="26"/>
        </w:rPr>
        <w:t>___</w:t>
      </w:r>
      <w:r>
        <w:rPr>
          <w:sz w:val="26"/>
          <w:szCs w:val="26"/>
        </w:rPr>
        <w:t>»</w:t>
      </w:r>
      <w:r w:rsidRPr="00FB04C5">
        <w:rPr>
          <w:sz w:val="26"/>
          <w:szCs w:val="26"/>
        </w:rPr>
        <w:t xml:space="preserve"> ____________ 20___ г.</w:t>
      </w:r>
    </w:p>
    <w:p w:rsidR="007373CD" w:rsidRPr="00FB04C5" w:rsidRDefault="007373CD" w:rsidP="007373CD">
      <w:pPr>
        <w:pStyle w:val="ab"/>
        <w:spacing w:before="0" w:beforeAutospacing="0" w:after="0" w:afterAutospacing="0"/>
        <w:jc w:val="both"/>
        <w:rPr>
          <w:sz w:val="26"/>
          <w:szCs w:val="26"/>
        </w:rPr>
      </w:pPr>
      <w:r w:rsidRPr="00FB04C5">
        <w:rPr>
          <w:sz w:val="26"/>
          <w:szCs w:val="26"/>
        </w:rPr>
        <w:t> </w:t>
      </w:r>
    </w:p>
    <w:p w:rsidR="007373CD" w:rsidRPr="00FB04C5" w:rsidRDefault="007373CD" w:rsidP="007373CD">
      <w:pPr>
        <w:pStyle w:val="ab"/>
        <w:spacing w:before="0" w:beforeAutospacing="0" w:after="0" w:afterAutospacing="0"/>
        <w:jc w:val="both"/>
        <w:rPr>
          <w:sz w:val="26"/>
          <w:szCs w:val="26"/>
        </w:rPr>
      </w:pPr>
      <w:r w:rsidRPr="00FB04C5">
        <w:rPr>
          <w:sz w:val="26"/>
          <w:szCs w:val="26"/>
        </w:rPr>
        <w:t>    Входящий номер регистрации заявления ________________________.</w:t>
      </w:r>
    </w:p>
    <w:p w:rsidR="007373CD" w:rsidRPr="00FB04C5" w:rsidRDefault="007373CD" w:rsidP="007373CD">
      <w:pPr>
        <w:pStyle w:val="ab"/>
        <w:spacing w:before="0" w:beforeAutospacing="0" w:after="0" w:afterAutospacing="0"/>
        <w:jc w:val="both"/>
        <w:rPr>
          <w:sz w:val="26"/>
          <w:szCs w:val="26"/>
        </w:rPr>
      </w:pPr>
      <w:r w:rsidRPr="00FB04C5">
        <w:rPr>
          <w:sz w:val="26"/>
          <w:szCs w:val="26"/>
        </w:rPr>
        <w:t xml:space="preserve">    Выдана расписка в получении документов </w:t>
      </w:r>
      <w:r>
        <w:rPr>
          <w:sz w:val="26"/>
          <w:szCs w:val="26"/>
        </w:rPr>
        <w:t>«</w:t>
      </w:r>
      <w:r w:rsidRPr="00FB04C5">
        <w:rPr>
          <w:sz w:val="26"/>
          <w:szCs w:val="26"/>
        </w:rPr>
        <w:t>___</w:t>
      </w:r>
      <w:r>
        <w:rPr>
          <w:sz w:val="26"/>
          <w:szCs w:val="26"/>
        </w:rPr>
        <w:t>»</w:t>
      </w:r>
      <w:r w:rsidRPr="00FB04C5">
        <w:rPr>
          <w:sz w:val="26"/>
          <w:szCs w:val="26"/>
        </w:rPr>
        <w:t xml:space="preserve"> ________ 20__ г.</w:t>
      </w:r>
    </w:p>
    <w:p w:rsidR="007373CD" w:rsidRPr="00FB04C5" w:rsidRDefault="007373CD" w:rsidP="007373CD">
      <w:pPr>
        <w:pStyle w:val="ab"/>
        <w:spacing w:before="0" w:beforeAutospacing="0" w:after="0" w:afterAutospacing="0"/>
        <w:jc w:val="both"/>
        <w:rPr>
          <w:sz w:val="26"/>
          <w:szCs w:val="26"/>
        </w:rPr>
      </w:pPr>
      <w:r w:rsidRPr="00FB04C5">
        <w:rPr>
          <w:sz w:val="26"/>
          <w:szCs w:val="26"/>
        </w:rPr>
        <w:t>№ ____.</w:t>
      </w:r>
    </w:p>
    <w:p w:rsidR="007373CD" w:rsidRDefault="007373CD" w:rsidP="007373CD">
      <w:pPr>
        <w:pStyle w:val="ab"/>
        <w:spacing w:before="0" w:beforeAutospacing="0" w:after="0" w:afterAutospacing="0"/>
        <w:jc w:val="both"/>
        <w:rPr>
          <w:sz w:val="26"/>
          <w:szCs w:val="26"/>
        </w:rPr>
      </w:pPr>
      <w:r w:rsidRPr="00FB04C5">
        <w:rPr>
          <w:sz w:val="26"/>
          <w:szCs w:val="26"/>
        </w:rPr>
        <w:t xml:space="preserve">    Расписку получил </w:t>
      </w:r>
      <w:r>
        <w:rPr>
          <w:sz w:val="26"/>
          <w:szCs w:val="26"/>
        </w:rPr>
        <w:t>«</w:t>
      </w:r>
      <w:r w:rsidRPr="00FB04C5">
        <w:rPr>
          <w:sz w:val="26"/>
          <w:szCs w:val="26"/>
        </w:rPr>
        <w:t>____</w:t>
      </w:r>
      <w:r>
        <w:rPr>
          <w:sz w:val="26"/>
          <w:szCs w:val="26"/>
        </w:rPr>
        <w:t>»</w:t>
      </w:r>
      <w:r w:rsidRPr="00FB04C5">
        <w:rPr>
          <w:sz w:val="26"/>
          <w:szCs w:val="26"/>
        </w:rPr>
        <w:t xml:space="preserve"> ___________ 20_____ </w:t>
      </w:r>
      <w:proofErr w:type="spellStart"/>
      <w:r w:rsidRPr="00FB04C5">
        <w:rPr>
          <w:sz w:val="26"/>
          <w:szCs w:val="26"/>
        </w:rPr>
        <w:t>г.________________________</w:t>
      </w:r>
      <w:proofErr w:type="spellEnd"/>
      <w:r w:rsidRPr="00FB04C5">
        <w:rPr>
          <w:sz w:val="26"/>
          <w:szCs w:val="26"/>
        </w:rPr>
        <w:t>.</w:t>
      </w:r>
    </w:p>
    <w:p w:rsidR="007373CD" w:rsidRPr="00C645B1" w:rsidRDefault="007373CD" w:rsidP="007373CD">
      <w:pPr>
        <w:pStyle w:val="ab"/>
        <w:spacing w:before="0" w:beforeAutospacing="0" w:after="0" w:afterAutospacing="0"/>
        <w:jc w:val="both"/>
        <w:rPr>
          <w:sz w:val="26"/>
          <w:szCs w:val="26"/>
        </w:rPr>
      </w:pPr>
      <w:r w:rsidRPr="00C645B1">
        <w:rPr>
          <w:sz w:val="20"/>
          <w:szCs w:val="20"/>
        </w:rPr>
        <w:t>(подпись и Ф.И.О. заявителя)</w:t>
      </w:r>
    </w:p>
    <w:p w:rsidR="007373CD" w:rsidRDefault="007373CD" w:rsidP="007373CD">
      <w:pPr>
        <w:pStyle w:val="ab"/>
        <w:spacing w:before="0" w:beforeAutospacing="0" w:after="0" w:afterAutospacing="0"/>
        <w:jc w:val="both"/>
        <w:rPr>
          <w:sz w:val="26"/>
          <w:szCs w:val="26"/>
        </w:rPr>
      </w:pPr>
    </w:p>
    <w:p w:rsidR="007373CD" w:rsidRPr="00FB04C5" w:rsidRDefault="007373CD" w:rsidP="007373CD">
      <w:pPr>
        <w:pStyle w:val="ab"/>
        <w:spacing w:before="0" w:beforeAutospacing="0" w:after="0" w:afterAutospacing="0"/>
        <w:jc w:val="both"/>
        <w:rPr>
          <w:sz w:val="26"/>
          <w:szCs w:val="26"/>
        </w:rPr>
      </w:pPr>
      <w:r w:rsidRPr="00FB04C5">
        <w:rPr>
          <w:sz w:val="26"/>
          <w:szCs w:val="26"/>
        </w:rPr>
        <w:t>_____________________________________________</w:t>
      </w:r>
      <w:r>
        <w:rPr>
          <w:sz w:val="26"/>
          <w:szCs w:val="26"/>
        </w:rPr>
        <w:t>_____________________</w:t>
      </w:r>
    </w:p>
    <w:p w:rsidR="007373CD" w:rsidRPr="00C645B1" w:rsidRDefault="007373CD" w:rsidP="007373CD">
      <w:pPr>
        <w:pStyle w:val="ab"/>
        <w:spacing w:before="0" w:beforeAutospacing="0" w:after="0" w:afterAutospacing="0"/>
        <w:rPr>
          <w:sz w:val="20"/>
          <w:szCs w:val="20"/>
        </w:rPr>
      </w:pPr>
      <w:r w:rsidRPr="00C645B1">
        <w:rPr>
          <w:sz w:val="20"/>
          <w:szCs w:val="20"/>
        </w:rPr>
        <w:t>(должность, Ф.И.О. должностного лица, принявшего заявление) (подпись)</w:t>
      </w:r>
    </w:p>
    <w:p w:rsidR="007373CD" w:rsidRPr="00FB04C5" w:rsidRDefault="007373CD" w:rsidP="007373CD">
      <w:pPr>
        <w:pStyle w:val="ab"/>
        <w:spacing w:before="0" w:beforeAutospacing="0" w:after="0" w:afterAutospacing="0"/>
        <w:jc w:val="both"/>
        <w:rPr>
          <w:sz w:val="26"/>
          <w:szCs w:val="26"/>
        </w:rPr>
      </w:pPr>
      <w:r w:rsidRPr="00FB04C5">
        <w:rPr>
          <w:sz w:val="26"/>
          <w:szCs w:val="26"/>
        </w:rPr>
        <w:t>.</w:t>
      </w:r>
    </w:p>
    <w:p w:rsidR="007373CD" w:rsidRPr="00772515" w:rsidRDefault="007373CD" w:rsidP="007373CD">
      <w:pPr>
        <w:spacing w:line="100" w:lineRule="atLeast"/>
        <w:rPr>
          <w:sz w:val="24"/>
          <w:szCs w:val="24"/>
        </w:rPr>
      </w:pPr>
    </w:p>
    <w:p w:rsidR="007373CD" w:rsidRPr="00772515" w:rsidRDefault="007373CD" w:rsidP="007373CD">
      <w:pPr>
        <w:spacing w:line="100" w:lineRule="atLeast"/>
        <w:rPr>
          <w:sz w:val="24"/>
          <w:szCs w:val="24"/>
        </w:rPr>
      </w:pPr>
    </w:p>
    <w:p w:rsidR="007373CD" w:rsidRPr="00772515" w:rsidRDefault="007373CD" w:rsidP="007373CD">
      <w:pPr>
        <w:spacing w:line="100" w:lineRule="atLeast"/>
        <w:rPr>
          <w:sz w:val="24"/>
          <w:szCs w:val="24"/>
        </w:rPr>
      </w:pPr>
    </w:p>
    <w:p w:rsidR="007373CD" w:rsidRPr="00772515"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jc w:val="right"/>
        <w:outlineLvl w:val="1"/>
        <w:rPr>
          <w:sz w:val="24"/>
          <w:szCs w:val="24"/>
        </w:rPr>
      </w:pPr>
    </w:p>
    <w:p w:rsidR="007373CD" w:rsidRDefault="007373CD" w:rsidP="007373CD">
      <w:pPr>
        <w:jc w:val="right"/>
        <w:outlineLvl w:val="1"/>
        <w:rPr>
          <w:sz w:val="24"/>
          <w:szCs w:val="24"/>
        </w:rPr>
      </w:pPr>
    </w:p>
    <w:p w:rsidR="007373CD" w:rsidRDefault="007373CD" w:rsidP="007373CD">
      <w:pPr>
        <w:jc w:val="right"/>
        <w:outlineLvl w:val="1"/>
        <w:rPr>
          <w:sz w:val="24"/>
          <w:szCs w:val="24"/>
        </w:rPr>
      </w:pPr>
    </w:p>
    <w:p w:rsidR="007373CD" w:rsidRDefault="007373CD" w:rsidP="007373CD">
      <w:pPr>
        <w:jc w:val="right"/>
        <w:outlineLvl w:val="1"/>
        <w:rPr>
          <w:sz w:val="24"/>
          <w:szCs w:val="24"/>
        </w:rPr>
      </w:pPr>
    </w:p>
    <w:p w:rsidR="007373CD" w:rsidRDefault="007373CD" w:rsidP="007373CD">
      <w:pPr>
        <w:jc w:val="right"/>
        <w:outlineLvl w:val="1"/>
        <w:rPr>
          <w:sz w:val="24"/>
          <w:szCs w:val="24"/>
        </w:rPr>
      </w:pPr>
    </w:p>
    <w:p w:rsidR="007373CD" w:rsidRDefault="007373CD" w:rsidP="007373CD">
      <w:pPr>
        <w:jc w:val="right"/>
        <w:outlineLvl w:val="1"/>
        <w:rPr>
          <w:sz w:val="24"/>
          <w:szCs w:val="24"/>
        </w:rPr>
      </w:pPr>
    </w:p>
    <w:p w:rsidR="007373CD" w:rsidRPr="000C5A33" w:rsidRDefault="007373CD" w:rsidP="007373CD">
      <w:pPr>
        <w:jc w:val="right"/>
        <w:outlineLvl w:val="1"/>
        <w:rPr>
          <w:sz w:val="24"/>
          <w:szCs w:val="24"/>
        </w:rPr>
      </w:pPr>
      <w:r w:rsidRPr="000C5A33">
        <w:rPr>
          <w:sz w:val="24"/>
          <w:szCs w:val="24"/>
        </w:rPr>
        <w:lastRenderedPageBreak/>
        <w:t xml:space="preserve">Приложение </w:t>
      </w:r>
      <w:r>
        <w:rPr>
          <w:sz w:val="24"/>
          <w:szCs w:val="24"/>
        </w:rPr>
        <w:t>№ 3</w:t>
      </w:r>
    </w:p>
    <w:p w:rsidR="007373CD" w:rsidRDefault="007373CD" w:rsidP="007373CD">
      <w:pPr>
        <w:jc w:val="right"/>
        <w:rPr>
          <w:sz w:val="24"/>
          <w:szCs w:val="24"/>
        </w:rPr>
      </w:pPr>
      <w:r w:rsidRPr="000C5A33">
        <w:rPr>
          <w:sz w:val="24"/>
          <w:szCs w:val="24"/>
        </w:rPr>
        <w:t xml:space="preserve">к административному регламенту </w:t>
      </w:r>
    </w:p>
    <w:p w:rsidR="007373CD" w:rsidRDefault="007373CD" w:rsidP="007373CD">
      <w:pPr>
        <w:jc w:val="right"/>
        <w:rPr>
          <w:sz w:val="24"/>
          <w:szCs w:val="24"/>
        </w:rPr>
      </w:pPr>
    </w:p>
    <w:p w:rsidR="007373CD" w:rsidRDefault="007373CD" w:rsidP="007373CD">
      <w:pPr>
        <w:jc w:val="right"/>
        <w:rPr>
          <w:sz w:val="24"/>
          <w:szCs w:val="24"/>
        </w:rPr>
      </w:pPr>
    </w:p>
    <w:p w:rsidR="007373CD" w:rsidRPr="00796A19" w:rsidRDefault="007373CD" w:rsidP="007373CD">
      <w:pPr>
        <w:pStyle w:val="ConsPlusNonformat"/>
        <w:jc w:val="center"/>
        <w:rPr>
          <w:rFonts w:ascii="Times New Roman" w:hAnsi="Times New Roman" w:cs="Times New Roman"/>
          <w:sz w:val="26"/>
          <w:szCs w:val="26"/>
        </w:rPr>
      </w:pPr>
      <w:r w:rsidRPr="00796A19">
        <w:rPr>
          <w:rFonts w:ascii="Times New Roman" w:hAnsi="Times New Roman" w:cs="Times New Roman"/>
          <w:sz w:val="26"/>
          <w:szCs w:val="26"/>
        </w:rPr>
        <w:t>ФОРМА РАСПИСКИ</w:t>
      </w:r>
    </w:p>
    <w:p w:rsidR="007373CD" w:rsidRPr="00796A19" w:rsidRDefault="007373CD" w:rsidP="007373CD">
      <w:pPr>
        <w:pStyle w:val="ConsPlusNonformat"/>
        <w:jc w:val="center"/>
        <w:rPr>
          <w:rFonts w:ascii="Times New Roman" w:hAnsi="Times New Roman" w:cs="Times New Roman"/>
          <w:sz w:val="26"/>
          <w:szCs w:val="26"/>
        </w:rPr>
      </w:pPr>
      <w:r w:rsidRPr="00796A19">
        <w:rPr>
          <w:rFonts w:ascii="Times New Roman" w:hAnsi="Times New Roman" w:cs="Times New Roman"/>
          <w:sz w:val="26"/>
          <w:szCs w:val="26"/>
        </w:rPr>
        <w:t>В ПОЛУЧЕНИИ ДОКУМЕНТОВ, НЕОБХОДИМЫХ</w:t>
      </w:r>
    </w:p>
    <w:p w:rsidR="007373CD" w:rsidRPr="00796A19" w:rsidRDefault="007373CD" w:rsidP="007373CD">
      <w:pPr>
        <w:pStyle w:val="ConsPlusNonformat"/>
        <w:jc w:val="center"/>
        <w:rPr>
          <w:rFonts w:ascii="Times New Roman" w:hAnsi="Times New Roman" w:cs="Times New Roman"/>
          <w:sz w:val="26"/>
          <w:szCs w:val="26"/>
        </w:rPr>
      </w:pPr>
      <w:r w:rsidRPr="00796A19">
        <w:rPr>
          <w:rFonts w:ascii="Times New Roman" w:hAnsi="Times New Roman" w:cs="Times New Roman"/>
          <w:sz w:val="26"/>
          <w:szCs w:val="26"/>
        </w:rPr>
        <w:t>ДЛЯ ПРИСВОЕНИЯ (УТОЧНЕНИЯ) АДРЕСА ОБЪЕКТУ НЕДВИЖИМОГО ИМУЩЕСТВА</w:t>
      </w:r>
    </w:p>
    <w:p w:rsidR="007373CD" w:rsidRDefault="007373CD" w:rsidP="007373CD">
      <w:pPr>
        <w:ind w:firstLine="540"/>
        <w:jc w:val="both"/>
        <w:outlineLvl w:val="0"/>
        <w:rPr>
          <w:rFonts w:cs="Calibri"/>
        </w:rPr>
      </w:pPr>
    </w:p>
    <w:p w:rsidR="007373CD" w:rsidRPr="00EB0EEB" w:rsidRDefault="007373CD" w:rsidP="007373CD">
      <w:pPr>
        <w:pStyle w:val="ConsPlusNonformat"/>
        <w:jc w:val="both"/>
        <w:rPr>
          <w:rFonts w:ascii="Times New Roman" w:hAnsi="Times New Roman" w:cs="Times New Roman"/>
          <w:sz w:val="26"/>
          <w:szCs w:val="26"/>
        </w:rPr>
      </w:pPr>
      <w:r w:rsidRPr="00EB0EEB">
        <w:rPr>
          <w:rFonts w:ascii="Times New Roman" w:hAnsi="Times New Roman" w:cs="Times New Roman"/>
          <w:sz w:val="26"/>
          <w:szCs w:val="26"/>
        </w:rPr>
        <w:t>Я, ___________________________________________________________</w:t>
      </w:r>
    </w:p>
    <w:p w:rsidR="007373CD" w:rsidRDefault="007373CD" w:rsidP="007373CD">
      <w:pPr>
        <w:pStyle w:val="ConsPlusNonformat"/>
        <w:jc w:val="both"/>
        <w:rPr>
          <w:rFonts w:ascii="Times New Roman" w:hAnsi="Times New Roman" w:cs="Times New Roman"/>
        </w:rPr>
      </w:pPr>
      <w:r w:rsidRPr="00EB0EEB">
        <w:rPr>
          <w:rFonts w:ascii="Times New Roman" w:hAnsi="Times New Roman" w:cs="Times New Roman"/>
        </w:rPr>
        <w:t>(Ф.И.О., должность сотрудника, принявшего документы)</w:t>
      </w:r>
    </w:p>
    <w:p w:rsidR="007373CD" w:rsidRPr="00EB0EEB" w:rsidRDefault="007373CD" w:rsidP="007373CD">
      <w:pPr>
        <w:pStyle w:val="ConsPlusNonformat"/>
        <w:jc w:val="both"/>
        <w:rPr>
          <w:rFonts w:ascii="Times New Roman" w:hAnsi="Times New Roman" w:cs="Times New Roman"/>
        </w:rPr>
      </w:pPr>
      <w:r w:rsidRPr="00EB0EEB">
        <w:rPr>
          <w:rFonts w:ascii="Times New Roman" w:hAnsi="Times New Roman" w:cs="Times New Roman"/>
          <w:sz w:val="26"/>
          <w:szCs w:val="26"/>
        </w:rPr>
        <w:t xml:space="preserve">принял от гр. ___________________________ в целях выдачи градостроительного плана земельного </w:t>
      </w:r>
      <w:proofErr w:type="gramStart"/>
      <w:r w:rsidRPr="00EB0EEB">
        <w:rPr>
          <w:rFonts w:ascii="Times New Roman" w:hAnsi="Times New Roman" w:cs="Times New Roman"/>
          <w:sz w:val="26"/>
          <w:szCs w:val="26"/>
        </w:rPr>
        <w:t>участка</w:t>
      </w:r>
      <w:proofErr w:type="gramEnd"/>
      <w:r w:rsidRPr="00EB0EEB">
        <w:rPr>
          <w:rFonts w:ascii="Times New Roman" w:hAnsi="Times New Roman" w:cs="Times New Roman"/>
          <w:sz w:val="26"/>
          <w:szCs w:val="26"/>
        </w:rPr>
        <w:t xml:space="preserve"> следующие документы:</w:t>
      </w:r>
    </w:p>
    <w:p w:rsidR="007373CD" w:rsidRDefault="007373CD" w:rsidP="007373CD">
      <w:pPr>
        <w:ind w:firstLine="540"/>
        <w:jc w:val="both"/>
        <w:outlineLvl w:val="0"/>
        <w:rPr>
          <w:rFonts w:cs="Calibri"/>
        </w:rPr>
      </w:pPr>
    </w:p>
    <w:tbl>
      <w:tblPr>
        <w:tblW w:w="0" w:type="auto"/>
        <w:tblInd w:w="70" w:type="dxa"/>
        <w:tblLayout w:type="fixed"/>
        <w:tblCellMar>
          <w:left w:w="70" w:type="dxa"/>
          <w:right w:w="70" w:type="dxa"/>
        </w:tblCellMar>
        <w:tblLook w:val="0000"/>
      </w:tblPr>
      <w:tblGrid>
        <w:gridCol w:w="567"/>
        <w:gridCol w:w="8809"/>
      </w:tblGrid>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jc w:val="center"/>
              <w:rPr>
                <w:rFonts w:ascii="Times New Roman" w:hAnsi="Times New Roman" w:cs="Times New Roman"/>
                <w:sz w:val="24"/>
                <w:szCs w:val="24"/>
              </w:rPr>
            </w:pPr>
            <w:r w:rsidRPr="00D50F30">
              <w:rPr>
                <w:rFonts w:ascii="Times New Roman" w:hAnsi="Times New Roman" w:cs="Times New Roman"/>
                <w:sz w:val="24"/>
                <w:szCs w:val="24"/>
              </w:rPr>
              <w:t>Наименование документа</w:t>
            </w: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2.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3.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4.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5.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6.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7.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8.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9.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10.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11.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12.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13.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14.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15.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16.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r w:rsidR="007373CD" w:rsidRPr="00D50F30" w:rsidTr="00B85EF4">
        <w:trPr>
          <w:cantSplit/>
          <w:trHeight w:val="243"/>
        </w:trPr>
        <w:tc>
          <w:tcPr>
            <w:tcW w:w="567"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r w:rsidRPr="00D50F30">
              <w:rPr>
                <w:rFonts w:ascii="Times New Roman" w:hAnsi="Times New Roman" w:cs="Times New Roman"/>
                <w:sz w:val="24"/>
                <w:szCs w:val="24"/>
              </w:rPr>
              <w:t xml:space="preserve">17. </w:t>
            </w:r>
          </w:p>
        </w:tc>
        <w:tc>
          <w:tcPr>
            <w:tcW w:w="8809" w:type="dxa"/>
            <w:tcBorders>
              <w:top w:val="single" w:sz="6" w:space="0" w:color="auto"/>
              <w:left w:val="single" w:sz="6" w:space="0" w:color="auto"/>
              <w:bottom w:val="single" w:sz="6" w:space="0" w:color="auto"/>
              <w:right w:val="single" w:sz="6" w:space="0" w:color="auto"/>
            </w:tcBorders>
          </w:tcPr>
          <w:p w:rsidR="007373CD" w:rsidRPr="00D50F30" w:rsidRDefault="007373CD" w:rsidP="00B85EF4">
            <w:pPr>
              <w:pStyle w:val="ConsPlusCell"/>
              <w:rPr>
                <w:rFonts w:ascii="Times New Roman" w:hAnsi="Times New Roman" w:cs="Times New Roman"/>
                <w:sz w:val="24"/>
                <w:szCs w:val="24"/>
              </w:rPr>
            </w:pPr>
          </w:p>
        </w:tc>
      </w:tr>
    </w:tbl>
    <w:p w:rsidR="007373CD" w:rsidRDefault="007373CD" w:rsidP="007373CD">
      <w:pPr>
        <w:ind w:firstLine="540"/>
        <w:jc w:val="both"/>
        <w:outlineLvl w:val="0"/>
        <w:rPr>
          <w:rFonts w:cs="Calibri"/>
        </w:rPr>
      </w:pPr>
    </w:p>
    <w:p w:rsidR="007373CD" w:rsidRDefault="007373CD" w:rsidP="007373CD">
      <w:pPr>
        <w:pStyle w:val="ConsPlusNonformat"/>
        <w:rPr>
          <w:rFonts w:ascii="Times New Roman" w:hAnsi="Times New Roman" w:cs="Times New Roman"/>
        </w:rPr>
      </w:pPr>
    </w:p>
    <w:p w:rsidR="007373CD" w:rsidRDefault="007373CD" w:rsidP="007373CD">
      <w:pPr>
        <w:pStyle w:val="ConsPlusNonformat"/>
        <w:rPr>
          <w:rFonts w:ascii="Times New Roman" w:hAnsi="Times New Roman" w:cs="Times New Roman"/>
        </w:rPr>
      </w:pPr>
    </w:p>
    <w:p w:rsidR="007373CD" w:rsidRPr="00EB0EEB" w:rsidRDefault="007373CD" w:rsidP="007373CD">
      <w:pPr>
        <w:pStyle w:val="ConsPlusNonformat"/>
        <w:rPr>
          <w:rFonts w:ascii="Times New Roman" w:hAnsi="Times New Roman" w:cs="Times New Roman"/>
        </w:rPr>
      </w:pPr>
      <w:r>
        <w:rPr>
          <w:rFonts w:ascii="Times New Roman" w:hAnsi="Times New Roman" w:cs="Times New Roman"/>
        </w:rPr>
        <w:t>«</w:t>
      </w:r>
      <w:r w:rsidRPr="00EB0EEB">
        <w:rPr>
          <w:rFonts w:ascii="Times New Roman" w:hAnsi="Times New Roman" w:cs="Times New Roman"/>
        </w:rPr>
        <w:t>___</w:t>
      </w:r>
      <w:r>
        <w:rPr>
          <w:rFonts w:ascii="Times New Roman" w:hAnsi="Times New Roman" w:cs="Times New Roman"/>
        </w:rPr>
        <w:t>»</w:t>
      </w:r>
      <w:r w:rsidRPr="00EB0EEB">
        <w:rPr>
          <w:rFonts w:ascii="Times New Roman" w:hAnsi="Times New Roman" w:cs="Times New Roman"/>
        </w:rPr>
        <w:t xml:space="preserve"> ____________ 200 __ г.  ______________________________________</w:t>
      </w:r>
      <w:r>
        <w:rPr>
          <w:rFonts w:ascii="Times New Roman" w:hAnsi="Times New Roman" w:cs="Times New Roman"/>
        </w:rPr>
        <w:t>____</w:t>
      </w:r>
      <w:r w:rsidRPr="00EB0EEB">
        <w:rPr>
          <w:rFonts w:ascii="Times New Roman" w:hAnsi="Times New Roman" w:cs="Times New Roman"/>
        </w:rPr>
        <w:t>____</w:t>
      </w:r>
    </w:p>
    <w:p w:rsidR="007373CD" w:rsidRPr="00EB0EEB" w:rsidRDefault="007373CD" w:rsidP="007373CD">
      <w:pPr>
        <w:pStyle w:val="ConsPlusNonformat"/>
        <w:rPr>
          <w:rFonts w:ascii="Times New Roman" w:hAnsi="Times New Roman" w:cs="Times New Roman"/>
        </w:rPr>
      </w:pPr>
      <w:r w:rsidRPr="00EB0EEB">
        <w:rPr>
          <w:rFonts w:ascii="Times New Roman" w:hAnsi="Times New Roman" w:cs="Times New Roman"/>
        </w:rPr>
        <w:t xml:space="preserve">  (подписи заявителя)</w:t>
      </w:r>
    </w:p>
    <w:p w:rsidR="007373CD" w:rsidRPr="00EB0EEB" w:rsidRDefault="007373CD" w:rsidP="007373CD">
      <w:pPr>
        <w:pStyle w:val="ConsPlusNonformat"/>
        <w:tabs>
          <w:tab w:val="left" w:pos="6945"/>
        </w:tabs>
        <w:rPr>
          <w:rFonts w:ascii="Times New Roman" w:hAnsi="Times New Roman" w:cs="Times New Roman"/>
        </w:rPr>
      </w:pPr>
      <w:r w:rsidRPr="00EB0EEB">
        <w:rPr>
          <w:rFonts w:ascii="Times New Roman" w:hAnsi="Times New Roman" w:cs="Times New Roman"/>
        </w:rPr>
        <w:tab/>
      </w:r>
    </w:p>
    <w:p w:rsidR="007373CD" w:rsidRPr="00EB0EEB" w:rsidRDefault="007373CD" w:rsidP="007373CD">
      <w:pPr>
        <w:pStyle w:val="ConsPlusNonformat"/>
        <w:rPr>
          <w:rFonts w:ascii="Times New Roman" w:hAnsi="Times New Roman" w:cs="Times New Roman"/>
        </w:rPr>
      </w:pPr>
    </w:p>
    <w:p w:rsidR="007373CD" w:rsidRPr="00EB0EEB" w:rsidRDefault="007373CD" w:rsidP="007373CD">
      <w:pPr>
        <w:pStyle w:val="ConsPlusNonformat"/>
        <w:rPr>
          <w:rFonts w:ascii="Times New Roman" w:hAnsi="Times New Roman" w:cs="Times New Roman"/>
        </w:rPr>
      </w:pPr>
      <w:r>
        <w:rPr>
          <w:rFonts w:ascii="Times New Roman" w:hAnsi="Times New Roman" w:cs="Times New Roman"/>
        </w:rPr>
        <w:t>«</w:t>
      </w:r>
      <w:r w:rsidRPr="00EB0EEB">
        <w:rPr>
          <w:rFonts w:ascii="Times New Roman" w:hAnsi="Times New Roman" w:cs="Times New Roman"/>
        </w:rPr>
        <w:t>___</w:t>
      </w:r>
      <w:r>
        <w:rPr>
          <w:rFonts w:ascii="Times New Roman" w:hAnsi="Times New Roman" w:cs="Times New Roman"/>
        </w:rPr>
        <w:t>»</w:t>
      </w:r>
      <w:r w:rsidRPr="00EB0EEB">
        <w:rPr>
          <w:rFonts w:ascii="Times New Roman" w:hAnsi="Times New Roman" w:cs="Times New Roman"/>
        </w:rPr>
        <w:t xml:space="preserve"> _____________ 200 __ г. ____________________________________</w:t>
      </w:r>
      <w:r>
        <w:rPr>
          <w:rFonts w:ascii="Times New Roman" w:hAnsi="Times New Roman" w:cs="Times New Roman"/>
        </w:rPr>
        <w:t>____</w:t>
      </w:r>
      <w:r w:rsidRPr="00EB0EEB">
        <w:rPr>
          <w:rFonts w:ascii="Times New Roman" w:hAnsi="Times New Roman" w:cs="Times New Roman"/>
        </w:rPr>
        <w:t>______</w:t>
      </w:r>
    </w:p>
    <w:p w:rsidR="007373CD" w:rsidRPr="00EB0EEB" w:rsidRDefault="007373CD" w:rsidP="007373CD">
      <w:pPr>
        <w:pStyle w:val="ConsPlusNonformat"/>
        <w:rPr>
          <w:rFonts w:ascii="Times New Roman" w:hAnsi="Times New Roman" w:cs="Times New Roman"/>
        </w:rPr>
      </w:pPr>
      <w:r w:rsidRPr="00EB0EEB">
        <w:rPr>
          <w:rFonts w:ascii="Times New Roman" w:hAnsi="Times New Roman" w:cs="Times New Roman"/>
        </w:rPr>
        <w:t>(подпись должностного лица</w:t>
      </w:r>
      <w:r>
        <w:rPr>
          <w:rFonts w:ascii="Times New Roman" w:hAnsi="Times New Roman" w:cs="Times New Roman"/>
        </w:rPr>
        <w:t xml:space="preserve">, </w:t>
      </w:r>
      <w:r w:rsidRPr="00EB0EEB">
        <w:rPr>
          <w:rFonts w:ascii="Times New Roman" w:hAnsi="Times New Roman" w:cs="Times New Roman"/>
        </w:rPr>
        <w:t xml:space="preserve"> принявшего заявление)</w:t>
      </w:r>
    </w:p>
    <w:p w:rsidR="007373CD" w:rsidRDefault="007373CD" w:rsidP="007373CD">
      <w:pPr>
        <w:jc w:val="right"/>
        <w:outlineLvl w:val="0"/>
        <w:rPr>
          <w:rFonts w:cs="Calibri"/>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p>
    <w:p w:rsidR="007373CD" w:rsidRDefault="007373CD" w:rsidP="007373CD">
      <w:pPr>
        <w:spacing w:line="100" w:lineRule="atLeast"/>
        <w:jc w:val="right"/>
        <w:rPr>
          <w:sz w:val="24"/>
          <w:szCs w:val="24"/>
        </w:rPr>
      </w:pPr>
      <w:r>
        <w:rPr>
          <w:sz w:val="24"/>
          <w:szCs w:val="24"/>
        </w:rPr>
        <w:t>Приложение № 4</w:t>
      </w:r>
    </w:p>
    <w:p w:rsidR="007373CD" w:rsidRPr="00772515" w:rsidRDefault="007373CD" w:rsidP="007373CD">
      <w:pPr>
        <w:spacing w:line="100" w:lineRule="atLeast"/>
        <w:jc w:val="right"/>
        <w:rPr>
          <w:sz w:val="24"/>
          <w:szCs w:val="24"/>
        </w:rPr>
      </w:pPr>
      <w:r>
        <w:rPr>
          <w:sz w:val="24"/>
          <w:szCs w:val="24"/>
        </w:rPr>
        <w:t>к административному регламенту</w:t>
      </w:r>
    </w:p>
    <w:p w:rsidR="007373CD" w:rsidRPr="00772515" w:rsidRDefault="007373CD" w:rsidP="007373CD">
      <w:pPr>
        <w:spacing w:line="100" w:lineRule="atLeast"/>
        <w:rPr>
          <w:sz w:val="24"/>
          <w:szCs w:val="24"/>
        </w:rPr>
      </w:pPr>
    </w:p>
    <w:p w:rsidR="007373CD" w:rsidRPr="00C645B1" w:rsidRDefault="007373CD" w:rsidP="007373CD">
      <w:pPr>
        <w:spacing w:line="100" w:lineRule="atLeast"/>
        <w:rPr>
          <w:sz w:val="24"/>
          <w:szCs w:val="24"/>
        </w:rPr>
      </w:pPr>
    </w:p>
    <w:p w:rsidR="007373CD" w:rsidRPr="00C645B1" w:rsidRDefault="007373CD" w:rsidP="007373CD">
      <w:pPr>
        <w:pStyle w:val="ConsPlusNonformat"/>
        <w:jc w:val="center"/>
        <w:rPr>
          <w:rFonts w:ascii="Times New Roman" w:hAnsi="Times New Roman" w:cs="Times New Roman"/>
          <w:sz w:val="24"/>
          <w:szCs w:val="24"/>
        </w:rPr>
      </w:pPr>
      <w:r w:rsidRPr="00C645B1">
        <w:rPr>
          <w:rFonts w:ascii="Times New Roman" w:hAnsi="Times New Roman" w:cs="Times New Roman"/>
          <w:sz w:val="24"/>
          <w:szCs w:val="24"/>
        </w:rPr>
        <w:t>УВЕДОМЛЕНИЕ</w:t>
      </w:r>
    </w:p>
    <w:p w:rsidR="007373CD" w:rsidRDefault="007373CD" w:rsidP="007373CD">
      <w:pPr>
        <w:pStyle w:val="ConsPlusNonformat"/>
        <w:jc w:val="center"/>
        <w:rPr>
          <w:rFonts w:ascii="Times New Roman" w:hAnsi="Times New Roman" w:cs="Times New Roman"/>
          <w:sz w:val="24"/>
          <w:szCs w:val="24"/>
        </w:rPr>
      </w:pPr>
      <w:r w:rsidRPr="00C645B1">
        <w:rPr>
          <w:rFonts w:ascii="Times New Roman" w:hAnsi="Times New Roman" w:cs="Times New Roman"/>
          <w:sz w:val="24"/>
          <w:szCs w:val="24"/>
        </w:rPr>
        <w:t xml:space="preserve">ОБ ОТКАЗЕ В </w:t>
      </w:r>
      <w:r>
        <w:rPr>
          <w:rFonts w:ascii="Times New Roman" w:hAnsi="Times New Roman" w:cs="Times New Roman"/>
          <w:sz w:val="24"/>
          <w:szCs w:val="24"/>
        </w:rPr>
        <w:t>ПРИСВОЕНИИ, ИЗМЕНЕНИИ И АННУЛИРОВАНИИ</w:t>
      </w:r>
    </w:p>
    <w:p w:rsidR="007373CD" w:rsidRDefault="007373CD" w:rsidP="007373C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АДРЕСА ОБЪЕКТА НЕДВИЖИМОСТИ</w:t>
      </w:r>
    </w:p>
    <w:p w:rsidR="007373CD" w:rsidRDefault="007373CD" w:rsidP="007373CD">
      <w:pPr>
        <w:pStyle w:val="ConsPlusNonformat"/>
        <w:jc w:val="center"/>
        <w:rPr>
          <w:rFonts w:ascii="Times New Roman" w:hAnsi="Times New Roman" w:cs="Times New Roman"/>
          <w:sz w:val="24"/>
          <w:szCs w:val="24"/>
        </w:rPr>
      </w:pPr>
    </w:p>
    <w:p w:rsidR="007373CD" w:rsidRPr="00C645B1" w:rsidRDefault="007373CD" w:rsidP="007373CD">
      <w:pPr>
        <w:pStyle w:val="ConsPlusNonformat"/>
        <w:rPr>
          <w:rFonts w:ascii="Times New Roman" w:hAnsi="Times New Roman" w:cs="Times New Roman"/>
          <w:sz w:val="24"/>
          <w:szCs w:val="24"/>
        </w:rPr>
      </w:pPr>
    </w:p>
    <w:p w:rsidR="007373CD" w:rsidRPr="00C645B1" w:rsidRDefault="007373CD" w:rsidP="007373CD">
      <w:pPr>
        <w:pStyle w:val="ConsPlusNonformat"/>
        <w:rPr>
          <w:rFonts w:ascii="Times New Roman" w:hAnsi="Times New Roman" w:cs="Times New Roman"/>
          <w:sz w:val="24"/>
          <w:szCs w:val="24"/>
        </w:rPr>
      </w:pPr>
      <w:r w:rsidRPr="00C645B1">
        <w:rPr>
          <w:rFonts w:ascii="Times New Roman" w:hAnsi="Times New Roman" w:cs="Times New Roman"/>
          <w:sz w:val="24"/>
          <w:szCs w:val="24"/>
        </w:rPr>
        <w:t xml:space="preserve">    </w:t>
      </w:r>
      <w:proofErr w:type="gramStart"/>
      <w:r w:rsidRPr="00C645B1">
        <w:rPr>
          <w:rFonts w:ascii="Times New Roman" w:hAnsi="Times New Roman" w:cs="Times New Roman"/>
          <w:sz w:val="24"/>
          <w:szCs w:val="24"/>
        </w:rPr>
        <w:t>Уважаемый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Pr="00C645B1">
        <w:rPr>
          <w:rFonts w:ascii="Times New Roman" w:hAnsi="Times New Roman" w:cs="Times New Roman"/>
          <w:sz w:val="24"/>
          <w:szCs w:val="24"/>
        </w:rPr>
        <w:t xml:space="preserve"> </w:t>
      </w:r>
      <w:proofErr w:type="spellStart"/>
      <w:r w:rsidRPr="00C645B1">
        <w:rPr>
          <w:rFonts w:ascii="Times New Roman" w:hAnsi="Times New Roman" w:cs="Times New Roman"/>
          <w:sz w:val="24"/>
          <w:szCs w:val="24"/>
        </w:rPr>
        <w:t>_____________________________________________уведомляем</w:t>
      </w:r>
      <w:proofErr w:type="spellEnd"/>
      <w:r w:rsidRPr="00C645B1">
        <w:rPr>
          <w:rFonts w:ascii="Times New Roman" w:hAnsi="Times New Roman" w:cs="Times New Roman"/>
          <w:sz w:val="24"/>
          <w:szCs w:val="24"/>
        </w:rPr>
        <w:t xml:space="preserve"> Вас</w:t>
      </w:r>
    </w:p>
    <w:p w:rsidR="007373CD" w:rsidRDefault="007373CD" w:rsidP="007373CD">
      <w:pPr>
        <w:pStyle w:val="ConsPlusNonformat"/>
        <w:jc w:val="center"/>
        <w:rPr>
          <w:rFonts w:ascii="Times New Roman" w:hAnsi="Times New Roman" w:cs="Times New Roman"/>
        </w:rPr>
      </w:pPr>
      <w:r w:rsidRPr="00B719D8">
        <w:rPr>
          <w:rFonts w:ascii="Times New Roman" w:hAnsi="Times New Roman" w:cs="Times New Roman"/>
        </w:rPr>
        <w:t>(Ф.И.О. заявителя)</w:t>
      </w:r>
    </w:p>
    <w:p w:rsidR="007373CD" w:rsidRDefault="007373CD" w:rsidP="007373C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C645B1">
        <w:rPr>
          <w:rFonts w:ascii="Times New Roman" w:hAnsi="Times New Roman" w:cs="Times New Roman"/>
          <w:sz w:val="24"/>
          <w:szCs w:val="24"/>
        </w:rPr>
        <w:t xml:space="preserve"> том, что Вам отказано в </w:t>
      </w:r>
      <w:r>
        <w:rPr>
          <w:rFonts w:ascii="Times New Roman" w:hAnsi="Times New Roman" w:cs="Times New Roman"/>
          <w:sz w:val="24"/>
          <w:szCs w:val="24"/>
        </w:rPr>
        <w:t xml:space="preserve">присвоении (изменении) уточнении адреса </w:t>
      </w:r>
      <w:proofErr w:type="spellStart"/>
      <w:r>
        <w:rPr>
          <w:rFonts w:ascii="Times New Roman" w:hAnsi="Times New Roman" w:cs="Times New Roman"/>
          <w:sz w:val="24"/>
          <w:szCs w:val="24"/>
        </w:rPr>
        <w:t>________________</w:t>
      </w:r>
      <w:proofErr w:type="gramStart"/>
      <w:r w:rsidRPr="00C645B1">
        <w:rPr>
          <w:rFonts w:ascii="Times New Roman" w:hAnsi="Times New Roman" w:cs="Times New Roman"/>
          <w:sz w:val="24"/>
          <w:szCs w:val="24"/>
        </w:rPr>
        <w:t>в</w:t>
      </w:r>
      <w:proofErr w:type="spellEnd"/>
      <w:proofErr w:type="gramEnd"/>
      <w:r w:rsidRPr="00C645B1">
        <w:rPr>
          <w:rFonts w:ascii="Times New Roman" w:hAnsi="Times New Roman" w:cs="Times New Roman"/>
          <w:sz w:val="24"/>
          <w:szCs w:val="24"/>
        </w:rPr>
        <w:t xml:space="preserve"> </w:t>
      </w:r>
    </w:p>
    <w:p w:rsidR="007373CD" w:rsidRDefault="007373CD" w:rsidP="007373CD">
      <w:pPr>
        <w:pStyle w:val="ConsPlusNonformat"/>
        <w:jc w:val="right"/>
        <w:rPr>
          <w:rFonts w:ascii="Times New Roman" w:hAnsi="Times New Roman" w:cs="Times New Roman"/>
          <w:sz w:val="24"/>
          <w:szCs w:val="24"/>
        </w:rPr>
      </w:pPr>
      <w:r w:rsidRPr="00F20ACF">
        <w:rPr>
          <w:rFonts w:ascii="Times New Roman" w:hAnsi="Times New Roman" w:cs="Times New Roman"/>
        </w:rPr>
        <w:t>(наименование объекта недвижимого имущества)</w:t>
      </w:r>
    </w:p>
    <w:p w:rsidR="007373CD" w:rsidRPr="00F20ACF" w:rsidRDefault="007373CD" w:rsidP="007373CD">
      <w:pPr>
        <w:pStyle w:val="ConsPlusNonformat"/>
        <w:jc w:val="both"/>
        <w:rPr>
          <w:rFonts w:ascii="Times New Roman" w:hAnsi="Times New Roman" w:cs="Times New Roman"/>
        </w:rPr>
      </w:pPr>
      <w:r w:rsidRPr="00C645B1">
        <w:rPr>
          <w:rFonts w:ascii="Times New Roman" w:hAnsi="Times New Roman" w:cs="Times New Roman"/>
          <w:sz w:val="24"/>
          <w:szCs w:val="24"/>
        </w:rPr>
        <w:t xml:space="preserve">связи </w:t>
      </w:r>
      <w:proofErr w:type="gramStart"/>
      <w:r w:rsidRPr="00C645B1">
        <w:rPr>
          <w:rFonts w:ascii="Times New Roman" w:hAnsi="Times New Roman" w:cs="Times New Roman"/>
          <w:sz w:val="24"/>
          <w:szCs w:val="24"/>
        </w:rPr>
        <w:t>с</w:t>
      </w:r>
      <w:proofErr w:type="gramEnd"/>
      <w:r w:rsidRPr="00C645B1">
        <w:rPr>
          <w:rFonts w:ascii="Times New Roman" w:hAnsi="Times New Roman" w:cs="Times New Roman"/>
          <w:sz w:val="24"/>
          <w:szCs w:val="24"/>
        </w:rPr>
        <w:t xml:space="preserve"> _____________________________</w:t>
      </w:r>
      <w:r>
        <w:rPr>
          <w:rFonts w:ascii="Times New Roman" w:hAnsi="Times New Roman" w:cs="Times New Roman"/>
          <w:sz w:val="24"/>
          <w:szCs w:val="24"/>
        </w:rPr>
        <w:t>_.</w:t>
      </w:r>
    </w:p>
    <w:p w:rsidR="007373CD" w:rsidRPr="00F20ACF" w:rsidRDefault="007373CD" w:rsidP="007373CD">
      <w:pPr>
        <w:pStyle w:val="ConsPlusNonformat"/>
        <w:rPr>
          <w:rFonts w:ascii="Times New Roman" w:hAnsi="Times New Roman" w:cs="Times New Roman"/>
        </w:rPr>
      </w:pPr>
      <w:r w:rsidRPr="00F20ACF">
        <w:rPr>
          <w:rFonts w:ascii="Times New Roman" w:hAnsi="Times New Roman" w:cs="Times New Roman"/>
        </w:rPr>
        <w:t xml:space="preserve"> (описание причин отказа</w:t>
      </w:r>
      <w:r>
        <w:rPr>
          <w:rFonts w:ascii="Times New Roman" w:hAnsi="Times New Roman" w:cs="Times New Roman"/>
        </w:rPr>
        <w:t xml:space="preserve"> со ссылкой на пункт муниципального правового акта</w:t>
      </w:r>
      <w:r w:rsidRPr="00F20ACF">
        <w:rPr>
          <w:rFonts w:ascii="Times New Roman" w:hAnsi="Times New Roman" w:cs="Times New Roman"/>
        </w:rPr>
        <w:t>)</w:t>
      </w:r>
    </w:p>
    <w:p w:rsidR="007373CD" w:rsidRPr="00C645B1" w:rsidRDefault="007373CD" w:rsidP="007373CD">
      <w:pPr>
        <w:pStyle w:val="ConsPlusNonformat"/>
        <w:rPr>
          <w:rFonts w:ascii="Times New Roman" w:hAnsi="Times New Roman" w:cs="Times New Roman"/>
          <w:sz w:val="24"/>
          <w:szCs w:val="24"/>
        </w:rPr>
      </w:pPr>
    </w:p>
    <w:p w:rsidR="007373CD" w:rsidRDefault="007373CD" w:rsidP="007373CD">
      <w:pPr>
        <w:pStyle w:val="ConsPlusNonformat"/>
        <w:rPr>
          <w:rFonts w:ascii="Times New Roman" w:hAnsi="Times New Roman" w:cs="Times New Roman"/>
          <w:sz w:val="24"/>
          <w:szCs w:val="24"/>
        </w:rPr>
      </w:pPr>
    </w:p>
    <w:p w:rsidR="007373CD" w:rsidRDefault="007373CD" w:rsidP="007373CD">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7373CD" w:rsidRPr="00C645B1" w:rsidRDefault="007373CD" w:rsidP="007373CD">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w:t>
      </w:r>
    </w:p>
    <w:p w:rsidR="007373CD" w:rsidRPr="00C645B1" w:rsidRDefault="007373CD" w:rsidP="007373CD">
      <w:pPr>
        <w:spacing w:line="100" w:lineRule="atLeast"/>
        <w:ind w:left="6521"/>
        <w:rPr>
          <w:sz w:val="24"/>
          <w:szCs w:val="24"/>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ind w:left="5940"/>
        <w:jc w:val="center"/>
        <w:rPr>
          <w:bCs/>
          <w:sz w:val="28"/>
          <w:szCs w:val="28"/>
        </w:rPr>
      </w:pPr>
    </w:p>
    <w:p w:rsidR="007373CD" w:rsidRDefault="007373CD" w:rsidP="007373CD">
      <w:pPr>
        <w:rPr>
          <w:bCs/>
          <w:sz w:val="28"/>
          <w:szCs w:val="28"/>
        </w:rPr>
      </w:pPr>
    </w:p>
    <w:p w:rsidR="00B43769" w:rsidRPr="00B43769" w:rsidRDefault="00B43769" w:rsidP="00D94AD5">
      <w:pPr>
        <w:suppressAutoHyphens/>
        <w:rPr>
          <w:b/>
          <w:sz w:val="28"/>
          <w:szCs w:val="28"/>
        </w:rPr>
      </w:pPr>
    </w:p>
    <w:sectPr w:rsidR="00B43769" w:rsidRPr="00B43769" w:rsidSect="00FD7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CC" w:rsidRDefault="00920F92" w:rsidP="00CA46A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335CC" w:rsidRDefault="00920F9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CC" w:rsidRDefault="00920F92" w:rsidP="00CA46A9">
    <w:pPr>
      <w:pStyle w:val="af"/>
      <w:framePr w:wrap="around" w:vAnchor="text" w:hAnchor="margin" w:xAlign="center" w:y="1"/>
      <w:rPr>
        <w:rStyle w:val="af1"/>
      </w:rPr>
    </w:pPr>
  </w:p>
  <w:p w:rsidR="00A335CC" w:rsidRPr="00772515" w:rsidRDefault="00920F92" w:rsidP="00772515">
    <w:pPr>
      <w:pStyle w:val="af"/>
      <w:jc w:val="right"/>
      <w:rPr>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CC" w:rsidRPr="00E35B11" w:rsidRDefault="00920F92" w:rsidP="00E35B11">
    <w:pPr>
      <w:pStyle w:val="af"/>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CE51CF"/>
    <w:multiLevelType w:val="hybridMultilevel"/>
    <w:tmpl w:val="D10A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6">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0">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4"/>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11"/>
  </w:num>
  <w:num w:numId="8">
    <w:abstractNumId w:val="16"/>
  </w:num>
  <w:num w:numId="9">
    <w:abstractNumId w:val="9"/>
  </w:num>
  <w:num w:numId="10">
    <w:abstractNumId w:val="7"/>
  </w:num>
  <w:num w:numId="11">
    <w:abstractNumId w:val="5"/>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3"/>
    <w:lvlOverride w:ilvl="0"/>
    <w:lvlOverride w:ilvl="1">
      <w:startOverride w:val="6"/>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22"/>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num>
  <w:num w:numId="26">
    <w:abstractNumId w:val="1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447FB"/>
    <w:rsid w:val="00257CC8"/>
    <w:rsid w:val="00267E36"/>
    <w:rsid w:val="00271815"/>
    <w:rsid w:val="00272A6F"/>
    <w:rsid w:val="00292D84"/>
    <w:rsid w:val="002A4652"/>
    <w:rsid w:val="002A64A8"/>
    <w:rsid w:val="002C0952"/>
    <w:rsid w:val="002D0299"/>
    <w:rsid w:val="002D64C5"/>
    <w:rsid w:val="00310249"/>
    <w:rsid w:val="003263F1"/>
    <w:rsid w:val="00327244"/>
    <w:rsid w:val="00340157"/>
    <w:rsid w:val="00357F62"/>
    <w:rsid w:val="003677DB"/>
    <w:rsid w:val="00390781"/>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373CD"/>
    <w:rsid w:val="00741B12"/>
    <w:rsid w:val="00746CB8"/>
    <w:rsid w:val="00755EAA"/>
    <w:rsid w:val="00767C9F"/>
    <w:rsid w:val="007863B6"/>
    <w:rsid w:val="00787B18"/>
    <w:rsid w:val="00787D2E"/>
    <w:rsid w:val="007A0C21"/>
    <w:rsid w:val="007A2621"/>
    <w:rsid w:val="007C0EC5"/>
    <w:rsid w:val="007C6734"/>
    <w:rsid w:val="007C7249"/>
    <w:rsid w:val="007E2F5A"/>
    <w:rsid w:val="007E3F46"/>
    <w:rsid w:val="007E4CE4"/>
    <w:rsid w:val="007F09DB"/>
    <w:rsid w:val="00802EAF"/>
    <w:rsid w:val="00804D99"/>
    <w:rsid w:val="00813671"/>
    <w:rsid w:val="00815C5B"/>
    <w:rsid w:val="0083498C"/>
    <w:rsid w:val="00834A0C"/>
    <w:rsid w:val="00861DFD"/>
    <w:rsid w:val="00865446"/>
    <w:rsid w:val="008734B3"/>
    <w:rsid w:val="00880BA7"/>
    <w:rsid w:val="008A5941"/>
    <w:rsid w:val="008C7496"/>
    <w:rsid w:val="008D0994"/>
    <w:rsid w:val="008E324E"/>
    <w:rsid w:val="008E7264"/>
    <w:rsid w:val="008F3B6C"/>
    <w:rsid w:val="008F54C8"/>
    <w:rsid w:val="008F6B65"/>
    <w:rsid w:val="00910A8F"/>
    <w:rsid w:val="00912CA1"/>
    <w:rsid w:val="00920F92"/>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081B"/>
    <w:rsid w:val="00A234A7"/>
    <w:rsid w:val="00A33AAE"/>
    <w:rsid w:val="00A4407D"/>
    <w:rsid w:val="00A51DDE"/>
    <w:rsid w:val="00A60474"/>
    <w:rsid w:val="00A73867"/>
    <w:rsid w:val="00A9122B"/>
    <w:rsid w:val="00A91B8E"/>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513E3"/>
    <w:rsid w:val="00D63BCB"/>
    <w:rsid w:val="00D94AD5"/>
    <w:rsid w:val="00DB251E"/>
    <w:rsid w:val="00DB2F33"/>
    <w:rsid w:val="00DC7A5F"/>
    <w:rsid w:val="00DE5D8B"/>
    <w:rsid w:val="00DE6E76"/>
    <w:rsid w:val="00DF227D"/>
    <w:rsid w:val="00DF71C0"/>
    <w:rsid w:val="00E0312B"/>
    <w:rsid w:val="00E06DED"/>
    <w:rsid w:val="00E0798E"/>
    <w:rsid w:val="00E108FF"/>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D7026"/>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
        <o:r id="V:Rule2" type="connector" idref="#AutoShape 56"/>
        <o:r id="V:Rule3" type="connector" idref="#AutoShape 40"/>
        <o:r id="V:Rule4" type="connector" idref="#AutoShape 52"/>
        <o:r id="V:Rule5"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373C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0">
    <w:name w:val="ConsPlusNormal Знак"/>
    <w:link w:val="ConsPlusNormal"/>
    <w:locked/>
    <w:rsid w:val="007373CD"/>
    <w:rPr>
      <w:rFonts w:ascii="Arial" w:eastAsia="Times New Roman" w:hAnsi="Arial" w:cs="Arial"/>
      <w:sz w:val="20"/>
      <w:szCs w:val="20"/>
      <w:lang w:eastAsia="ru-RU"/>
    </w:rPr>
  </w:style>
  <w:style w:type="paragraph" w:customStyle="1" w:styleId="14">
    <w:name w:val="Абзац списка1"/>
    <w:basedOn w:val="a"/>
    <w:rsid w:val="007373CD"/>
    <w:pPr>
      <w:widowControl/>
      <w:autoSpaceDE/>
      <w:autoSpaceDN/>
      <w:adjustRightInd/>
      <w:ind w:left="720"/>
      <w:contextualSpacing/>
    </w:pPr>
    <w:rPr>
      <w:rFonts w:eastAsia="Calibri"/>
    </w:rPr>
  </w:style>
  <w:style w:type="paragraph" w:customStyle="1" w:styleId="3">
    <w:name w:val="Абзац Уровень 3"/>
    <w:basedOn w:val="a"/>
    <w:rsid w:val="007373CD"/>
    <w:pPr>
      <w:widowControl/>
      <w:tabs>
        <w:tab w:val="left" w:pos="3834"/>
      </w:tabs>
      <w:autoSpaceDE/>
      <w:autoSpaceDN/>
      <w:adjustRightInd/>
      <w:spacing w:line="360" w:lineRule="auto"/>
      <w:ind w:left="3834" w:hanging="720"/>
      <w:jc w:val="both"/>
    </w:pPr>
    <w:rPr>
      <w:rFonts w:eastAsia="Calibri"/>
      <w:sz w:val="28"/>
      <w:szCs w:val="28"/>
      <w:lang w:eastAsia="ar-SA"/>
    </w:rPr>
  </w:style>
  <w:style w:type="paragraph" w:customStyle="1" w:styleId="4">
    <w:name w:val="Абзац Уровень 4"/>
    <w:basedOn w:val="a"/>
    <w:rsid w:val="007373CD"/>
    <w:pPr>
      <w:widowControl/>
      <w:tabs>
        <w:tab w:val="num" w:pos="2880"/>
      </w:tabs>
      <w:autoSpaceDE/>
      <w:autoSpaceDN/>
      <w:adjustRightInd/>
      <w:spacing w:line="360" w:lineRule="auto"/>
      <w:ind w:left="2211"/>
      <w:jc w:val="both"/>
    </w:pPr>
    <w:rPr>
      <w:rFonts w:eastAsia="Calibri"/>
      <w:sz w:val="28"/>
      <w:szCs w:val="28"/>
    </w:rPr>
  </w:style>
  <w:style w:type="character" w:customStyle="1" w:styleId="30">
    <w:name w:val="Абзац Уровень 3 Знак Знак"/>
    <w:link w:val="31"/>
    <w:locked/>
    <w:rsid w:val="007373CD"/>
    <w:rPr>
      <w:sz w:val="28"/>
      <w:lang w:eastAsia="ar-SA"/>
    </w:rPr>
  </w:style>
  <w:style w:type="paragraph" w:customStyle="1" w:styleId="31">
    <w:name w:val="Абзац Уровень 3 Знак"/>
    <w:basedOn w:val="a"/>
    <w:link w:val="30"/>
    <w:rsid w:val="007373CD"/>
    <w:pPr>
      <w:widowControl/>
      <w:tabs>
        <w:tab w:val="num" w:pos="1080"/>
      </w:tabs>
      <w:autoSpaceDE/>
      <w:autoSpaceDN/>
      <w:adjustRightInd/>
      <w:spacing w:line="360" w:lineRule="auto"/>
      <w:ind w:left="1080" w:hanging="720"/>
      <w:jc w:val="both"/>
    </w:pPr>
    <w:rPr>
      <w:rFonts w:asciiTheme="minorHAnsi" w:eastAsiaTheme="minorHAnsi" w:hAnsiTheme="minorHAnsi" w:cstheme="minorBidi"/>
      <w:sz w:val="28"/>
      <w:szCs w:val="22"/>
      <w:lang w:eastAsia="ar-SA"/>
    </w:rPr>
  </w:style>
  <w:style w:type="paragraph" w:styleId="ad">
    <w:name w:val="Body Text First Indent"/>
    <w:basedOn w:val="a4"/>
    <w:link w:val="ae"/>
    <w:rsid w:val="007373CD"/>
    <w:pPr>
      <w:shd w:val="clear" w:color="auto" w:fill="auto"/>
      <w:spacing w:before="0" w:after="120" w:line="240" w:lineRule="auto"/>
      <w:ind w:firstLine="210"/>
      <w:jc w:val="left"/>
    </w:pPr>
    <w:rPr>
      <w:rFonts w:ascii="Times New Roman" w:eastAsia="Times New Roman" w:hAnsi="Times New Roman" w:cs="Times New Roman"/>
      <w:sz w:val="24"/>
      <w:szCs w:val="24"/>
      <w:lang w:eastAsia="ru-RU"/>
    </w:rPr>
  </w:style>
  <w:style w:type="character" w:customStyle="1" w:styleId="ae">
    <w:name w:val="Красная строка Знак"/>
    <w:basedOn w:val="a3"/>
    <w:link w:val="ad"/>
    <w:rsid w:val="007373CD"/>
    <w:rPr>
      <w:rFonts w:ascii="Times New Roman" w:eastAsia="Times New Roman" w:hAnsi="Times New Roman" w:cs="Times New Roman"/>
      <w:sz w:val="24"/>
      <w:szCs w:val="24"/>
      <w:lang w:eastAsia="ru-RU"/>
    </w:rPr>
  </w:style>
  <w:style w:type="paragraph" w:styleId="af">
    <w:name w:val="header"/>
    <w:basedOn w:val="a"/>
    <w:link w:val="af0"/>
    <w:rsid w:val="007373CD"/>
    <w:pPr>
      <w:widowControl/>
      <w:tabs>
        <w:tab w:val="center" w:pos="4677"/>
        <w:tab w:val="right" w:pos="9355"/>
      </w:tabs>
      <w:autoSpaceDE/>
      <w:autoSpaceDN/>
      <w:adjustRightInd/>
    </w:pPr>
    <w:rPr>
      <w:rFonts w:eastAsia="Calibri"/>
    </w:rPr>
  </w:style>
  <w:style w:type="character" w:customStyle="1" w:styleId="af0">
    <w:name w:val="Верхний колонтитул Знак"/>
    <w:basedOn w:val="a0"/>
    <w:link w:val="af"/>
    <w:rsid w:val="007373CD"/>
    <w:rPr>
      <w:rFonts w:ascii="Times New Roman" w:eastAsia="Calibri" w:hAnsi="Times New Roman" w:cs="Times New Roman"/>
      <w:sz w:val="20"/>
      <w:szCs w:val="20"/>
      <w:lang w:eastAsia="ru-RU"/>
    </w:rPr>
  </w:style>
  <w:style w:type="character" w:styleId="af1">
    <w:name w:val="page number"/>
    <w:basedOn w:val="a0"/>
    <w:rsid w:val="007373CD"/>
  </w:style>
  <w:style w:type="paragraph" w:styleId="af2">
    <w:name w:val="footer"/>
    <w:basedOn w:val="a"/>
    <w:link w:val="af3"/>
    <w:rsid w:val="007373CD"/>
    <w:pPr>
      <w:widowControl/>
      <w:tabs>
        <w:tab w:val="center" w:pos="4677"/>
        <w:tab w:val="right" w:pos="9355"/>
      </w:tabs>
      <w:autoSpaceDE/>
      <w:autoSpaceDN/>
      <w:adjustRightInd/>
    </w:pPr>
    <w:rPr>
      <w:rFonts w:eastAsia="Calibri"/>
    </w:rPr>
  </w:style>
  <w:style w:type="character" w:customStyle="1" w:styleId="af3">
    <w:name w:val="Нижний колонтитул Знак"/>
    <w:basedOn w:val="a0"/>
    <w:link w:val="af2"/>
    <w:rsid w:val="007373CD"/>
    <w:rPr>
      <w:rFonts w:ascii="Times New Roman" w:eastAsia="Calibri" w:hAnsi="Times New Roman" w:cs="Times New Roman"/>
      <w:sz w:val="20"/>
      <w:szCs w:val="20"/>
      <w:lang w:eastAsia="ru-RU"/>
    </w:rPr>
  </w:style>
  <w:style w:type="paragraph" w:customStyle="1" w:styleId="ConsPlusNonformat">
    <w:name w:val="ConsPlusNonformat"/>
    <w:uiPriority w:val="99"/>
    <w:rsid w:val="007373C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7373CD"/>
  </w:style>
  <w:style w:type="paragraph" w:customStyle="1" w:styleId="21">
    <w:name w:val="Основной текст 21"/>
    <w:basedOn w:val="a"/>
    <w:rsid w:val="007373CD"/>
    <w:pPr>
      <w:widowControl/>
      <w:suppressAutoHyphens/>
      <w:autoSpaceDE/>
      <w:autoSpaceDN/>
      <w:adjustRightInd/>
    </w:pPr>
    <w:rPr>
      <w:kern w:val="1"/>
      <w:lang w:eastAsia="ar-SA"/>
    </w:rPr>
  </w:style>
  <w:style w:type="paragraph" w:customStyle="1" w:styleId="ConsPlusCell">
    <w:name w:val="ConsPlusCell"/>
    <w:uiPriority w:val="99"/>
    <w:rsid w:val="007373CD"/>
    <w:pPr>
      <w:autoSpaceDE w:val="0"/>
      <w:autoSpaceDN w:val="0"/>
      <w:adjustRightInd w:val="0"/>
      <w:spacing w:after="0" w:line="240" w:lineRule="auto"/>
    </w:pPr>
    <w:rPr>
      <w:rFonts w:ascii="Arial" w:eastAsia="Calibri" w:hAnsi="Arial" w:cs="Arial"/>
      <w:sz w:val="20"/>
      <w:szCs w:val="20"/>
    </w:rPr>
  </w:style>
  <w:style w:type="table" w:styleId="af4">
    <w:name w:val="Table Grid"/>
    <w:basedOn w:val="a1"/>
    <w:uiPriority w:val="59"/>
    <w:rsid w:val="007373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w:basedOn w:val="a"/>
    <w:rsid w:val="007373CD"/>
    <w:pPr>
      <w:widowControl/>
      <w:autoSpaceDE/>
      <w:autoSpaceDN/>
      <w:adjustRightInd/>
      <w:spacing w:after="160" w:line="240" w:lineRule="exact"/>
    </w:pPr>
    <w:rPr>
      <w:rFonts w:ascii="Verdana" w:hAnsi="Verdana"/>
      <w:lang w:val="en-US" w:eastAsia="en-US"/>
    </w:rPr>
  </w:style>
  <w:style w:type="paragraph" w:styleId="af5">
    <w:name w:val="Balloon Text"/>
    <w:basedOn w:val="a"/>
    <w:link w:val="af6"/>
    <w:uiPriority w:val="99"/>
    <w:semiHidden/>
    <w:unhideWhenUsed/>
    <w:rsid w:val="007373CD"/>
    <w:pPr>
      <w:widowControl/>
      <w:autoSpaceDE/>
      <w:autoSpaceDN/>
      <w:adjustRightInd/>
    </w:pPr>
    <w:rPr>
      <w:rFonts w:ascii="Tahoma" w:eastAsia="Calibri" w:hAnsi="Tahoma"/>
      <w:sz w:val="16"/>
      <w:szCs w:val="16"/>
    </w:rPr>
  </w:style>
  <w:style w:type="character" w:customStyle="1" w:styleId="af6">
    <w:name w:val="Текст выноски Знак"/>
    <w:basedOn w:val="a0"/>
    <w:link w:val="af5"/>
    <w:uiPriority w:val="99"/>
    <w:semiHidden/>
    <w:rsid w:val="007373CD"/>
    <w:rPr>
      <w:rFonts w:ascii="Tahoma" w:eastAsia="Calibri"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495505D5DE52EB777EC7B0352940017CE5036C95B8BFD616362BAF3749D891C79F8EE89F182856173C9059T5G" TargetMode="External"/><Relationship Id="rId18" Type="http://schemas.openxmlformats.org/officeDocument/2006/relationships/hyperlink" Target="consultantplus://offline/main?base=RLAW322;n=37600;fld=134;dst=100108" TargetMode="External"/><Relationship Id="rId26" Type="http://schemas.openxmlformats.org/officeDocument/2006/relationships/hyperlink" Target="consultantplus://offline/ref=B90EC412806538DF3D1535F101AC93273D280DADDCCA4DA64497C523DA306F7D7BF564CEF9BF2805EE2EBAM5T4N" TargetMode="External"/><Relationship Id="rId39" Type="http://schemas.openxmlformats.org/officeDocument/2006/relationships/hyperlink" Target="consultantplus://offline/ref=33495505D5DE52EB777EC7B0352940017CE5036C95B8BFD616362BAF3749D891C79F8EE89F182856173C9059T5G" TargetMode="External"/><Relationship Id="rId3" Type="http://schemas.openxmlformats.org/officeDocument/2006/relationships/settings" Target="settings.xml"/><Relationship Id="rId21" Type="http://schemas.openxmlformats.org/officeDocument/2006/relationships/hyperlink" Target="consultantplus://offline/ref=B90EC412806538DF3D1535F101AC93273D280DADDCCA4DA64497C523DA306F7D7BF564CEF9BF2805EE2EB6M5T4N" TargetMode="External"/><Relationship Id="rId34" Type="http://schemas.openxmlformats.org/officeDocument/2006/relationships/hyperlink" Target="consultantplus://offline/ref=33495505D5DE52EB777EC7B0352940017CE5036C95B8BFD616362BAF3749D891C79F8EE89F182856173C9059T5G" TargetMode="External"/><Relationship Id="rId42" Type="http://schemas.openxmlformats.org/officeDocument/2006/relationships/hyperlink" Target="consultantplus://offline/ref=33495505D5DE52EB777EC7B0352940017CE5036C95B8BFD616362BAF3749D891C79F8EE89F182856173C9059T5G" TargetMode="External"/><Relationship Id="rId47" Type="http://schemas.openxmlformats.org/officeDocument/2006/relationships/hyperlink" Target="consultantplus://offline/ref=33495505D5DE52EB777EC7B0352940017CE5036C95B8BFD616362BAF3749D891C79F8EE89F182856173C9059T5G" TargetMode="External"/><Relationship Id="rId50"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33495505D5DE52EB777EC7B0352940017CE5036C95B8BFD616362BAF3749D891C79F8EE89F182856173C9059T5G" TargetMode="External"/><Relationship Id="rId17" Type="http://schemas.openxmlformats.org/officeDocument/2006/relationships/hyperlink" Target="consultantplus://offline/main?base=RLAW322;n=37600;fld=134;dst=100108" TargetMode="External"/><Relationship Id="rId25" Type="http://schemas.openxmlformats.org/officeDocument/2006/relationships/hyperlink" Target="http://mo.astrobl.ru/semibugorinskijselsovet/" TargetMode="External"/><Relationship Id="rId33" Type="http://schemas.openxmlformats.org/officeDocument/2006/relationships/hyperlink" Target="consultantplus://offline/ref=33495505D5DE52EB777EC7B0352940017CE5036C95B8BFD616362BAF3749D891C79F8EE89F182856173C9059T5G" TargetMode="External"/><Relationship Id="rId38" Type="http://schemas.openxmlformats.org/officeDocument/2006/relationships/hyperlink" Target="consultantplus://offline/ref=33495505D5DE52EB777EC7B0352940017CE5036C95B8BFD616362BAF3749D891C79F8EE89F182856173C9059T5G"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3495505D5DE52EB777EC7B0352940017CE5036C95B8BFD616362BAF3749D891C79F8EE89F182856173C9059T5G" TargetMode="External"/><Relationship Id="rId20" Type="http://schemas.openxmlformats.org/officeDocument/2006/relationships/hyperlink" Target="consultantplus://offline/main?base=RLAW322;n=37600;fld=134;dst=100108" TargetMode="External"/><Relationship Id="rId29" Type="http://schemas.openxmlformats.org/officeDocument/2006/relationships/hyperlink" Target="consultantplus://offline/ref=33495505D5DE52EB777EC7B0352940017CE5036C95B8BFD616362BAF3749D891C79F8EE89F182856173C9059T5G" TargetMode="External"/><Relationship Id="rId41" Type="http://schemas.openxmlformats.org/officeDocument/2006/relationships/hyperlink" Target="consultantplus://offline/ref=33495505D5DE52EB777EC7B0352940017CE5036C95B8BFD616362BAF3749D891C79F8EE89F182856173C9059T5G" TargetMode="External"/><Relationship Id="rId1" Type="http://schemas.openxmlformats.org/officeDocument/2006/relationships/numbering" Target="numbering.xml"/><Relationship Id="rId6" Type="http://schemas.openxmlformats.org/officeDocument/2006/relationships/hyperlink" Target="http://mo.astrobl.ru/semibugorinskijselsovet/"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33495505D5DE52EB777EC7B0352940017CE5036C95B8BFD616362BAF3749D891C79F8EE89F182856173C9059T5G" TargetMode="External"/><Relationship Id="rId32" Type="http://schemas.openxmlformats.org/officeDocument/2006/relationships/hyperlink" Target="consultantplus://offline/ref=33495505D5DE52EB777EC7B0352940017CE5036C95B8BFD616362BAF3749D891C79F8EE89F182856173C9059T5G" TargetMode="External"/><Relationship Id="rId37" Type="http://schemas.openxmlformats.org/officeDocument/2006/relationships/hyperlink" Target="consultantplus://offline/ref=33495505D5DE52EB777EC7B0352940017CE5036C95B8BFD616362BAF3749D891C79F8EE89F182856173C9059T5G" TargetMode="External"/><Relationship Id="rId40" Type="http://schemas.openxmlformats.org/officeDocument/2006/relationships/hyperlink" Target="consultantplus://offline/ref=33495505D5DE52EB777EC7B0352940017CE5036C95B8BFD616362BAF3749D891C79F8EE89F182856173C9059T5G" TargetMode="External"/><Relationship Id="rId45" Type="http://schemas.openxmlformats.org/officeDocument/2006/relationships/header" Target="header2.xml"/><Relationship Id="rId5" Type="http://schemas.openxmlformats.org/officeDocument/2006/relationships/hyperlink" Target="consultantplus://offline/ref=33495505D5DE52EB777EC7B0352940017CE5036C95B8BFD616362BAF3749D891C79F8EE89F182856173C9059T5G" TargetMode="External"/><Relationship Id="rId15" Type="http://schemas.openxmlformats.org/officeDocument/2006/relationships/hyperlink" Target="consultantplus://offline/ref=33495505D5DE52EB777EC7B0352940017CE5036C95B8BFD616362BAF3749D891C79F8EE89F182856173C9059T5G" TargetMode="External"/><Relationship Id="rId23" Type="http://schemas.openxmlformats.org/officeDocument/2006/relationships/hyperlink" Target="consultantplus://offline/ref=33495505D5DE52EB777EC7B0352940017CE5036C95B8BFD616362BAF3749D891C79F8EE89F182856173C9059T5G" TargetMode="External"/><Relationship Id="rId28" Type="http://schemas.openxmlformats.org/officeDocument/2006/relationships/hyperlink" Target="consultantplus://offline/ref=33495505D5DE52EB777EC7B0352940017CE5036C95B8BFD616362BAF3749D891C79F8EE89F182856173C9059T5G" TargetMode="External"/><Relationship Id="rId36" Type="http://schemas.openxmlformats.org/officeDocument/2006/relationships/hyperlink" Target="consultantplus://offline/ref=33495505D5DE52EB777EC7B0352940017CE5036C95B8BFD616362BAF3749D891C79F8EE89F182856173C9059T5G" TargetMode="External"/><Relationship Id="rId49" Type="http://schemas.openxmlformats.org/officeDocument/2006/relationships/hyperlink" Target="consultantplus://offline/ref=33495505D5DE52EB777EC7B0352940017CE5036C95B8BFD616362BAF3749D891C79F8EE89F182856173C9059T5G" TargetMode="External"/><Relationship Id="rId10" Type="http://schemas.openxmlformats.org/officeDocument/2006/relationships/hyperlink" Target="http://mo.astrobl.ru/semibugorinskijselsovet/" TargetMode="External"/><Relationship Id="rId19" Type="http://schemas.openxmlformats.org/officeDocument/2006/relationships/hyperlink" Target="consultantplus://offline/main?base=RLAW322;n=37600;fld=134;dst=100108" TargetMode="External"/><Relationship Id="rId31" Type="http://schemas.openxmlformats.org/officeDocument/2006/relationships/hyperlink" Target="consultantplus://offline/ref=0483653078DAA65AF5C08AE37F99174DA06DB357C7F4A6D95D4F8B1ACD67C6A45865DAC0369E0ACA08894DbCT7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mibugri@yandex.ru" TargetMode="External"/><Relationship Id="rId14" Type="http://schemas.openxmlformats.org/officeDocument/2006/relationships/hyperlink" Target="consultantplus://offline/ref=33495505D5DE52EB777EC7B0352940017CE5036C95B8BFD616362BAF3749D891C79F8EE89F182856173C9059T5G" TargetMode="External"/><Relationship Id="rId22" Type="http://schemas.openxmlformats.org/officeDocument/2006/relationships/hyperlink" Target="consultantplus://offline/ref=B90EC412806538DF3D1535F101AC93273D280DADDCCA4DA64497C523DA306F7D7BF564CEF9BF2805EE2EB4M5T1N" TargetMode="External"/><Relationship Id="rId27" Type="http://schemas.openxmlformats.org/officeDocument/2006/relationships/hyperlink" Target="consultantplus://offline/ref=B90EC412806538DF3D1535F101AC93273D280DADDCCA4DA64497C523DA306F7D7BF564CEF9BF2805EE2EBAM5T4N" TargetMode="External"/><Relationship Id="rId30" Type="http://schemas.openxmlformats.org/officeDocument/2006/relationships/hyperlink" Target="consultantplus://offline/ref=33495505D5DE52EB777EC7B0352940017CE5036C95B8BFD616362BAF3749D891C79F8EE89F182856173C9059T5G" TargetMode="External"/><Relationship Id="rId35" Type="http://schemas.openxmlformats.org/officeDocument/2006/relationships/hyperlink" Target="consultantplus://offline/ref=33495505D5DE52EB777EC7B0352940017CE5036C95B8BFD616362BAF3749D891C79F8EE89F182856173C9059T5G" TargetMode="External"/><Relationship Id="rId43" Type="http://schemas.openxmlformats.org/officeDocument/2006/relationships/hyperlink" Target="consultantplus://offline/ref=33495505D5DE52EB777EC7B0352940017CE5036C95B8BFD616362BAF3749D891C79F8EE89F182856173C9059T5G" TargetMode="External"/><Relationship Id="rId48" Type="http://schemas.openxmlformats.org/officeDocument/2006/relationships/hyperlink" Target="consultantplus://offline/ref=33495505D5DE52EB777EC7B0352940017CE5036C95B8BFD616362BAF3749D891C79F8EE89F182856173C9059T5G" TargetMode="External"/><Relationship Id="rId8" Type="http://schemas.openxmlformats.org/officeDocument/2006/relationships/hyperlink" Target="http://mo.astrobl.ru/semibugorinskijselsovet/"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15382</Words>
  <Characters>87683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2019-06-24T11:46:00Z</dcterms:created>
  <dcterms:modified xsi:type="dcterms:W3CDTF">2019-06-24T11:46:00Z</dcterms:modified>
</cp:coreProperties>
</file>