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6A" w:rsidRDefault="00C679BA" w:rsidP="003263F1">
      <w:pPr>
        <w:jc w:val="center"/>
        <w:rPr>
          <w:b/>
          <w:sz w:val="28"/>
          <w:szCs w:val="28"/>
        </w:rPr>
      </w:pPr>
      <w:r>
        <w:rPr>
          <w:b/>
          <w:sz w:val="28"/>
          <w:szCs w:val="28"/>
        </w:rPr>
        <w:t xml:space="preserve">АДМИНИСТРАЦИИ </w:t>
      </w:r>
      <w:r w:rsidR="00317D62">
        <w:rPr>
          <w:b/>
          <w:sz w:val="28"/>
          <w:szCs w:val="28"/>
        </w:rPr>
        <w:t>МУНИЦИПАЛЬНОГО ОБРАЗОВАНИЯ «СЕМИБУГОРИНСКИЙ СЕЛЬСОВЕТ» КАМЫЗЯКСКОГО РАЙОНА АСТРАХАНСКОЙ ОБЛАСТИ</w:t>
      </w:r>
    </w:p>
    <w:p w:rsidR="007C1BDB" w:rsidRDefault="007C1BDB" w:rsidP="007C1BDB">
      <w:pPr>
        <w:jc w:val="center"/>
        <w:rPr>
          <w:b/>
          <w:sz w:val="28"/>
        </w:rPr>
      </w:pPr>
      <w:r>
        <w:rPr>
          <w:b/>
          <w:sz w:val="28"/>
        </w:rPr>
        <w:t>ПОСТАНОВЛЕНИЕ</w:t>
      </w:r>
    </w:p>
    <w:p w:rsidR="00C679BA" w:rsidRPr="007C1BDB" w:rsidRDefault="00C679BA" w:rsidP="00C679BA">
      <w:pPr>
        <w:jc w:val="center"/>
        <w:rPr>
          <w:sz w:val="28"/>
          <w:szCs w:val="28"/>
        </w:rPr>
      </w:pPr>
    </w:p>
    <w:p w:rsidR="00B43769" w:rsidRPr="007C1BDB" w:rsidRDefault="007C1BDB" w:rsidP="00C004D5">
      <w:pPr>
        <w:rPr>
          <w:sz w:val="28"/>
          <w:szCs w:val="28"/>
        </w:rPr>
      </w:pPr>
      <w:r w:rsidRPr="007C1BDB">
        <w:rPr>
          <w:sz w:val="28"/>
          <w:szCs w:val="28"/>
        </w:rPr>
        <w:t>от 30.09.2019</w:t>
      </w:r>
      <w:r w:rsidR="00B43769" w:rsidRPr="007C1BDB">
        <w:rPr>
          <w:sz w:val="28"/>
          <w:szCs w:val="28"/>
        </w:rPr>
        <w:t xml:space="preserve">г.  </w:t>
      </w:r>
      <w:r w:rsidRPr="007C1BDB">
        <w:rPr>
          <w:sz w:val="28"/>
          <w:szCs w:val="28"/>
        </w:rPr>
        <w:t xml:space="preserve">                                                                               </w:t>
      </w:r>
      <w:r w:rsidR="00B43769" w:rsidRPr="007C1BDB">
        <w:rPr>
          <w:sz w:val="28"/>
          <w:szCs w:val="28"/>
        </w:rPr>
        <w:t xml:space="preserve">№ </w:t>
      </w:r>
      <w:r w:rsidRPr="007C1BDB">
        <w:rPr>
          <w:sz w:val="28"/>
          <w:szCs w:val="28"/>
        </w:rPr>
        <w:t>88</w:t>
      </w:r>
    </w:p>
    <w:p w:rsidR="00B43769" w:rsidRPr="007C1BDB" w:rsidRDefault="00B43769" w:rsidP="00C004D5">
      <w:pPr>
        <w:rPr>
          <w:sz w:val="28"/>
          <w:szCs w:val="28"/>
        </w:rPr>
      </w:pPr>
    </w:p>
    <w:p w:rsidR="00B43769" w:rsidRPr="007C1BDB" w:rsidRDefault="007C1BDB" w:rsidP="007C1BDB">
      <w:pPr>
        <w:tabs>
          <w:tab w:val="left" w:pos="5954"/>
        </w:tabs>
        <w:rPr>
          <w:bCs/>
          <w:color w:val="000000" w:themeColor="text1"/>
          <w:sz w:val="28"/>
          <w:szCs w:val="28"/>
        </w:rPr>
      </w:pPr>
      <w:r>
        <w:rPr>
          <w:bCs/>
          <w:color w:val="000000" w:themeColor="text1"/>
          <w:sz w:val="28"/>
          <w:szCs w:val="28"/>
        </w:rPr>
        <w:t xml:space="preserve">   </w:t>
      </w:r>
      <w:r w:rsidR="00B43769" w:rsidRPr="007C1BDB">
        <w:rPr>
          <w:bCs/>
          <w:color w:val="000000" w:themeColor="text1"/>
          <w:sz w:val="28"/>
          <w:szCs w:val="28"/>
        </w:rPr>
        <w:t>О внесении изменений в</w:t>
      </w:r>
      <w:bookmarkStart w:id="0" w:name="_Hlk536434550"/>
      <w:r>
        <w:rPr>
          <w:bCs/>
          <w:color w:val="000000" w:themeColor="text1"/>
          <w:sz w:val="28"/>
          <w:szCs w:val="28"/>
        </w:rPr>
        <w:t xml:space="preserve"> </w:t>
      </w:r>
      <w:r w:rsidR="009E7A7E" w:rsidRPr="007C1BDB">
        <w:rPr>
          <w:bCs/>
          <w:color w:val="000000" w:themeColor="text1"/>
          <w:sz w:val="28"/>
          <w:szCs w:val="28"/>
        </w:rPr>
        <w:t>Административный регламент</w:t>
      </w:r>
      <w:r>
        <w:rPr>
          <w:bCs/>
          <w:color w:val="000000" w:themeColor="text1"/>
          <w:sz w:val="28"/>
          <w:szCs w:val="28"/>
        </w:rPr>
        <w:t xml:space="preserve"> </w:t>
      </w:r>
      <w:r w:rsidR="00317D62" w:rsidRPr="007C1BDB">
        <w:rPr>
          <w:bCs/>
          <w:color w:val="000000" w:themeColor="text1"/>
          <w:sz w:val="28"/>
          <w:szCs w:val="28"/>
        </w:rPr>
        <w:t xml:space="preserve">по </w:t>
      </w:r>
      <w:r w:rsidR="00207DFF" w:rsidRPr="007C1BDB">
        <w:rPr>
          <w:bCs/>
          <w:color w:val="000000" w:themeColor="text1"/>
          <w:sz w:val="28"/>
          <w:szCs w:val="28"/>
        </w:rPr>
        <w:t>предоставлени</w:t>
      </w:r>
      <w:r w:rsidR="00317D62" w:rsidRPr="007C1BDB">
        <w:rPr>
          <w:bCs/>
          <w:color w:val="000000" w:themeColor="text1"/>
          <w:sz w:val="28"/>
          <w:szCs w:val="28"/>
        </w:rPr>
        <w:t>ю</w:t>
      </w:r>
      <w:r>
        <w:rPr>
          <w:bCs/>
          <w:color w:val="000000" w:themeColor="text1"/>
          <w:sz w:val="28"/>
          <w:szCs w:val="28"/>
        </w:rPr>
        <w:t xml:space="preserve"> </w:t>
      </w:r>
      <w:r w:rsidR="00974961" w:rsidRPr="007C1BDB">
        <w:rPr>
          <w:bCs/>
          <w:color w:val="000000" w:themeColor="text1"/>
          <w:sz w:val="28"/>
          <w:szCs w:val="28"/>
        </w:rPr>
        <w:t>муниципальной услуги</w:t>
      </w:r>
      <w:r w:rsidR="006A605D" w:rsidRPr="007C1BDB">
        <w:rPr>
          <w:bCs/>
          <w:color w:val="000000" w:themeColor="text1"/>
          <w:sz w:val="28"/>
          <w:szCs w:val="28"/>
        </w:rPr>
        <w:t xml:space="preserve"> «</w:t>
      </w:r>
      <w:r w:rsidR="00317D62" w:rsidRPr="007C1BDB">
        <w:rPr>
          <w:bCs/>
          <w:color w:val="000000" w:themeColor="text1"/>
          <w:sz w:val="28"/>
          <w:szCs w:val="28"/>
        </w:rPr>
        <w:t>Предоставление порубочного билета и (или) разрешения на пересадку деревьев и кустарников</w:t>
      </w:r>
      <w:r w:rsidR="003A6E47" w:rsidRPr="007C1BDB">
        <w:rPr>
          <w:bCs/>
          <w:color w:val="000000" w:themeColor="text1"/>
          <w:sz w:val="28"/>
          <w:szCs w:val="28"/>
        </w:rPr>
        <w:t xml:space="preserve">», </w:t>
      </w:r>
      <w:r w:rsidR="00C004D5" w:rsidRPr="007C1BDB">
        <w:rPr>
          <w:bCs/>
          <w:color w:val="000000" w:themeColor="text1"/>
          <w:sz w:val="28"/>
          <w:szCs w:val="28"/>
        </w:rPr>
        <w:t xml:space="preserve">утвержденный Постановлением администрации </w:t>
      </w:r>
      <w:proofErr w:type="gramStart"/>
      <w:r w:rsidR="00317D62" w:rsidRPr="007C1BDB">
        <w:rPr>
          <w:bCs/>
          <w:color w:val="000000" w:themeColor="text1"/>
          <w:sz w:val="28"/>
          <w:szCs w:val="28"/>
        </w:rPr>
        <w:t>администрации</w:t>
      </w:r>
      <w:proofErr w:type="gramEnd"/>
      <w:r w:rsidR="00317D62" w:rsidRPr="007C1BDB">
        <w:rPr>
          <w:bCs/>
          <w:color w:val="000000" w:themeColor="text1"/>
          <w:sz w:val="28"/>
          <w:szCs w:val="28"/>
        </w:rPr>
        <w:t xml:space="preserve"> муниципального образования «</w:t>
      </w:r>
      <w:proofErr w:type="spellStart"/>
      <w:r w:rsidR="00317D62" w:rsidRPr="007C1BDB">
        <w:rPr>
          <w:bCs/>
          <w:color w:val="000000" w:themeColor="text1"/>
          <w:sz w:val="28"/>
          <w:szCs w:val="28"/>
        </w:rPr>
        <w:t>Семибугоринский</w:t>
      </w:r>
      <w:proofErr w:type="spellEnd"/>
      <w:r w:rsidR="00317D62" w:rsidRPr="007C1BDB">
        <w:rPr>
          <w:bCs/>
          <w:color w:val="000000" w:themeColor="text1"/>
          <w:sz w:val="28"/>
          <w:szCs w:val="28"/>
        </w:rPr>
        <w:t xml:space="preserve"> сельсовет» </w:t>
      </w:r>
      <w:proofErr w:type="spellStart"/>
      <w:r w:rsidR="00317D62" w:rsidRPr="007C1BDB">
        <w:rPr>
          <w:bCs/>
          <w:color w:val="000000" w:themeColor="text1"/>
          <w:sz w:val="28"/>
          <w:szCs w:val="28"/>
        </w:rPr>
        <w:t>Камызякского</w:t>
      </w:r>
      <w:proofErr w:type="spellEnd"/>
      <w:r w:rsidR="00317D62" w:rsidRPr="007C1BDB">
        <w:rPr>
          <w:bCs/>
          <w:color w:val="000000" w:themeColor="text1"/>
          <w:sz w:val="28"/>
          <w:szCs w:val="28"/>
        </w:rPr>
        <w:t xml:space="preserve"> района Астраханской области</w:t>
      </w:r>
      <w:r>
        <w:rPr>
          <w:bCs/>
          <w:color w:val="000000" w:themeColor="text1"/>
          <w:sz w:val="28"/>
          <w:szCs w:val="28"/>
        </w:rPr>
        <w:t xml:space="preserve"> </w:t>
      </w:r>
      <w:r w:rsidR="00C004D5" w:rsidRPr="007C1BDB">
        <w:rPr>
          <w:bCs/>
          <w:color w:val="000000" w:themeColor="text1"/>
          <w:sz w:val="28"/>
          <w:szCs w:val="28"/>
        </w:rPr>
        <w:t xml:space="preserve">от </w:t>
      </w:r>
      <w:r w:rsidR="00317D62" w:rsidRPr="007C1BDB">
        <w:rPr>
          <w:bCs/>
          <w:color w:val="000000" w:themeColor="text1"/>
          <w:sz w:val="28"/>
          <w:szCs w:val="28"/>
        </w:rPr>
        <w:t>03.04.2018</w:t>
      </w:r>
      <w:r w:rsidR="00C004D5" w:rsidRPr="007C1BDB">
        <w:rPr>
          <w:bCs/>
          <w:color w:val="000000" w:themeColor="text1"/>
          <w:sz w:val="28"/>
          <w:szCs w:val="28"/>
        </w:rPr>
        <w:t xml:space="preserve"> г. №</w:t>
      </w:r>
      <w:bookmarkEnd w:id="0"/>
      <w:r w:rsidR="00317D62" w:rsidRPr="007C1BDB">
        <w:rPr>
          <w:bCs/>
          <w:color w:val="000000" w:themeColor="text1"/>
          <w:sz w:val="28"/>
          <w:szCs w:val="28"/>
        </w:rPr>
        <w:t>46</w:t>
      </w:r>
    </w:p>
    <w:p w:rsidR="00AB3DB0" w:rsidRPr="00AB3DB0" w:rsidRDefault="00AB3DB0" w:rsidP="00B31586">
      <w:pPr>
        <w:widowControl/>
        <w:jc w:val="both"/>
        <w:rPr>
          <w:rFonts w:ascii="Arial" w:eastAsiaTheme="minorHAnsi" w:hAnsi="Arial" w:cs="Arial"/>
          <w:sz w:val="24"/>
          <w:szCs w:val="24"/>
          <w:lang w:eastAsia="en-US"/>
        </w:rPr>
      </w:pPr>
    </w:p>
    <w:p w:rsidR="00310249" w:rsidRDefault="005F337D" w:rsidP="00F406B2">
      <w:pPr>
        <w:pStyle w:val="a4"/>
        <w:spacing w:before="0" w:after="0"/>
        <w:ind w:left="20" w:right="-3" w:firstLine="700"/>
        <w:rPr>
          <w:rFonts w:ascii="Times New Roman" w:hAnsi="Times New Roman" w:cs="Times New Roman"/>
          <w:color w:val="000000" w:themeColor="text1"/>
        </w:rPr>
      </w:pPr>
      <w:bookmarkStart w:id="1"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7A6AF8">
        <w:rPr>
          <w:rFonts w:ascii="Times New Roman" w:hAnsi="Times New Roman" w:cs="Times New Roman"/>
        </w:rPr>
        <w:t>МО «</w:t>
      </w:r>
      <w:proofErr w:type="spellStart"/>
      <w:r w:rsidR="007A6AF8">
        <w:rPr>
          <w:rFonts w:ascii="Times New Roman" w:hAnsi="Times New Roman" w:cs="Times New Roman"/>
        </w:rPr>
        <w:t>Семибугоринский</w:t>
      </w:r>
      <w:proofErr w:type="spellEnd"/>
      <w:r w:rsidR="007A6AF8">
        <w:rPr>
          <w:rFonts w:ascii="Times New Roman" w:hAnsi="Times New Roman" w:cs="Times New Roman"/>
        </w:rPr>
        <w:t xml:space="preserve"> сельсовет» </w:t>
      </w:r>
      <w:proofErr w:type="spellStart"/>
      <w:r w:rsidR="007A6AF8">
        <w:rPr>
          <w:rFonts w:ascii="Times New Roman" w:hAnsi="Times New Roman" w:cs="Times New Roman"/>
        </w:rPr>
        <w:t>Камызякского</w:t>
      </w:r>
      <w:proofErr w:type="spellEnd"/>
      <w:r w:rsidR="007A6AF8">
        <w:rPr>
          <w:rFonts w:ascii="Times New Roman" w:hAnsi="Times New Roman" w:cs="Times New Roman"/>
        </w:rPr>
        <w:t xml:space="preserve"> района Астраханской области, администрация МО «</w:t>
      </w:r>
      <w:proofErr w:type="spellStart"/>
      <w:r w:rsidR="007A6AF8">
        <w:rPr>
          <w:rFonts w:ascii="Times New Roman" w:hAnsi="Times New Roman" w:cs="Times New Roman"/>
        </w:rPr>
        <w:t>Семибугоринский</w:t>
      </w:r>
      <w:proofErr w:type="spellEnd"/>
      <w:r w:rsidR="007A6AF8">
        <w:rPr>
          <w:rFonts w:ascii="Times New Roman" w:hAnsi="Times New Roman" w:cs="Times New Roman"/>
        </w:rPr>
        <w:t xml:space="preserve"> сельсовет» </w:t>
      </w:r>
      <w:proofErr w:type="spellStart"/>
      <w:r w:rsidR="007A6AF8">
        <w:rPr>
          <w:rFonts w:ascii="Times New Roman" w:hAnsi="Times New Roman" w:cs="Times New Roman"/>
        </w:rPr>
        <w:t>Камызякского</w:t>
      </w:r>
      <w:proofErr w:type="spellEnd"/>
      <w:r w:rsidR="007A6AF8">
        <w:rPr>
          <w:rFonts w:ascii="Times New Roman" w:hAnsi="Times New Roman" w:cs="Times New Roman"/>
        </w:rPr>
        <w:t xml:space="preserve"> района Астраханской области</w:t>
      </w:r>
      <w:r w:rsidR="00741B12" w:rsidRPr="005F337D">
        <w:rPr>
          <w:rFonts w:ascii="Times New Roman" w:hAnsi="Times New Roman" w:cs="Times New Roman"/>
          <w:color w:val="000000" w:themeColor="text1"/>
        </w:rPr>
        <w:t>,</w:t>
      </w:r>
    </w:p>
    <w:p w:rsidR="00F406B2" w:rsidRPr="003A6E47" w:rsidRDefault="00F406B2" w:rsidP="00F406B2">
      <w:pPr>
        <w:pStyle w:val="a4"/>
        <w:spacing w:before="0" w:after="0"/>
        <w:ind w:left="20" w:right="-3" w:firstLine="700"/>
        <w:rPr>
          <w:rFonts w:ascii="Times New Roman" w:hAnsi="Times New Roman" w:cs="Times New Roman"/>
        </w:rPr>
      </w:pPr>
    </w:p>
    <w:p w:rsidR="00B43769" w:rsidRPr="00B04C2D" w:rsidRDefault="00B43769" w:rsidP="00F406B2">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F406B2">
      <w:pPr>
        <w:tabs>
          <w:tab w:val="left" w:pos="5954"/>
        </w:tabs>
        <w:ind w:firstLine="700"/>
        <w:jc w:val="both"/>
        <w:rPr>
          <w:sz w:val="28"/>
          <w:szCs w:val="28"/>
        </w:rPr>
      </w:pPr>
    </w:p>
    <w:p w:rsidR="007262B4" w:rsidRPr="00F22C6B" w:rsidRDefault="00C004D5" w:rsidP="00F406B2">
      <w:pPr>
        <w:tabs>
          <w:tab w:val="left" w:pos="5954"/>
        </w:tabs>
        <w:ind w:firstLine="700"/>
        <w:jc w:val="both"/>
        <w:rPr>
          <w:b/>
          <w:bCs/>
          <w:color w:val="000000" w:themeColor="text1"/>
          <w:sz w:val="28"/>
          <w:szCs w:val="28"/>
        </w:rPr>
      </w:pPr>
      <w:r w:rsidRPr="00677D0E">
        <w:rPr>
          <w:sz w:val="28"/>
          <w:szCs w:val="28"/>
        </w:rPr>
        <w:t xml:space="preserve">1. </w:t>
      </w:r>
      <w:r w:rsidR="00B43769" w:rsidRPr="00677D0E">
        <w:rPr>
          <w:sz w:val="28"/>
          <w:szCs w:val="28"/>
        </w:rPr>
        <w:t>Внести в</w:t>
      </w:r>
      <w:r w:rsidR="00317D62" w:rsidRPr="00317D62">
        <w:rPr>
          <w:color w:val="000000" w:themeColor="text1"/>
          <w:sz w:val="28"/>
          <w:szCs w:val="28"/>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образования «</w:t>
      </w:r>
      <w:proofErr w:type="spellStart"/>
      <w:r w:rsidR="00317D62" w:rsidRPr="00317D62">
        <w:rPr>
          <w:color w:val="000000" w:themeColor="text1"/>
          <w:sz w:val="28"/>
          <w:szCs w:val="28"/>
        </w:rPr>
        <w:t>Семибугоринский</w:t>
      </w:r>
      <w:proofErr w:type="spellEnd"/>
      <w:r w:rsidR="00317D62" w:rsidRPr="00317D62">
        <w:rPr>
          <w:color w:val="000000" w:themeColor="text1"/>
          <w:sz w:val="28"/>
          <w:szCs w:val="28"/>
        </w:rPr>
        <w:t xml:space="preserve"> сельсовет» </w:t>
      </w:r>
      <w:proofErr w:type="spellStart"/>
      <w:r w:rsidR="00317D62" w:rsidRPr="00317D62">
        <w:rPr>
          <w:color w:val="000000" w:themeColor="text1"/>
          <w:sz w:val="28"/>
          <w:szCs w:val="28"/>
        </w:rPr>
        <w:t>Камызякского</w:t>
      </w:r>
      <w:proofErr w:type="spellEnd"/>
      <w:r w:rsidR="00317D62" w:rsidRPr="00317D62">
        <w:rPr>
          <w:color w:val="000000" w:themeColor="text1"/>
          <w:sz w:val="28"/>
          <w:szCs w:val="28"/>
        </w:rPr>
        <w:t xml:space="preserve"> района Астраханской области от 03.04.2018 г. № 46</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bookmarkStart w:id="2" w:name="_Hlk3894426"/>
      <w:bookmarkStart w:id="3" w:name="_Hlk1560984"/>
      <w:bookmarkStart w:id="4" w:name="_Hlk531683969"/>
    </w:p>
    <w:bookmarkEnd w:id="2"/>
    <w:bookmarkEnd w:id="3"/>
    <w:p w:rsidR="009D288F" w:rsidRDefault="007262B4" w:rsidP="00317D62">
      <w:pPr>
        <w:ind w:firstLine="700"/>
        <w:jc w:val="both"/>
        <w:rPr>
          <w:sz w:val="28"/>
          <w:szCs w:val="28"/>
        </w:rPr>
      </w:pPr>
      <w:r>
        <w:rPr>
          <w:sz w:val="28"/>
          <w:szCs w:val="28"/>
        </w:rPr>
        <w:t>1.</w:t>
      </w:r>
      <w:r w:rsidR="00F22C6B">
        <w:rPr>
          <w:sz w:val="28"/>
          <w:szCs w:val="28"/>
        </w:rPr>
        <w:t>1</w:t>
      </w:r>
      <w:r>
        <w:rPr>
          <w:sz w:val="28"/>
          <w:szCs w:val="28"/>
        </w:rPr>
        <w:t xml:space="preserve">. </w:t>
      </w:r>
      <w:bookmarkEnd w:id="4"/>
      <w:r w:rsidR="009D288F">
        <w:rPr>
          <w:sz w:val="28"/>
          <w:szCs w:val="28"/>
        </w:rPr>
        <w:t>Пункты 1.3., 1.4. Административного регламента изложить в новой редакции:</w:t>
      </w:r>
    </w:p>
    <w:p w:rsidR="009D288F" w:rsidRPr="009D288F" w:rsidRDefault="009D288F" w:rsidP="009D288F">
      <w:pPr>
        <w:ind w:firstLine="700"/>
        <w:jc w:val="both"/>
        <w:rPr>
          <w:sz w:val="28"/>
          <w:szCs w:val="28"/>
        </w:rPr>
      </w:pPr>
      <w:r>
        <w:rPr>
          <w:sz w:val="28"/>
          <w:szCs w:val="28"/>
        </w:rPr>
        <w:t>«</w:t>
      </w:r>
      <w:r w:rsidRPr="009D288F">
        <w:rPr>
          <w:sz w:val="28"/>
          <w:szCs w:val="28"/>
        </w:rPr>
        <w:t>1.3. Требования к порядку информирования о предоставлении муниципальной услуги.</w:t>
      </w:r>
    </w:p>
    <w:p w:rsidR="009D288F" w:rsidRPr="009D288F" w:rsidRDefault="009D288F" w:rsidP="009D288F">
      <w:pPr>
        <w:ind w:firstLine="700"/>
        <w:jc w:val="both"/>
        <w:rPr>
          <w:sz w:val="28"/>
          <w:szCs w:val="28"/>
        </w:rPr>
      </w:pPr>
      <w:r w:rsidRPr="009D288F">
        <w:rPr>
          <w:sz w:val="28"/>
          <w:szCs w:val="28"/>
        </w:rPr>
        <w:t>1.3.1. Местонахождение администрации и график работы администрации:</w:t>
      </w:r>
    </w:p>
    <w:p w:rsidR="009D288F" w:rsidRPr="009D288F" w:rsidRDefault="009D288F" w:rsidP="009D288F">
      <w:pPr>
        <w:ind w:firstLine="700"/>
        <w:jc w:val="both"/>
        <w:rPr>
          <w:sz w:val="28"/>
          <w:szCs w:val="28"/>
          <w:lang w:bidi="ru-RU"/>
        </w:rPr>
      </w:pPr>
      <w:r w:rsidRPr="009D288F">
        <w:rPr>
          <w:sz w:val="28"/>
          <w:szCs w:val="28"/>
          <w:lang w:bidi="ru-RU"/>
        </w:rPr>
        <w:t xml:space="preserve">Астраханская область, </w:t>
      </w:r>
      <w:proofErr w:type="spellStart"/>
      <w:r w:rsidRPr="009D288F">
        <w:rPr>
          <w:sz w:val="28"/>
          <w:szCs w:val="28"/>
          <w:lang w:bidi="ru-RU"/>
        </w:rPr>
        <w:t>Камызякскийрайон,селоСемибугры</w:t>
      </w:r>
      <w:proofErr w:type="spellEnd"/>
      <w:r w:rsidRPr="009D288F">
        <w:rPr>
          <w:sz w:val="28"/>
          <w:szCs w:val="28"/>
          <w:lang w:bidi="ru-RU"/>
        </w:rPr>
        <w:t>, ул</w:t>
      </w:r>
      <w:proofErr w:type="gramStart"/>
      <w:r w:rsidRPr="009D288F">
        <w:rPr>
          <w:sz w:val="28"/>
          <w:szCs w:val="28"/>
          <w:lang w:bidi="ru-RU"/>
        </w:rPr>
        <w:t>.К</w:t>
      </w:r>
      <w:proofErr w:type="gramEnd"/>
      <w:r w:rsidRPr="009D288F">
        <w:rPr>
          <w:sz w:val="28"/>
          <w:szCs w:val="28"/>
          <w:lang w:bidi="ru-RU"/>
        </w:rPr>
        <w:t>урманова, 8</w:t>
      </w:r>
      <w:r w:rsidRPr="009D288F">
        <w:rPr>
          <w:sz w:val="28"/>
          <w:szCs w:val="28"/>
        </w:rPr>
        <w:t>.</w:t>
      </w:r>
    </w:p>
    <w:p w:rsidR="009D288F" w:rsidRPr="009D288F" w:rsidRDefault="009D288F" w:rsidP="009D288F">
      <w:pPr>
        <w:ind w:firstLine="700"/>
        <w:jc w:val="both"/>
        <w:rPr>
          <w:sz w:val="28"/>
          <w:szCs w:val="28"/>
        </w:rPr>
      </w:pPr>
      <w:r w:rsidRPr="009D288F">
        <w:rPr>
          <w:sz w:val="28"/>
          <w:szCs w:val="28"/>
        </w:rPr>
        <w:t>Адрес официального сайта в информационно-телекоммуникационной сети «Интернет» (далее – сеть «Интернет»):</w:t>
      </w:r>
    </w:p>
    <w:p w:rsidR="009D288F" w:rsidRPr="009D288F" w:rsidRDefault="009D288F" w:rsidP="009D288F">
      <w:pPr>
        <w:ind w:firstLine="700"/>
        <w:jc w:val="both"/>
        <w:rPr>
          <w:sz w:val="28"/>
          <w:szCs w:val="28"/>
        </w:rPr>
      </w:pPr>
      <w:r w:rsidRPr="009D288F">
        <w:rPr>
          <w:sz w:val="28"/>
          <w:szCs w:val="28"/>
          <w:lang w:val="en-US"/>
        </w:rPr>
        <w:t>http</w:t>
      </w:r>
      <w:r w:rsidRPr="009D288F">
        <w:rPr>
          <w:sz w:val="28"/>
          <w:szCs w:val="28"/>
        </w:rPr>
        <w:t>://</w:t>
      </w:r>
      <w:r w:rsidRPr="009D288F">
        <w:rPr>
          <w:sz w:val="28"/>
          <w:szCs w:val="28"/>
          <w:lang w:val="en-US"/>
        </w:rPr>
        <w:t>mo</w:t>
      </w:r>
      <w:r w:rsidRPr="009D288F">
        <w:rPr>
          <w:sz w:val="28"/>
          <w:szCs w:val="28"/>
        </w:rPr>
        <w:t>.</w:t>
      </w:r>
      <w:proofErr w:type="spellStart"/>
      <w:r w:rsidRPr="009D288F">
        <w:rPr>
          <w:sz w:val="28"/>
          <w:szCs w:val="28"/>
          <w:lang w:val="en-US"/>
        </w:rPr>
        <w:t>astrobl</w:t>
      </w:r>
      <w:proofErr w:type="spellEnd"/>
      <w:r w:rsidRPr="009D288F">
        <w:rPr>
          <w:sz w:val="28"/>
          <w:szCs w:val="28"/>
        </w:rPr>
        <w:t>.</w:t>
      </w:r>
      <w:proofErr w:type="spellStart"/>
      <w:r w:rsidRPr="009D288F">
        <w:rPr>
          <w:sz w:val="28"/>
          <w:szCs w:val="28"/>
          <w:lang w:val="en-US"/>
        </w:rPr>
        <w:t>ru</w:t>
      </w:r>
      <w:proofErr w:type="spellEnd"/>
      <w:r w:rsidRPr="009D288F">
        <w:rPr>
          <w:sz w:val="28"/>
          <w:szCs w:val="28"/>
        </w:rPr>
        <w:t>/</w:t>
      </w:r>
      <w:proofErr w:type="spellStart"/>
      <w:r w:rsidRPr="009D288F">
        <w:rPr>
          <w:sz w:val="28"/>
          <w:szCs w:val="28"/>
          <w:lang w:val="en-US"/>
        </w:rPr>
        <w:t>semibugorinskijselsovet</w:t>
      </w:r>
      <w:proofErr w:type="spellEnd"/>
      <w:r w:rsidRPr="009D288F">
        <w:rPr>
          <w:sz w:val="28"/>
          <w:szCs w:val="28"/>
        </w:rPr>
        <w:t xml:space="preserve">, </w:t>
      </w:r>
    </w:p>
    <w:p w:rsidR="009D288F" w:rsidRPr="009D288F" w:rsidRDefault="009D288F" w:rsidP="009D288F">
      <w:pPr>
        <w:ind w:firstLine="700"/>
        <w:jc w:val="both"/>
        <w:rPr>
          <w:sz w:val="28"/>
          <w:szCs w:val="28"/>
        </w:rPr>
      </w:pPr>
      <w:r w:rsidRPr="009D288F">
        <w:rPr>
          <w:sz w:val="28"/>
          <w:szCs w:val="28"/>
        </w:rPr>
        <w:t xml:space="preserve">Адрес электронной почты администрации: </w:t>
      </w:r>
      <w:bookmarkStart w:id="5" w:name="PH_user-email"/>
      <w:bookmarkEnd w:id="5"/>
      <w:r w:rsidRPr="009D288F">
        <w:rPr>
          <w:sz w:val="28"/>
          <w:szCs w:val="28"/>
          <w:lang w:bidi="ru-RU"/>
        </w:rPr>
        <w:t>semibugri@yandex.ru</w:t>
      </w:r>
    </w:p>
    <w:p w:rsidR="009D288F" w:rsidRPr="009D288F" w:rsidRDefault="009D288F" w:rsidP="009D288F">
      <w:pPr>
        <w:ind w:firstLine="700"/>
        <w:jc w:val="both"/>
        <w:rPr>
          <w:sz w:val="28"/>
          <w:szCs w:val="28"/>
        </w:rPr>
      </w:pPr>
      <w:r w:rsidRPr="009D288F">
        <w:rPr>
          <w:sz w:val="28"/>
          <w:szCs w:val="28"/>
        </w:rPr>
        <w:t xml:space="preserve">Справочные телефоны администрации: </w:t>
      </w:r>
    </w:p>
    <w:p w:rsidR="009D288F" w:rsidRPr="009D288F" w:rsidRDefault="009D288F" w:rsidP="009D288F">
      <w:pPr>
        <w:ind w:firstLine="700"/>
        <w:jc w:val="both"/>
        <w:rPr>
          <w:sz w:val="28"/>
          <w:szCs w:val="28"/>
        </w:rPr>
      </w:pPr>
      <w:r w:rsidRPr="009D288F">
        <w:rPr>
          <w:sz w:val="28"/>
          <w:szCs w:val="28"/>
        </w:rPr>
        <w:t>8(85145) 93-6-32.</w:t>
      </w:r>
    </w:p>
    <w:p w:rsidR="009D288F" w:rsidRPr="009D288F" w:rsidRDefault="009D288F" w:rsidP="009D288F">
      <w:pPr>
        <w:ind w:firstLine="700"/>
        <w:jc w:val="both"/>
        <w:rPr>
          <w:sz w:val="28"/>
          <w:szCs w:val="28"/>
        </w:rPr>
      </w:pPr>
      <w:r w:rsidRPr="009D288F">
        <w:rPr>
          <w:sz w:val="28"/>
          <w:szCs w:val="28"/>
        </w:rPr>
        <w:lastRenderedPageBreak/>
        <w:t xml:space="preserve">График работы администрации: </w:t>
      </w:r>
    </w:p>
    <w:p w:rsidR="009D288F" w:rsidRPr="009D288F" w:rsidRDefault="009D288F" w:rsidP="009D288F">
      <w:pPr>
        <w:ind w:firstLine="700"/>
        <w:jc w:val="both"/>
        <w:rPr>
          <w:sz w:val="28"/>
          <w:szCs w:val="28"/>
        </w:rPr>
      </w:pPr>
      <w:r w:rsidRPr="009D288F">
        <w:rPr>
          <w:sz w:val="28"/>
          <w:szCs w:val="28"/>
        </w:rPr>
        <w:t xml:space="preserve">понедельник-пятница с 8.00 до 16.00; </w:t>
      </w:r>
    </w:p>
    <w:p w:rsidR="009D288F" w:rsidRPr="009D288F" w:rsidRDefault="009D288F" w:rsidP="009D288F">
      <w:pPr>
        <w:ind w:firstLine="700"/>
        <w:jc w:val="both"/>
        <w:rPr>
          <w:sz w:val="28"/>
          <w:szCs w:val="28"/>
        </w:rPr>
      </w:pPr>
      <w:r w:rsidRPr="009D288F">
        <w:rPr>
          <w:sz w:val="28"/>
          <w:szCs w:val="28"/>
        </w:rPr>
        <w:t>перерыв на обед с 12.00 до 13.00;</w:t>
      </w:r>
    </w:p>
    <w:p w:rsidR="009D288F" w:rsidRPr="009D288F" w:rsidRDefault="009D288F" w:rsidP="009D288F">
      <w:pPr>
        <w:ind w:firstLine="700"/>
        <w:jc w:val="both"/>
        <w:rPr>
          <w:sz w:val="28"/>
          <w:szCs w:val="28"/>
        </w:rPr>
      </w:pPr>
      <w:r w:rsidRPr="009D288F">
        <w:rPr>
          <w:sz w:val="28"/>
          <w:szCs w:val="28"/>
        </w:rPr>
        <w:t>выходные дни - суббота, воскресенье.</w:t>
      </w:r>
    </w:p>
    <w:p w:rsidR="009D288F" w:rsidRPr="009D288F" w:rsidRDefault="009D288F" w:rsidP="009D288F">
      <w:pPr>
        <w:ind w:firstLine="700"/>
        <w:jc w:val="both"/>
        <w:rPr>
          <w:sz w:val="28"/>
          <w:szCs w:val="28"/>
        </w:rPr>
      </w:pPr>
      <w:r w:rsidRPr="009D288F">
        <w:rPr>
          <w:sz w:val="28"/>
          <w:szCs w:val="28"/>
        </w:rPr>
        <w:t xml:space="preserve">График и место приёма заявителей: </w:t>
      </w:r>
    </w:p>
    <w:p w:rsidR="009D288F" w:rsidRPr="009D288F" w:rsidRDefault="009D288F" w:rsidP="009D288F">
      <w:pPr>
        <w:ind w:firstLine="700"/>
        <w:jc w:val="both"/>
        <w:rPr>
          <w:sz w:val="28"/>
          <w:szCs w:val="28"/>
        </w:rPr>
      </w:pPr>
      <w:r w:rsidRPr="009D288F">
        <w:rPr>
          <w:sz w:val="28"/>
          <w:szCs w:val="28"/>
        </w:rPr>
        <w:t>Прием должностного лица, ответственного за предоставление муниципальной услуги осуществляется:</w:t>
      </w:r>
    </w:p>
    <w:p w:rsidR="009D288F" w:rsidRPr="009D288F" w:rsidRDefault="009D288F" w:rsidP="009D288F">
      <w:pPr>
        <w:ind w:firstLine="700"/>
        <w:jc w:val="both"/>
        <w:rPr>
          <w:sz w:val="28"/>
          <w:szCs w:val="28"/>
        </w:rPr>
      </w:pPr>
      <w:r w:rsidRPr="009D288F">
        <w:rPr>
          <w:sz w:val="28"/>
          <w:szCs w:val="28"/>
        </w:rPr>
        <w:t>Понедельник, среда с 08</w:t>
      </w:r>
      <w:r w:rsidRPr="009D288F">
        <w:rPr>
          <w:sz w:val="28"/>
          <w:szCs w:val="28"/>
          <w:vertAlign w:val="superscript"/>
        </w:rPr>
        <w:t xml:space="preserve">30 </w:t>
      </w:r>
      <w:r w:rsidRPr="009D288F">
        <w:rPr>
          <w:sz w:val="28"/>
          <w:szCs w:val="28"/>
        </w:rPr>
        <w:t>до 15</w:t>
      </w:r>
      <w:r w:rsidRPr="009D288F">
        <w:rPr>
          <w:sz w:val="28"/>
          <w:szCs w:val="28"/>
          <w:vertAlign w:val="superscript"/>
        </w:rPr>
        <w:t xml:space="preserve">00 </w:t>
      </w:r>
      <w:r w:rsidRPr="009D288F">
        <w:rPr>
          <w:sz w:val="28"/>
          <w:szCs w:val="28"/>
        </w:rPr>
        <w:t>перерыв на обед с 12</w:t>
      </w:r>
      <w:r w:rsidRPr="009D288F">
        <w:rPr>
          <w:sz w:val="28"/>
          <w:szCs w:val="28"/>
          <w:vertAlign w:val="superscript"/>
        </w:rPr>
        <w:t xml:space="preserve">00 </w:t>
      </w:r>
      <w:r w:rsidRPr="009D288F">
        <w:rPr>
          <w:sz w:val="28"/>
          <w:szCs w:val="28"/>
        </w:rPr>
        <w:t>до 13</w:t>
      </w:r>
      <w:r w:rsidRPr="009D288F">
        <w:rPr>
          <w:sz w:val="28"/>
          <w:szCs w:val="28"/>
          <w:vertAlign w:val="superscript"/>
        </w:rPr>
        <w:t xml:space="preserve">00 </w:t>
      </w:r>
      <w:r w:rsidRPr="009D288F">
        <w:rPr>
          <w:sz w:val="28"/>
          <w:szCs w:val="28"/>
        </w:rPr>
        <w:t>.</w:t>
      </w:r>
    </w:p>
    <w:p w:rsidR="009D288F" w:rsidRPr="009D288F" w:rsidRDefault="009D288F" w:rsidP="009D288F">
      <w:pPr>
        <w:ind w:firstLine="700"/>
        <w:jc w:val="both"/>
        <w:rPr>
          <w:sz w:val="28"/>
          <w:szCs w:val="28"/>
        </w:rPr>
      </w:pPr>
      <w:r w:rsidRPr="009D288F">
        <w:rPr>
          <w:sz w:val="28"/>
          <w:szCs w:val="28"/>
        </w:rPr>
        <w:t>1.4. Порядок получения информации заявителями по вопросам предоставления муниципальной услуги.</w:t>
      </w:r>
    </w:p>
    <w:p w:rsidR="009D288F" w:rsidRPr="009D288F" w:rsidRDefault="009D288F" w:rsidP="009D288F">
      <w:pPr>
        <w:ind w:firstLine="700"/>
        <w:jc w:val="both"/>
        <w:rPr>
          <w:sz w:val="28"/>
          <w:szCs w:val="28"/>
        </w:rPr>
      </w:pPr>
      <w:r w:rsidRPr="009D288F">
        <w:rPr>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9D288F" w:rsidRPr="009D288F" w:rsidRDefault="009D288F" w:rsidP="009D288F">
      <w:pPr>
        <w:ind w:firstLine="700"/>
        <w:jc w:val="both"/>
        <w:rPr>
          <w:sz w:val="28"/>
          <w:szCs w:val="28"/>
        </w:rPr>
      </w:pPr>
      <w:r w:rsidRPr="009D288F">
        <w:rPr>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9D288F" w:rsidRPr="009D288F" w:rsidRDefault="009D288F" w:rsidP="009D288F">
      <w:pPr>
        <w:ind w:firstLine="700"/>
        <w:jc w:val="both"/>
        <w:rPr>
          <w:sz w:val="28"/>
          <w:szCs w:val="28"/>
        </w:rPr>
      </w:pPr>
      <w:r w:rsidRPr="009D288F">
        <w:rPr>
          <w:sz w:val="28"/>
          <w:szCs w:val="28"/>
        </w:rPr>
        <w:t>Информирование заявителей по вопросам предоставления муниципальной услуги осуществляется посредством:</w:t>
      </w:r>
    </w:p>
    <w:p w:rsidR="009D288F" w:rsidRPr="009D288F" w:rsidRDefault="009D288F" w:rsidP="009D288F">
      <w:pPr>
        <w:ind w:firstLine="700"/>
        <w:jc w:val="both"/>
        <w:rPr>
          <w:sz w:val="28"/>
          <w:szCs w:val="28"/>
        </w:rPr>
      </w:pPr>
      <w:r w:rsidRPr="009D288F">
        <w:rPr>
          <w:sz w:val="28"/>
          <w:szCs w:val="28"/>
        </w:rPr>
        <w:t xml:space="preserve">размещения информации на официальном сайте Администрации в информационно-телекоммуникационной сети "Интернет" </w:t>
      </w:r>
      <w:r w:rsidRPr="009D288F">
        <w:rPr>
          <w:sz w:val="28"/>
          <w:szCs w:val="28"/>
          <w:lang w:val="en-US"/>
        </w:rPr>
        <w:t>http</w:t>
      </w:r>
      <w:r w:rsidRPr="009D288F">
        <w:rPr>
          <w:sz w:val="28"/>
          <w:szCs w:val="28"/>
        </w:rPr>
        <w:t>://</w:t>
      </w:r>
      <w:r w:rsidRPr="009D288F">
        <w:rPr>
          <w:sz w:val="28"/>
          <w:szCs w:val="28"/>
          <w:lang w:val="en-US"/>
        </w:rPr>
        <w:t>mo</w:t>
      </w:r>
      <w:r w:rsidRPr="009D288F">
        <w:rPr>
          <w:sz w:val="28"/>
          <w:szCs w:val="28"/>
        </w:rPr>
        <w:t>.</w:t>
      </w:r>
      <w:proofErr w:type="spellStart"/>
      <w:r w:rsidRPr="009D288F">
        <w:rPr>
          <w:sz w:val="28"/>
          <w:szCs w:val="28"/>
          <w:lang w:val="en-US"/>
        </w:rPr>
        <w:t>astrobl</w:t>
      </w:r>
      <w:proofErr w:type="spellEnd"/>
      <w:r w:rsidRPr="009D288F">
        <w:rPr>
          <w:sz w:val="28"/>
          <w:szCs w:val="28"/>
        </w:rPr>
        <w:t>.</w:t>
      </w:r>
      <w:proofErr w:type="spellStart"/>
      <w:r w:rsidRPr="009D288F">
        <w:rPr>
          <w:sz w:val="28"/>
          <w:szCs w:val="28"/>
          <w:lang w:val="en-US"/>
        </w:rPr>
        <w:t>ru</w:t>
      </w:r>
      <w:proofErr w:type="spellEnd"/>
      <w:r w:rsidRPr="009D288F">
        <w:rPr>
          <w:sz w:val="28"/>
          <w:szCs w:val="28"/>
        </w:rPr>
        <w:t>/</w:t>
      </w:r>
      <w:proofErr w:type="spellStart"/>
      <w:r w:rsidRPr="009D288F">
        <w:rPr>
          <w:sz w:val="28"/>
          <w:szCs w:val="28"/>
          <w:lang w:val="en-US"/>
        </w:rPr>
        <w:t>semibugorinskijselsovet</w:t>
      </w:r>
      <w:proofErr w:type="spellEnd"/>
      <w:r w:rsidRPr="009D288F">
        <w:rPr>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9D288F" w:rsidRPr="009D288F" w:rsidRDefault="009D288F" w:rsidP="009D288F">
      <w:pPr>
        <w:ind w:firstLine="700"/>
        <w:jc w:val="both"/>
        <w:rPr>
          <w:sz w:val="28"/>
          <w:szCs w:val="28"/>
        </w:rPr>
      </w:pPr>
      <w:r w:rsidRPr="009D288F">
        <w:rPr>
          <w:sz w:val="28"/>
          <w:szCs w:val="28"/>
        </w:rPr>
        <w:t>предоставления заявителю информации в устной форме по телефону или при личном обращении;</w:t>
      </w:r>
    </w:p>
    <w:p w:rsidR="009D288F" w:rsidRPr="009D288F" w:rsidRDefault="009D288F" w:rsidP="009D288F">
      <w:pPr>
        <w:ind w:firstLine="700"/>
        <w:jc w:val="both"/>
        <w:rPr>
          <w:sz w:val="28"/>
          <w:szCs w:val="28"/>
        </w:rPr>
      </w:pPr>
      <w:r w:rsidRPr="009D288F">
        <w:rPr>
          <w:sz w:val="28"/>
          <w:szCs w:val="28"/>
        </w:rPr>
        <w:t>предоставления заявителю информации в письменной форме по почте или электронной почте.</w:t>
      </w:r>
    </w:p>
    <w:p w:rsidR="009D288F" w:rsidRPr="009D288F" w:rsidRDefault="009D288F" w:rsidP="009D288F">
      <w:pPr>
        <w:ind w:firstLine="700"/>
        <w:jc w:val="both"/>
        <w:rPr>
          <w:sz w:val="28"/>
          <w:szCs w:val="28"/>
        </w:rPr>
      </w:pPr>
      <w:r w:rsidRPr="009D288F">
        <w:rPr>
          <w:sz w:val="28"/>
          <w:szCs w:val="28"/>
        </w:rPr>
        <w:t>Информацию о ходе предоставления муниципальной услуги можно получить у специалиста администрации по телефонам: 8(85145) 93-6-32.</w:t>
      </w:r>
    </w:p>
    <w:p w:rsidR="009D288F" w:rsidRPr="009D288F" w:rsidRDefault="009D288F" w:rsidP="009D288F">
      <w:pPr>
        <w:ind w:firstLine="700"/>
        <w:jc w:val="both"/>
        <w:rPr>
          <w:sz w:val="28"/>
          <w:szCs w:val="28"/>
        </w:rPr>
      </w:pPr>
      <w:r w:rsidRPr="009D288F">
        <w:rPr>
          <w:sz w:val="28"/>
          <w:szCs w:val="28"/>
        </w:rPr>
        <w:t>Специалисты администрации осуществляют информирование по следующим направлениям:</w:t>
      </w:r>
    </w:p>
    <w:p w:rsidR="009D288F" w:rsidRPr="009D288F" w:rsidRDefault="009D288F" w:rsidP="009D288F">
      <w:pPr>
        <w:ind w:firstLine="700"/>
        <w:jc w:val="both"/>
        <w:rPr>
          <w:sz w:val="28"/>
          <w:szCs w:val="28"/>
        </w:rPr>
      </w:pPr>
      <w:r w:rsidRPr="009D288F">
        <w:rPr>
          <w:sz w:val="28"/>
          <w:szCs w:val="28"/>
        </w:rPr>
        <w:t>- о местонахождении и графике работы администрации;</w:t>
      </w:r>
    </w:p>
    <w:p w:rsidR="009D288F" w:rsidRPr="009D288F" w:rsidRDefault="009D288F" w:rsidP="009D288F">
      <w:pPr>
        <w:ind w:firstLine="700"/>
        <w:jc w:val="both"/>
        <w:rPr>
          <w:sz w:val="28"/>
          <w:szCs w:val="28"/>
        </w:rPr>
      </w:pPr>
      <w:r w:rsidRPr="009D288F">
        <w:rPr>
          <w:sz w:val="28"/>
          <w:szCs w:val="28"/>
        </w:rPr>
        <w:t>- о справочных телефонах администрации;</w:t>
      </w:r>
    </w:p>
    <w:p w:rsidR="009D288F" w:rsidRPr="009D288F" w:rsidRDefault="009D288F" w:rsidP="009D288F">
      <w:pPr>
        <w:ind w:firstLine="700"/>
        <w:jc w:val="both"/>
        <w:rPr>
          <w:sz w:val="28"/>
          <w:szCs w:val="28"/>
        </w:rPr>
      </w:pPr>
      <w:r w:rsidRPr="009D288F">
        <w:rPr>
          <w:sz w:val="28"/>
          <w:szCs w:val="28"/>
        </w:rPr>
        <w:t>- об адресе официального сайта администрации в сети Интернет, адресе электронной почты администрации;</w:t>
      </w:r>
    </w:p>
    <w:p w:rsidR="009D288F" w:rsidRPr="009D288F" w:rsidRDefault="009D288F" w:rsidP="009D288F">
      <w:pPr>
        <w:ind w:firstLine="700"/>
        <w:jc w:val="both"/>
        <w:rPr>
          <w:sz w:val="28"/>
          <w:szCs w:val="28"/>
        </w:rPr>
      </w:pPr>
      <w:r w:rsidRPr="009D288F">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9D288F" w:rsidRPr="009D288F" w:rsidRDefault="009D288F" w:rsidP="009D288F">
      <w:pPr>
        <w:ind w:firstLine="700"/>
        <w:jc w:val="both"/>
        <w:rPr>
          <w:sz w:val="28"/>
          <w:szCs w:val="28"/>
        </w:rPr>
      </w:pPr>
      <w:r w:rsidRPr="009D288F">
        <w:rPr>
          <w:sz w:val="28"/>
          <w:szCs w:val="28"/>
        </w:rPr>
        <w:t>- об адресах регионального портала и единого портала;</w:t>
      </w:r>
    </w:p>
    <w:p w:rsidR="009D288F" w:rsidRPr="009D288F" w:rsidRDefault="009D288F" w:rsidP="009D288F">
      <w:pPr>
        <w:ind w:firstLine="700"/>
        <w:jc w:val="both"/>
        <w:rPr>
          <w:sz w:val="28"/>
          <w:szCs w:val="28"/>
        </w:rPr>
      </w:pPr>
      <w:r w:rsidRPr="009D288F">
        <w:rPr>
          <w:sz w:val="28"/>
          <w:szCs w:val="28"/>
        </w:rPr>
        <w:t>- о порядке, форме и месте размещения информации, указанной в пункте 1.3. административного регламента.</w:t>
      </w:r>
    </w:p>
    <w:p w:rsidR="009D288F" w:rsidRPr="009D288F" w:rsidRDefault="009D288F" w:rsidP="009D288F">
      <w:pPr>
        <w:ind w:firstLine="700"/>
        <w:jc w:val="both"/>
        <w:rPr>
          <w:sz w:val="28"/>
          <w:szCs w:val="28"/>
        </w:rPr>
      </w:pPr>
      <w:r w:rsidRPr="009D288F">
        <w:rPr>
          <w:sz w:val="28"/>
          <w:szCs w:val="28"/>
        </w:rPr>
        <w:t>Основными требованиями к информированию заявителей являются:</w:t>
      </w:r>
    </w:p>
    <w:p w:rsidR="009D288F" w:rsidRPr="009D288F" w:rsidRDefault="009D288F" w:rsidP="009D288F">
      <w:pPr>
        <w:ind w:firstLine="700"/>
        <w:jc w:val="both"/>
        <w:rPr>
          <w:sz w:val="28"/>
          <w:szCs w:val="28"/>
        </w:rPr>
      </w:pPr>
      <w:r w:rsidRPr="009D288F">
        <w:rPr>
          <w:sz w:val="28"/>
          <w:szCs w:val="28"/>
        </w:rPr>
        <w:lastRenderedPageBreak/>
        <w:t>- актуальность;</w:t>
      </w:r>
    </w:p>
    <w:p w:rsidR="009D288F" w:rsidRPr="009D288F" w:rsidRDefault="009D288F" w:rsidP="009D288F">
      <w:pPr>
        <w:ind w:firstLine="700"/>
        <w:jc w:val="both"/>
        <w:rPr>
          <w:sz w:val="28"/>
          <w:szCs w:val="28"/>
        </w:rPr>
      </w:pPr>
      <w:r w:rsidRPr="009D288F">
        <w:rPr>
          <w:sz w:val="28"/>
          <w:szCs w:val="28"/>
        </w:rPr>
        <w:t>- своевременность;</w:t>
      </w:r>
    </w:p>
    <w:p w:rsidR="009D288F" w:rsidRPr="009D288F" w:rsidRDefault="009D288F" w:rsidP="009D288F">
      <w:pPr>
        <w:ind w:firstLine="700"/>
        <w:jc w:val="both"/>
        <w:rPr>
          <w:sz w:val="28"/>
          <w:szCs w:val="28"/>
        </w:rPr>
      </w:pPr>
      <w:r w:rsidRPr="009D288F">
        <w:rPr>
          <w:sz w:val="28"/>
          <w:szCs w:val="28"/>
        </w:rPr>
        <w:t>- четкость в изложении материала;</w:t>
      </w:r>
    </w:p>
    <w:p w:rsidR="009D288F" w:rsidRPr="009D288F" w:rsidRDefault="009D288F" w:rsidP="009D288F">
      <w:pPr>
        <w:ind w:firstLine="700"/>
        <w:jc w:val="both"/>
        <w:rPr>
          <w:sz w:val="28"/>
          <w:szCs w:val="28"/>
        </w:rPr>
      </w:pPr>
      <w:r w:rsidRPr="009D288F">
        <w:rPr>
          <w:sz w:val="28"/>
          <w:szCs w:val="28"/>
        </w:rPr>
        <w:t>- полнота информирования;</w:t>
      </w:r>
    </w:p>
    <w:p w:rsidR="009D288F" w:rsidRPr="009D288F" w:rsidRDefault="009D288F" w:rsidP="009D288F">
      <w:pPr>
        <w:ind w:firstLine="700"/>
        <w:jc w:val="both"/>
        <w:rPr>
          <w:sz w:val="28"/>
          <w:szCs w:val="28"/>
        </w:rPr>
      </w:pPr>
      <w:r w:rsidRPr="009D288F">
        <w:rPr>
          <w:sz w:val="28"/>
          <w:szCs w:val="28"/>
        </w:rPr>
        <w:t>- наглядность форм подачи материала;</w:t>
      </w:r>
    </w:p>
    <w:p w:rsidR="009D288F" w:rsidRPr="009D288F" w:rsidRDefault="009D288F" w:rsidP="009D288F">
      <w:pPr>
        <w:ind w:firstLine="700"/>
        <w:jc w:val="both"/>
        <w:rPr>
          <w:sz w:val="28"/>
          <w:szCs w:val="28"/>
        </w:rPr>
      </w:pPr>
      <w:r w:rsidRPr="009D288F">
        <w:rPr>
          <w:sz w:val="28"/>
          <w:szCs w:val="28"/>
        </w:rPr>
        <w:t>- удобство и доступность.</w:t>
      </w:r>
    </w:p>
    <w:p w:rsidR="009D288F" w:rsidRPr="009D288F" w:rsidRDefault="009D288F" w:rsidP="009D288F">
      <w:pPr>
        <w:ind w:firstLine="700"/>
        <w:jc w:val="both"/>
        <w:rPr>
          <w:sz w:val="28"/>
          <w:szCs w:val="28"/>
        </w:rPr>
      </w:pPr>
      <w:r w:rsidRPr="009D288F">
        <w:rPr>
          <w:sz w:val="28"/>
          <w:szCs w:val="28"/>
        </w:rPr>
        <w:t>Время ожидания в очереди для получения информации о предоставлении муниципальной услуги не должно превышать 15 минут.</w:t>
      </w:r>
    </w:p>
    <w:p w:rsidR="009D288F" w:rsidRPr="009D288F" w:rsidRDefault="009D288F" w:rsidP="009D288F">
      <w:pPr>
        <w:ind w:firstLine="700"/>
        <w:jc w:val="both"/>
        <w:rPr>
          <w:sz w:val="28"/>
          <w:szCs w:val="28"/>
        </w:rPr>
      </w:pPr>
      <w:r w:rsidRPr="009D288F">
        <w:rPr>
          <w:sz w:val="28"/>
          <w:szCs w:val="28"/>
        </w:rPr>
        <w:t>Время получения ответа при индивидуальном устном информировании не должно превышать 20 минут.</w:t>
      </w:r>
      <w:r>
        <w:rPr>
          <w:sz w:val="28"/>
          <w:szCs w:val="28"/>
        </w:rPr>
        <w:t xml:space="preserve">». </w:t>
      </w:r>
    </w:p>
    <w:p w:rsidR="009D288F" w:rsidRDefault="009D288F" w:rsidP="00317D62">
      <w:pPr>
        <w:ind w:firstLine="700"/>
        <w:jc w:val="both"/>
        <w:rPr>
          <w:sz w:val="28"/>
          <w:szCs w:val="28"/>
        </w:rPr>
      </w:pPr>
      <w:r>
        <w:rPr>
          <w:sz w:val="28"/>
          <w:szCs w:val="28"/>
        </w:rPr>
        <w:t>1.2. В Раздел 1 Административного регламента добавить пункты 1.5. – 1.9. следующего содержания:</w:t>
      </w:r>
    </w:p>
    <w:p w:rsidR="009D288F" w:rsidRPr="009D288F" w:rsidRDefault="009D288F" w:rsidP="009D288F">
      <w:pPr>
        <w:ind w:firstLine="700"/>
        <w:jc w:val="both"/>
        <w:rPr>
          <w:sz w:val="28"/>
          <w:szCs w:val="28"/>
        </w:rPr>
      </w:pPr>
      <w:r>
        <w:rPr>
          <w:sz w:val="28"/>
          <w:szCs w:val="28"/>
        </w:rPr>
        <w:t>«</w:t>
      </w:r>
      <w:r w:rsidRPr="009D288F">
        <w:rPr>
          <w:sz w:val="28"/>
          <w:szCs w:val="28"/>
        </w:rPr>
        <w:t>1.5. Информирование заявителей о предоставлении муниципальной услуги осуществляется в форме:</w:t>
      </w:r>
    </w:p>
    <w:p w:rsidR="009D288F" w:rsidRPr="009D288F" w:rsidRDefault="009D288F" w:rsidP="009D288F">
      <w:pPr>
        <w:ind w:firstLine="700"/>
        <w:jc w:val="both"/>
        <w:rPr>
          <w:sz w:val="28"/>
          <w:szCs w:val="28"/>
        </w:rPr>
      </w:pPr>
      <w:r w:rsidRPr="009D288F">
        <w:rPr>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9D288F" w:rsidRPr="009D288F" w:rsidRDefault="009D288F" w:rsidP="009D288F">
      <w:pPr>
        <w:ind w:firstLine="700"/>
        <w:jc w:val="both"/>
        <w:rPr>
          <w:sz w:val="28"/>
          <w:szCs w:val="28"/>
        </w:rPr>
      </w:pPr>
      <w:r w:rsidRPr="009D288F">
        <w:rPr>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9D288F" w:rsidRPr="009D288F" w:rsidRDefault="009D288F" w:rsidP="009D288F">
      <w:pPr>
        <w:ind w:firstLine="700"/>
        <w:jc w:val="both"/>
        <w:rPr>
          <w:sz w:val="28"/>
          <w:szCs w:val="28"/>
        </w:rPr>
      </w:pPr>
      <w:r w:rsidRPr="009D288F">
        <w:rPr>
          <w:sz w:val="28"/>
          <w:szCs w:val="28"/>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9D288F" w:rsidRPr="009D288F" w:rsidRDefault="009D288F" w:rsidP="009D288F">
      <w:pPr>
        <w:ind w:firstLine="700"/>
        <w:jc w:val="both"/>
        <w:rPr>
          <w:sz w:val="28"/>
          <w:szCs w:val="28"/>
        </w:rPr>
      </w:pPr>
      <w:r w:rsidRPr="009D288F">
        <w:rPr>
          <w:sz w:val="28"/>
          <w:szCs w:val="28"/>
        </w:rPr>
        <w:t>1.5.1. Требования к форме и характеру взаимодействия специалистов администрации с заявителями:</w:t>
      </w:r>
    </w:p>
    <w:p w:rsidR="009D288F" w:rsidRPr="009D288F" w:rsidRDefault="009D288F" w:rsidP="009D288F">
      <w:pPr>
        <w:ind w:firstLine="700"/>
        <w:jc w:val="both"/>
        <w:rPr>
          <w:sz w:val="28"/>
          <w:szCs w:val="28"/>
        </w:rPr>
      </w:pPr>
      <w:r w:rsidRPr="009D288F">
        <w:rPr>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D288F" w:rsidRPr="009D288F" w:rsidRDefault="009D288F" w:rsidP="009D288F">
      <w:pPr>
        <w:ind w:firstLine="700"/>
        <w:jc w:val="both"/>
        <w:rPr>
          <w:sz w:val="28"/>
          <w:szCs w:val="28"/>
        </w:rPr>
      </w:pPr>
      <w:r w:rsidRPr="009D288F">
        <w:rPr>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9D288F" w:rsidRPr="009D288F" w:rsidRDefault="009D288F" w:rsidP="009D288F">
      <w:pPr>
        <w:ind w:firstLine="700"/>
        <w:jc w:val="both"/>
        <w:rPr>
          <w:sz w:val="28"/>
          <w:szCs w:val="28"/>
        </w:rPr>
      </w:pPr>
      <w:r w:rsidRPr="009D288F">
        <w:rPr>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9D288F" w:rsidRPr="009D288F" w:rsidRDefault="009D288F" w:rsidP="009D288F">
      <w:pPr>
        <w:ind w:firstLine="700"/>
        <w:jc w:val="both"/>
        <w:rPr>
          <w:sz w:val="28"/>
          <w:szCs w:val="28"/>
        </w:rPr>
      </w:pPr>
      <w:r w:rsidRPr="009D288F">
        <w:rPr>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w:t>
      </w:r>
      <w:r w:rsidRPr="009D288F">
        <w:rPr>
          <w:sz w:val="28"/>
          <w:szCs w:val="28"/>
        </w:rPr>
        <w:lastRenderedPageBreak/>
        <w:t>обращения</w:t>
      </w:r>
    </w:p>
    <w:p w:rsidR="009D288F" w:rsidRPr="009D288F" w:rsidRDefault="009D288F" w:rsidP="009D288F">
      <w:pPr>
        <w:ind w:firstLine="700"/>
        <w:jc w:val="both"/>
        <w:rPr>
          <w:sz w:val="28"/>
          <w:szCs w:val="28"/>
        </w:rPr>
      </w:pPr>
      <w:r w:rsidRPr="009D288F">
        <w:rPr>
          <w:sz w:val="28"/>
          <w:szCs w:val="28"/>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9D288F" w:rsidRPr="009D288F" w:rsidRDefault="009D288F" w:rsidP="009D288F">
      <w:pPr>
        <w:ind w:firstLine="700"/>
        <w:jc w:val="both"/>
        <w:rPr>
          <w:sz w:val="28"/>
          <w:szCs w:val="28"/>
        </w:rPr>
      </w:pPr>
      <w:r w:rsidRPr="009D288F">
        <w:rPr>
          <w:sz w:val="28"/>
          <w:szCs w:val="28"/>
        </w:rPr>
        <w:t>о месте нахождения и графике работы Администрации;</w:t>
      </w:r>
    </w:p>
    <w:p w:rsidR="009D288F" w:rsidRPr="009D288F" w:rsidRDefault="009D288F" w:rsidP="009D288F">
      <w:pPr>
        <w:ind w:firstLine="700"/>
        <w:jc w:val="both"/>
        <w:rPr>
          <w:sz w:val="28"/>
          <w:szCs w:val="28"/>
        </w:rPr>
      </w:pPr>
      <w:r w:rsidRPr="009D288F">
        <w:rPr>
          <w:sz w:val="28"/>
          <w:szCs w:val="28"/>
        </w:rPr>
        <w:t>справочных телефонах Администрации, в том числе номере телефона-автоинформатора;</w:t>
      </w:r>
    </w:p>
    <w:p w:rsidR="009D288F" w:rsidRPr="009D288F" w:rsidRDefault="009D288F" w:rsidP="009D288F">
      <w:pPr>
        <w:ind w:firstLine="700"/>
        <w:jc w:val="both"/>
        <w:rPr>
          <w:sz w:val="28"/>
          <w:szCs w:val="28"/>
        </w:rPr>
      </w:pPr>
      <w:r w:rsidRPr="009D288F">
        <w:rPr>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9D288F" w:rsidRPr="009D288F" w:rsidRDefault="009D288F" w:rsidP="009D288F">
      <w:pPr>
        <w:ind w:firstLine="700"/>
        <w:jc w:val="both"/>
        <w:rPr>
          <w:sz w:val="28"/>
          <w:szCs w:val="28"/>
        </w:rPr>
      </w:pPr>
      <w:r w:rsidRPr="009D288F">
        <w:rPr>
          <w:sz w:val="28"/>
          <w:szCs w:val="28"/>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9D288F" w:rsidRPr="009D288F" w:rsidRDefault="009D288F" w:rsidP="009D288F">
      <w:pPr>
        <w:ind w:firstLine="700"/>
        <w:jc w:val="both"/>
        <w:rPr>
          <w:sz w:val="28"/>
          <w:szCs w:val="28"/>
        </w:rPr>
      </w:pPr>
      <w:r w:rsidRPr="009D288F">
        <w:rPr>
          <w:sz w:val="28"/>
          <w:szCs w:val="28"/>
        </w:rPr>
        <w:t>график приема заявлений;</w:t>
      </w:r>
    </w:p>
    <w:p w:rsidR="009D288F" w:rsidRPr="009D288F" w:rsidRDefault="009D288F" w:rsidP="009D288F">
      <w:pPr>
        <w:ind w:firstLine="700"/>
        <w:jc w:val="both"/>
        <w:rPr>
          <w:sz w:val="28"/>
          <w:szCs w:val="28"/>
        </w:rPr>
      </w:pPr>
      <w:r w:rsidRPr="009D288F">
        <w:rPr>
          <w:sz w:val="28"/>
          <w:szCs w:val="28"/>
        </w:rPr>
        <w:t>текст настоящего Административного регламента;</w:t>
      </w:r>
    </w:p>
    <w:p w:rsidR="009D288F" w:rsidRPr="009D288F" w:rsidRDefault="009D288F" w:rsidP="009D288F">
      <w:pPr>
        <w:ind w:firstLine="700"/>
        <w:jc w:val="both"/>
        <w:rPr>
          <w:sz w:val="28"/>
          <w:szCs w:val="28"/>
        </w:rPr>
      </w:pPr>
      <w:r w:rsidRPr="009D288F">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9D288F" w:rsidRPr="009D288F" w:rsidRDefault="009D288F" w:rsidP="009D288F">
      <w:pPr>
        <w:ind w:firstLine="700"/>
        <w:jc w:val="both"/>
        <w:rPr>
          <w:sz w:val="28"/>
          <w:szCs w:val="28"/>
        </w:rPr>
      </w:pPr>
      <w:r w:rsidRPr="009D288F">
        <w:rPr>
          <w:sz w:val="28"/>
          <w:szCs w:val="28"/>
        </w:rPr>
        <w:t>перечень нормативных правовых актов, регулирующих предоставление муниципальной услуги;</w:t>
      </w:r>
    </w:p>
    <w:p w:rsidR="009D288F" w:rsidRPr="009D288F" w:rsidRDefault="009D288F" w:rsidP="009D288F">
      <w:pPr>
        <w:ind w:firstLine="700"/>
        <w:jc w:val="both"/>
        <w:rPr>
          <w:sz w:val="28"/>
          <w:szCs w:val="28"/>
        </w:rPr>
      </w:pPr>
      <w:r w:rsidRPr="009D288F">
        <w:rPr>
          <w:sz w:val="28"/>
          <w:szCs w:val="28"/>
        </w:rPr>
        <w:t>порядок досудебного (внесудебного) обжалования решений и действий (бездействия) Администрации и ее должностных лиц;</w:t>
      </w:r>
    </w:p>
    <w:p w:rsidR="009D288F" w:rsidRPr="009D288F" w:rsidRDefault="009D288F" w:rsidP="009D288F">
      <w:pPr>
        <w:ind w:firstLine="700"/>
        <w:jc w:val="both"/>
        <w:rPr>
          <w:sz w:val="28"/>
          <w:szCs w:val="28"/>
        </w:rPr>
      </w:pPr>
      <w:r w:rsidRPr="009D288F">
        <w:rPr>
          <w:sz w:val="28"/>
          <w:szCs w:val="28"/>
        </w:rPr>
        <w:t>формы заявлений для заполнения и образцы заполнения заявлений.</w:t>
      </w:r>
    </w:p>
    <w:p w:rsidR="009D288F" w:rsidRPr="009D288F" w:rsidRDefault="009D288F" w:rsidP="009D288F">
      <w:pPr>
        <w:ind w:firstLine="700"/>
        <w:jc w:val="both"/>
        <w:rPr>
          <w:sz w:val="28"/>
          <w:szCs w:val="28"/>
        </w:rPr>
      </w:pPr>
      <w:r w:rsidRPr="009D288F">
        <w:rPr>
          <w:sz w:val="28"/>
          <w:szCs w:val="28"/>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9D288F" w:rsidRPr="009D288F" w:rsidRDefault="009D288F" w:rsidP="009D288F">
      <w:pPr>
        <w:ind w:firstLine="700"/>
        <w:jc w:val="both"/>
        <w:rPr>
          <w:sz w:val="28"/>
          <w:szCs w:val="28"/>
        </w:rPr>
      </w:pPr>
      <w:r w:rsidRPr="009D288F">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D288F" w:rsidRPr="009D288F" w:rsidRDefault="009D288F" w:rsidP="009D288F">
      <w:pPr>
        <w:ind w:firstLine="700"/>
        <w:jc w:val="both"/>
        <w:rPr>
          <w:sz w:val="28"/>
          <w:szCs w:val="28"/>
        </w:rPr>
      </w:pPr>
      <w:r w:rsidRPr="009D288F">
        <w:rPr>
          <w:sz w:val="28"/>
          <w:szCs w:val="28"/>
        </w:rPr>
        <w:t>перечень нормативных правовых актов, регулирующих предоставление муниципальной услуги;</w:t>
      </w:r>
    </w:p>
    <w:p w:rsidR="009D288F" w:rsidRPr="009D288F" w:rsidRDefault="009D288F" w:rsidP="009D288F">
      <w:pPr>
        <w:ind w:firstLine="700"/>
        <w:jc w:val="both"/>
        <w:rPr>
          <w:sz w:val="28"/>
          <w:szCs w:val="28"/>
        </w:rPr>
      </w:pPr>
      <w:r w:rsidRPr="009D288F">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288F" w:rsidRPr="009D288F" w:rsidRDefault="009D288F" w:rsidP="009D288F">
      <w:pPr>
        <w:ind w:firstLine="700"/>
        <w:jc w:val="both"/>
        <w:rPr>
          <w:sz w:val="28"/>
          <w:szCs w:val="28"/>
        </w:rPr>
      </w:pPr>
      <w:r w:rsidRPr="009D288F">
        <w:rPr>
          <w:sz w:val="28"/>
          <w:szCs w:val="28"/>
        </w:rPr>
        <w:t>круг заявителей;</w:t>
      </w:r>
    </w:p>
    <w:p w:rsidR="009D288F" w:rsidRPr="009D288F" w:rsidRDefault="009D288F" w:rsidP="009D288F">
      <w:pPr>
        <w:ind w:firstLine="700"/>
        <w:jc w:val="both"/>
        <w:rPr>
          <w:sz w:val="28"/>
          <w:szCs w:val="28"/>
        </w:rPr>
      </w:pPr>
      <w:r w:rsidRPr="009D288F">
        <w:rPr>
          <w:sz w:val="28"/>
          <w:szCs w:val="28"/>
        </w:rPr>
        <w:t>срок предоставления муниципальной услуги;</w:t>
      </w:r>
    </w:p>
    <w:p w:rsidR="009D288F" w:rsidRPr="009D288F" w:rsidRDefault="009D288F" w:rsidP="009D288F">
      <w:pPr>
        <w:ind w:firstLine="700"/>
        <w:jc w:val="both"/>
        <w:rPr>
          <w:sz w:val="28"/>
          <w:szCs w:val="28"/>
        </w:rPr>
      </w:pPr>
      <w:r w:rsidRPr="009D288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288F" w:rsidRPr="009D288F" w:rsidRDefault="009D288F" w:rsidP="009D288F">
      <w:pPr>
        <w:ind w:firstLine="700"/>
        <w:jc w:val="both"/>
        <w:rPr>
          <w:sz w:val="28"/>
          <w:szCs w:val="28"/>
        </w:rPr>
      </w:pPr>
      <w:r w:rsidRPr="009D288F">
        <w:rPr>
          <w:sz w:val="28"/>
          <w:szCs w:val="28"/>
        </w:rPr>
        <w:t>исчерпывающий перечень оснований для отказа в предоставлении муниципальной услуги;</w:t>
      </w:r>
    </w:p>
    <w:p w:rsidR="009D288F" w:rsidRPr="009D288F" w:rsidRDefault="009D288F" w:rsidP="009D288F">
      <w:pPr>
        <w:ind w:firstLine="700"/>
        <w:jc w:val="both"/>
        <w:rPr>
          <w:sz w:val="28"/>
          <w:szCs w:val="28"/>
        </w:rPr>
      </w:pPr>
      <w:r w:rsidRPr="009D288F">
        <w:rPr>
          <w:sz w:val="28"/>
          <w:szCs w:val="28"/>
        </w:rPr>
        <w:t>порядок досудебного (внесудебного) обжалования решений и действий (бездействия) Администрации и ее должностных лиц;</w:t>
      </w:r>
    </w:p>
    <w:p w:rsidR="009D288F" w:rsidRPr="009D288F" w:rsidRDefault="009D288F" w:rsidP="009D288F">
      <w:pPr>
        <w:ind w:firstLine="700"/>
        <w:jc w:val="both"/>
        <w:rPr>
          <w:sz w:val="28"/>
          <w:szCs w:val="28"/>
        </w:rPr>
      </w:pPr>
      <w:r w:rsidRPr="009D288F">
        <w:rPr>
          <w:sz w:val="28"/>
          <w:szCs w:val="28"/>
        </w:rPr>
        <w:lastRenderedPageBreak/>
        <w:t>формы заявлений для заполнения и образцы заполнения заявлений.</w:t>
      </w:r>
    </w:p>
    <w:p w:rsidR="009D288F" w:rsidRPr="009D288F" w:rsidRDefault="009D288F" w:rsidP="009D288F">
      <w:pPr>
        <w:ind w:firstLine="700"/>
        <w:jc w:val="both"/>
        <w:rPr>
          <w:sz w:val="28"/>
          <w:szCs w:val="28"/>
        </w:rPr>
      </w:pPr>
      <w:r w:rsidRPr="009D288F">
        <w:rPr>
          <w:sz w:val="28"/>
          <w:szCs w:val="28"/>
        </w:rPr>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9D288F" w:rsidRPr="009D288F" w:rsidRDefault="009D288F" w:rsidP="009D288F">
      <w:pPr>
        <w:ind w:firstLine="700"/>
        <w:jc w:val="both"/>
        <w:rPr>
          <w:sz w:val="28"/>
          <w:szCs w:val="28"/>
        </w:rPr>
      </w:pPr>
      <w:r w:rsidRPr="009D288F">
        <w:rPr>
          <w:sz w:val="28"/>
          <w:szCs w:val="28"/>
        </w:rPr>
        <w:t>график приема заявлений;</w:t>
      </w:r>
    </w:p>
    <w:p w:rsidR="009D288F" w:rsidRPr="009D288F" w:rsidRDefault="009D288F" w:rsidP="009D288F">
      <w:pPr>
        <w:ind w:firstLine="700"/>
        <w:jc w:val="both"/>
        <w:rPr>
          <w:sz w:val="28"/>
          <w:szCs w:val="28"/>
        </w:rPr>
      </w:pPr>
      <w:r w:rsidRPr="009D288F">
        <w:rPr>
          <w:sz w:val="28"/>
          <w:szCs w:val="28"/>
        </w:rPr>
        <w:t>порядок досудебного (внесудебного) обжалования решений и действий (бездействия) Администрации и ее должностных лиц;</w:t>
      </w:r>
    </w:p>
    <w:p w:rsidR="009D288F" w:rsidRPr="009D288F" w:rsidRDefault="009D288F" w:rsidP="009D288F">
      <w:pPr>
        <w:ind w:firstLine="700"/>
        <w:jc w:val="both"/>
        <w:rPr>
          <w:sz w:val="28"/>
          <w:szCs w:val="28"/>
        </w:rPr>
      </w:pPr>
      <w:r w:rsidRPr="009D288F">
        <w:rPr>
          <w:sz w:val="28"/>
          <w:szCs w:val="28"/>
        </w:rPr>
        <w:t>формы заявлений для заполнения и образцы заполнения заявлений.</w:t>
      </w:r>
    </w:p>
    <w:p w:rsidR="009D288F" w:rsidRPr="009D288F" w:rsidRDefault="009D288F" w:rsidP="009D288F">
      <w:pPr>
        <w:ind w:firstLine="700"/>
        <w:jc w:val="both"/>
        <w:rPr>
          <w:sz w:val="28"/>
          <w:szCs w:val="28"/>
        </w:rPr>
      </w:pPr>
      <w:r w:rsidRPr="009D288F">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D288F" w:rsidRPr="009D288F" w:rsidRDefault="009D288F" w:rsidP="009D288F">
      <w:pPr>
        <w:ind w:firstLine="700"/>
        <w:jc w:val="both"/>
        <w:rPr>
          <w:sz w:val="28"/>
          <w:szCs w:val="28"/>
        </w:rPr>
      </w:pPr>
      <w:r w:rsidRPr="009D288F">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9D288F" w:rsidRDefault="009D288F" w:rsidP="009D288F">
      <w:pPr>
        <w:ind w:firstLine="700"/>
        <w:jc w:val="both"/>
        <w:rPr>
          <w:sz w:val="28"/>
          <w:szCs w:val="28"/>
        </w:rPr>
      </w:pPr>
      <w:r w:rsidRPr="009D288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sz w:val="28"/>
          <w:szCs w:val="28"/>
        </w:rPr>
        <w:t>».</w:t>
      </w:r>
    </w:p>
    <w:p w:rsidR="00B930F4" w:rsidRDefault="009D288F" w:rsidP="00317D62">
      <w:pPr>
        <w:ind w:firstLine="700"/>
        <w:jc w:val="both"/>
        <w:rPr>
          <w:sz w:val="28"/>
          <w:szCs w:val="28"/>
        </w:rPr>
      </w:pPr>
      <w:r>
        <w:rPr>
          <w:sz w:val="28"/>
          <w:szCs w:val="28"/>
        </w:rPr>
        <w:t xml:space="preserve">1.3. </w:t>
      </w:r>
      <w:r w:rsidR="00B930F4">
        <w:rPr>
          <w:sz w:val="28"/>
          <w:szCs w:val="28"/>
        </w:rPr>
        <w:t>Раздел 2 Административного регламента изложить в новой редакции:</w:t>
      </w:r>
    </w:p>
    <w:p w:rsidR="00B930F4" w:rsidRDefault="00B930F4" w:rsidP="00B930F4">
      <w:pPr>
        <w:ind w:firstLine="700"/>
        <w:jc w:val="both"/>
        <w:rPr>
          <w:b/>
          <w:bCs/>
          <w:sz w:val="28"/>
          <w:szCs w:val="28"/>
        </w:rPr>
      </w:pPr>
      <w:r>
        <w:rPr>
          <w:b/>
          <w:bCs/>
          <w:sz w:val="28"/>
          <w:szCs w:val="28"/>
        </w:rPr>
        <w:t>«</w:t>
      </w:r>
      <w:r w:rsidRPr="00B930F4">
        <w:rPr>
          <w:b/>
          <w:bCs/>
          <w:sz w:val="28"/>
          <w:szCs w:val="28"/>
        </w:rPr>
        <w:t>2.Стандарт предоставления муниципальной услуги</w:t>
      </w:r>
    </w:p>
    <w:p w:rsidR="009D288F" w:rsidRPr="00B930F4" w:rsidRDefault="009D288F" w:rsidP="00B930F4">
      <w:pPr>
        <w:ind w:firstLine="700"/>
        <w:jc w:val="both"/>
        <w:rPr>
          <w:sz w:val="28"/>
          <w:szCs w:val="28"/>
        </w:rPr>
      </w:pPr>
    </w:p>
    <w:p w:rsidR="00B930F4" w:rsidRPr="00B930F4" w:rsidRDefault="00B930F4" w:rsidP="00B930F4">
      <w:pPr>
        <w:ind w:firstLine="700"/>
        <w:jc w:val="both"/>
        <w:rPr>
          <w:sz w:val="28"/>
          <w:szCs w:val="28"/>
        </w:rPr>
      </w:pPr>
      <w:r w:rsidRPr="00B930F4">
        <w:rPr>
          <w:sz w:val="28"/>
          <w:szCs w:val="28"/>
        </w:rPr>
        <w:t>2.1. Наименование муниципальной услуги: «Предоставление порубочного билета и (или) разрешения на пересадку деревьев и кустарников».</w:t>
      </w:r>
    </w:p>
    <w:p w:rsidR="00B930F4" w:rsidRPr="00B930F4" w:rsidRDefault="00B930F4" w:rsidP="00B930F4">
      <w:pPr>
        <w:ind w:firstLine="700"/>
        <w:jc w:val="both"/>
        <w:rPr>
          <w:sz w:val="28"/>
          <w:szCs w:val="28"/>
        </w:rPr>
      </w:pPr>
      <w:r w:rsidRPr="00B930F4">
        <w:rPr>
          <w:sz w:val="28"/>
          <w:szCs w:val="28"/>
        </w:rPr>
        <w:t>2.2. Муниципальная услуга предоставляется администрацией «</w:t>
      </w:r>
      <w:proofErr w:type="spellStart"/>
      <w:r w:rsidRPr="00B930F4">
        <w:rPr>
          <w:sz w:val="28"/>
          <w:szCs w:val="28"/>
        </w:rPr>
        <w:t>Семибугоринский</w:t>
      </w:r>
      <w:proofErr w:type="spellEnd"/>
      <w:r w:rsidRPr="00B930F4">
        <w:rPr>
          <w:sz w:val="28"/>
          <w:szCs w:val="28"/>
        </w:rPr>
        <w:t xml:space="preserve"> сельсовет» (далее – администрация).</w:t>
      </w:r>
    </w:p>
    <w:p w:rsidR="00B930F4" w:rsidRPr="00B930F4" w:rsidRDefault="00B930F4" w:rsidP="00B930F4">
      <w:pPr>
        <w:ind w:firstLine="700"/>
        <w:jc w:val="both"/>
        <w:rPr>
          <w:sz w:val="28"/>
          <w:szCs w:val="28"/>
        </w:rPr>
      </w:pPr>
      <w:r w:rsidRPr="00B930F4">
        <w:rPr>
          <w:sz w:val="28"/>
          <w:szCs w:val="28"/>
        </w:rPr>
        <w:t xml:space="preserve">Местонахождение: Астраханская область, </w:t>
      </w:r>
      <w:proofErr w:type="spellStart"/>
      <w:r w:rsidRPr="00B930F4">
        <w:rPr>
          <w:sz w:val="28"/>
          <w:szCs w:val="28"/>
        </w:rPr>
        <w:t>Камызякскийрайон,селоСемибугры</w:t>
      </w:r>
      <w:proofErr w:type="spellEnd"/>
      <w:r w:rsidRPr="00B930F4">
        <w:rPr>
          <w:sz w:val="28"/>
          <w:szCs w:val="28"/>
        </w:rPr>
        <w:t>, ул</w:t>
      </w:r>
      <w:proofErr w:type="gramStart"/>
      <w:r w:rsidRPr="00B930F4">
        <w:rPr>
          <w:sz w:val="28"/>
          <w:szCs w:val="28"/>
        </w:rPr>
        <w:t>.К</w:t>
      </w:r>
      <w:proofErr w:type="gramEnd"/>
      <w:r w:rsidRPr="00B930F4">
        <w:rPr>
          <w:sz w:val="28"/>
          <w:szCs w:val="28"/>
        </w:rPr>
        <w:t>урманова, 8.</w:t>
      </w:r>
    </w:p>
    <w:p w:rsidR="00B930F4" w:rsidRPr="00B930F4" w:rsidRDefault="00B930F4" w:rsidP="00B930F4">
      <w:pPr>
        <w:ind w:firstLine="700"/>
        <w:jc w:val="both"/>
        <w:rPr>
          <w:sz w:val="28"/>
          <w:szCs w:val="28"/>
        </w:rPr>
      </w:pPr>
      <w:r w:rsidRPr="00B930F4">
        <w:rPr>
          <w:sz w:val="28"/>
          <w:szCs w:val="28"/>
        </w:rPr>
        <w:t>Контактные телефоны (телефоны для справок): 8(85145) 93-6-32.</w:t>
      </w:r>
    </w:p>
    <w:p w:rsidR="00B930F4" w:rsidRPr="00B930F4" w:rsidRDefault="00B930F4" w:rsidP="00B930F4">
      <w:pPr>
        <w:ind w:firstLine="700"/>
        <w:jc w:val="both"/>
        <w:rPr>
          <w:sz w:val="28"/>
          <w:szCs w:val="28"/>
        </w:rPr>
      </w:pPr>
      <w:r w:rsidRPr="00B930F4">
        <w:rPr>
          <w:sz w:val="28"/>
          <w:szCs w:val="28"/>
        </w:rPr>
        <w:t>Адрес электронной почты: </w:t>
      </w:r>
      <w:proofErr w:type="spellStart"/>
      <w:r w:rsidRPr="00B930F4">
        <w:rPr>
          <w:sz w:val="28"/>
          <w:szCs w:val="28"/>
        </w:rPr>
        <w:t>E-mail</w:t>
      </w:r>
      <w:proofErr w:type="spellEnd"/>
      <w:r w:rsidRPr="00B930F4">
        <w:rPr>
          <w:sz w:val="28"/>
          <w:szCs w:val="28"/>
        </w:rPr>
        <w:t>: </w:t>
      </w:r>
      <w:r w:rsidRPr="00B930F4">
        <w:rPr>
          <w:sz w:val="28"/>
          <w:szCs w:val="28"/>
          <w:lang w:val="en-US"/>
        </w:rPr>
        <w:t>http</w:t>
      </w:r>
      <w:r w:rsidRPr="00B930F4">
        <w:rPr>
          <w:sz w:val="28"/>
          <w:szCs w:val="28"/>
        </w:rPr>
        <w:t>://</w:t>
      </w:r>
      <w:r w:rsidRPr="00B930F4">
        <w:rPr>
          <w:sz w:val="28"/>
          <w:szCs w:val="28"/>
          <w:lang w:val="en-US"/>
        </w:rPr>
        <w:t>mo</w:t>
      </w:r>
      <w:r w:rsidRPr="00B930F4">
        <w:rPr>
          <w:sz w:val="28"/>
          <w:szCs w:val="28"/>
        </w:rPr>
        <w:t>.</w:t>
      </w:r>
      <w:proofErr w:type="spellStart"/>
      <w:r w:rsidRPr="00B930F4">
        <w:rPr>
          <w:sz w:val="28"/>
          <w:szCs w:val="28"/>
          <w:lang w:val="en-US"/>
        </w:rPr>
        <w:t>astrobl</w:t>
      </w:r>
      <w:proofErr w:type="spellEnd"/>
      <w:r w:rsidRPr="00B930F4">
        <w:rPr>
          <w:sz w:val="28"/>
          <w:szCs w:val="28"/>
        </w:rPr>
        <w:t>.</w:t>
      </w:r>
      <w:proofErr w:type="spellStart"/>
      <w:r w:rsidRPr="00B930F4">
        <w:rPr>
          <w:sz w:val="28"/>
          <w:szCs w:val="28"/>
          <w:lang w:val="en-US"/>
        </w:rPr>
        <w:t>ru</w:t>
      </w:r>
      <w:proofErr w:type="spellEnd"/>
      <w:r w:rsidRPr="00B930F4">
        <w:rPr>
          <w:sz w:val="28"/>
          <w:szCs w:val="28"/>
        </w:rPr>
        <w:t>/</w:t>
      </w:r>
      <w:proofErr w:type="spellStart"/>
      <w:r w:rsidRPr="00B930F4">
        <w:rPr>
          <w:sz w:val="28"/>
          <w:szCs w:val="28"/>
          <w:lang w:val="en-US"/>
        </w:rPr>
        <w:t>semibugorinskijselsovet</w:t>
      </w:r>
      <w:proofErr w:type="spellEnd"/>
    </w:p>
    <w:p w:rsidR="00B930F4" w:rsidRPr="00B930F4" w:rsidRDefault="00B930F4" w:rsidP="00B930F4">
      <w:pPr>
        <w:ind w:firstLine="700"/>
        <w:jc w:val="both"/>
        <w:rPr>
          <w:sz w:val="28"/>
          <w:szCs w:val="28"/>
        </w:rPr>
      </w:pPr>
      <w:r w:rsidRPr="00B930F4">
        <w:rPr>
          <w:sz w:val="28"/>
          <w:szCs w:val="28"/>
        </w:rPr>
        <w:t>График приема заявителей:</w:t>
      </w:r>
    </w:p>
    <w:p w:rsidR="00B930F4" w:rsidRPr="00B930F4" w:rsidRDefault="00B930F4" w:rsidP="00B930F4">
      <w:pPr>
        <w:ind w:firstLine="700"/>
        <w:jc w:val="both"/>
        <w:rPr>
          <w:sz w:val="28"/>
          <w:szCs w:val="28"/>
        </w:rPr>
      </w:pPr>
      <w:r w:rsidRPr="00B930F4">
        <w:rPr>
          <w:sz w:val="28"/>
          <w:szCs w:val="28"/>
        </w:rPr>
        <w:t>График работы администрации: понедельник - пятница с 8.00 до 17.00, перерыв на обед с 12.00 до 13.00.</w:t>
      </w:r>
    </w:p>
    <w:p w:rsidR="00B930F4" w:rsidRPr="00B930F4" w:rsidRDefault="00B930F4" w:rsidP="00B930F4">
      <w:pPr>
        <w:ind w:firstLine="700"/>
        <w:jc w:val="both"/>
        <w:rPr>
          <w:sz w:val="28"/>
          <w:szCs w:val="28"/>
        </w:rPr>
      </w:pPr>
      <w:r w:rsidRPr="00B930F4">
        <w:rPr>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B930F4" w:rsidRPr="00B930F4" w:rsidRDefault="00B930F4" w:rsidP="00B930F4">
      <w:pPr>
        <w:ind w:firstLine="700"/>
        <w:jc w:val="both"/>
        <w:rPr>
          <w:sz w:val="28"/>
          <w:szCs w:val="28"/>
        </w:rPr>
      </w:pPr>
      <w:r w:rsidRPr="00B930F4">
        <w:rPr>
          <w:sz w:val="28"/>
          <w:szCs w:val="28"/>
        </w:rPr>
        <w:t>2.3. Результат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Конечным результатом предоставления муниципальной услуги является:</w:t>
      </w:r>
    </w:p>
    <w:p w:rsidR="00B930F4" w:rsidRPr="00B930F4" w:rsidRDefault="00B930F4" w:rsidP="00B930F4">
      <w:pPr>
        <w:ind w:firstLine="700"/>
        <w:jc w:val="both"/>
        <w:rPr>
          <w:sz w:val="28"/>
          <w:szCs w:val="28"/>
        </w:rPr>
      </w:pPr>
      <w:r w:rsidRPr="00B930F4">
        <w:rPr>
          <w:sz w:val="28"/>
          <w:szCs w:val="28"/>
        </w:rPr>
        <w:t>- предоставление порубочного билета и (или) разрешения на пересадку деревьев и кустарников;</w:t>
      </w:r>
    </w:p>
    <w:p w:rsidR="00B930F4" w:rsidRPr="00B930F4" w:rsidRDefault="00B930F4" w:rsidP="00B930F4">
      <w:pPr>
        <w:ind w:firstLine="700"/>
        <w:jc w:val="both"/>
        <w:rPr>
          <w:sz w:val="28"/>
          <w:szCs w:val="28"/>
        </w:rPr>
      </w:pPr>
      <w:r w:rsidRPr="00B930F4">
        <w:rPr>
          <w:sz w:val="28"/>
          <w:szCs w:val="28"/>
        </w:rPr>
        <w:t xml:space="preserve">- мотивированный отказ в выдаче порубочного билета и (или) </w:t>
      </w:r>
      <w:r w:rsidRPr="00B930F4">
        <w:rPr>
          <w:sz w:val="28"/>
          <w:szCs w:val="28"/>
        </w:rPr>
        <w:lastRenderedPageBreak/>
        <w:t>разрешения на пересадку деревьев и кустарников.</w:t>
      </w:r>
    </w:p>
    <w:p w:rsidR="00B930F4" w:rsidRPr="00B930F4" w:rsidRDefault="00B930F4" w:rsidP="00B930F4">
      <w:pPr>
        <w:ind w:firstLine="700"/>
        <w:jc w:val="both"/>
        <w:rPr>
          <w:sz w:val="28"/>
          <w:szCs w:val="28"/>
        </w:rPr>
      </w:pPr>
      <w:r w:rsidRPr="00B930F4">
        <w:rPr>
          <w:sz w:val="28"/>
          <w:szCs w:val="28"/>
        </w:rPr>
        <w:t>2.4. Срок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B930F4" w:rsidRPr="00B930F4" w:rsidRDefault="00B930F4" w:rsidP="00B930F4">
      <w:pPr>
        <w:ind w:firstLine="700"/>
        <w:jc w:val="both"/>
        <w:rPr>
          <w:sz w:val="28"/>
          <w:szCs w:val="28"/>
        </w:rPr>
      </w:pPr>
      <w:r w:rsidRPr="00B930F4">
        <w:rPr>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930F4" w:rsidRPr="00B930F4" w:rsidRDefault="00B930F4" w:rsidP="00B930F4">
      <w:pPr>
        <w:ind w:firstLine="700"/>
        <w:jc w:val="both"/>
        <w:rPr>
          <w:sz w:val="28"/>
          <w:szCs w:val="28"/>
        </w:rPr>
      </w:pPr>
      <w:r w:rsidRPr="00B930F4">
        <w:rPr>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B930F4" w:rsidRPr="00B930F4" w:rsidRDefault="00B930F4" w:rsidP="00B930F4">
      <w:pPr>
        <w:ind w:firstLine="700"/>
        <w:jc w:val="both"/>
        <w:rPr>
          <w:sz w:val="28"/>
          <w:szCs w:val="28"/>
        </w:rPr>
      </w:pPr>
      <w:r w:rsidRPr="00B930F4">
        <w:rPr>
          <w:sz w:val="28"/>
          <w:szCs w:val="28"/>
        </w:rPr>
        <w:t>2.5.1. Предоставление муниципальной услуги осуществляется в соответствии со следующими нормативно-правовыми актами:</w:t>
      </w:r>
    </w:p>
    <w:p w:rsidR="00B930F4" w:rsidRPr="00B930F4" w:rsidRDefault="00B930F4" w:rsidP="00B930F4">
      <w:pPr>
        <w:ind w:firstLine="700"/>
        <w:jc w:val="both"/>
        <w:rPr>
          <w:sz w:val="28"/>
          <w:szCs w:val="28"/>
        </w:rPr>
      </w:pPr>
      <w:r w:rsidRPr="00B930F4">
        <w:rPr>
          <w:sz w:val="28"/>
          <w:szCs w:val="28"/>
        </w:rPr>
        <w:t>- Конституцией РФ от 12.12.1993 г. («Российская газета» от 25.12.1993 г. № 237, с изменениями от 09.02.1996 г., 10.02.1996 г., 09.06.2001 г., 25.06.2003 г., 25.03.2004 г., 14.10.2005 г., 12.06.2006 г.);</w:t>
      </w:r>
    </w:p>
    <w:p w:rsidR="00B930F4" w:rsidRPr="00B930F4" w:rsidRDefault="00B930F4" w:rsidP="00B930F4">
      <w:pPr>
        <w:ind w:firstLine="700"/>
        <w:jc w:val="both"/>
        <w:rPr>
          <w:sz w:val="28"/>
          <w:szCs w:val="28"/>
        </w:rPr>
      </w:pPr>
      <w:r w:rsidRPr="00B930F4">
        <w:rPr>
          <w:sz w:val="28"/>
          <w:szCs w:val="28"/>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B930F4" w:rsidRPr="00B930F4" w:rsidRDefault="00B930F4" w:rsidP="00B930F4">
      <w:pPr>
        <w:ind w:firstLine="700"/>
        <w:jc w:val="both"/>
        <w:rPr>
          <w:sz w:val="28"/>
          <w:szCs w:val="28"/>
        </w:rPr>
      </w:pPr>
      <w:r w:rsidRPr="00B930F4">
        <w:rPr>
          <w:sz w:val="28"/>
          <w:szCs w:val="28"/>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rsidR="00B930F4" w:rsidRPr="00B930F4" w:rsidRDefault="00B930F4" w:rsidP="00B930F4">
      <w:pPr>
        <w:ind w:firstLine="700"/>
        <w:jc w:val="both"/>
        <w:rPr>
          <w:sz w:val="28"/>
          <w:szCs w:val="28"/>
        </w:rPr>
      </w:pPr>
      <w:r w:rsidRPr="00B930F4">
        <w:rPr>
          <w:sz w:val="28"/>
          <w:szCs w:val="28"/>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rsidR="00B930F4" w:rsidRPr="00B930F4" w:rsidRDefault="00B930F4" w:rsidP="00B930F4">
      <w:pPr>
        <w:ind w:firstLine="700"/>
        <w:jc w:val="both"/>
        <w:rPr>
          <w:sz w:val="28"/>
          <w:szCs w:val="28"/>
        </w:rPr>
      </w:pPr>
      <w:r w:rsidRPr="00B930F4">
        <w:rPr>
          <w:sz w:val="28"/>
          <w:szCs w:val="28"/>
        </w:rPr>
        <w:t>- Федеральным законом от 29.12.2004 г. № 190-ФЗ «Градостроительный кодекс Российской Федерации»;</w:t>
      </w:r>
    </w:p>
    <w:p w:rsidR="00B930F4" w:rsidRPr="00B930F4" w:rsidRDefault="00B930F4" w:rsidP="00B930F4">
      <w:pPr>
        <w:ind w:firstLine="700"/>
        <w:jc w:val="both"/>
        <w:rPr>
          <w:sz w:val="28"/>
          <w:szCs w:val="28"/>
        </w:rPr>
      </w:pPr>
      <w:r w:rsidRPr="00B930F4">
        <w:rPr>
          <w:sz w:val="28"/>
          <w:szCs w:val="28"/>
        </w:rPr>
        <w:t>- Федеральным законом от 25.10.2001 г. № 136-ФЗ «Земельный кодекс Российской Федерации»;</w:t>
      </w:r>
    </w:p>
    <w:p w:rsidR="00B930F4" w:rsidRPr="00B930F4" w:rsidRDefault="00B930F4" w:rsidP="00B930F4">
      <w:pPr>
        <w:ind w:firstLine="700"/>
        <w:jc w:val="both"/>
        <w:rPr>
          <w:sz w:val="28"/>
          <w:szCs w:val="28"/>
        </w:rPr>
      </w:pPr>
      <w:r w:rsidRPr="00B930F4">
        <w:rPr>
          <w:sz w:val="28"/>
          <w:szCs w:val="28"/>
        </w:rPr>
        <w:t>- Федеральным законом от 25.10.2001 г. № 137-ФЗ «О введении в действие земельного кодекса Российской Федерации»;</w:t>
      </w:r>
    </w:p>
    <w:p w:rsidR="00B930F4" w:rsidRPr="00B930F4" w:rsidRDefault="00B930F4" w:rsidP="00B930F4">
      <w:pPr>
        <w:ind w:firstLine="700"/>
        <w:jc w:val="both"/>
        <w:rPr>
          <w:sz w:val="28"/>
          <w:szCs w:val="28"/>
        </w:rPr>
      </w:pPr>
      <w:r w:rsidRPr="00B930F4">
        <w:rPr>
          <w:sz w:val="28"/>
          <w:szCs w:val="28"/>
        </w:rPr>
        <w:t>- Гражданским кодексом Российской Федерации;</w:t>
      </w:r>
    </w:p>
    <w:p w:rsidR="00B930F4" w:rsidRPr="00B930F4" w:rsidRDefault="00B930F4" w:rsidP="00B930F4">
      <w:pPr>
        <w:ind w:firstLine="700"/>
        <w:jc w:val="both"/>
        <w:rPr>
          <w:sz w:val="28"/>
          <w:szCs w:val="28"/>
        </w:rPr>
      </w:pPr>
      <w:r w:rsidRPr="00B930F4">
        <w:rPr>
          <w:sz w:val="28"/>
          <w:szCs w:val="28"/>
        </w:rPr>
        <w:t>- Федеральным законом от 24.07.2007 г. № 221-ФЗ «О государственном кадастре недвижимости»;</w:t>
      </w:r>
    </w:p>
    <w:p w:rsidR="00B930F4" w:rsidRPr="00B930F4" w:rsidRDefault="00B930F4" w:rsidP="00B930F4">
      <w:pPr>
        <w:ind w:firstLine="700"/>
        <w:jc w:val="both"/>
        <w:rPr>
          <w:sz w:val="28"/>
          <w:szCs w:val="28"/>
        </w:rPr>
      </w:pPr>
      <w:r w:rsidRPr="00B930F4">
        <w:rPr>
          <w:sz w:val="28"/>
          <w:szCs w:val="28"/>
        </w:rPr>
        <w:t>- Федеральным законом от 24 ноября 1995 года № 181-ФЗ «О социальной защите инвалидов в Российской Федерации»;</w:t>
      </w:r>
    </w:p>
    <w:p w:rsidR="00B930F4" w:rsidRPr="00B930F4" w:rsidRDefault="00B930F4" w:rsidP="00B930F4">
      <w:pPr>
        <w:ind w:firstLine="700"/>
        <w:jc w:val="both"/>
        <w:rPr>
          <w:sz w:val="28"/>
          <w:szCs w:val="28"/>
        </w:rPr>
      </w:pPr>
      <w:r w:rsidRPr="00B930F4">
        <w:rPr>
          <w:sz w:val="28"/>
          <w:szCs w:val="28"/>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r>
        <w:rPr>
          <w:sz w:val="28"/>
          <w:szCs w:val="28"/>
        </w:rPr>
        <w:t>.</w:t>
      </w:r>
    </w:p>
    <w:p w:rsidR="00B930F4" w:rsidRPr="00B930F4" w:rsidRDefault="00B930F4" w:rsidP="00B930F4">
      <w:pPr>
        <w:ind w:firstLine="700"/>
        <w:jc w:val="both"/>
        <w:rPr>
          <w:sz w:val="28"/>
          <w:szCs w:val="28"/>
        </w:rPr>
      </w:pPr>
      <w:r w:rsidRPr="00B930F4">
        <w:rPr>
          <w:sz w:val="28"/>
          <w:szCs w:val="28"/>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B930F4" w:rsidRPr="00B930F4" w:rsidRDefault="00B930F4" w:rsidP="00B930F4">
      <w:pPr>
        <w:ind w:firstLine="700"/>
        <w:jc w:val="both"/>
        <w:rPr>
          <w:sz w:val="28"/>
          <w:szCs w:val="28"/>
        </w:rPr>
      </w:pPr>
      <w:r w:rsidRPr="00B930F4">
        <w:rPr>
          <w:sz w:val="28"/>
          <w:szCs w:val="28"/>
        </w:rPr>
        <w:t>2.6.2. В заявлении указываются:</w:t>
      </w:r>
    </w:p>
    <w:p w:rsidR="00B930F4" w:rsidRPr="00B930F4" w:rsidRDefault="00B930F4" w:rsidP="00B930F4">
      <w:pPr>
        <w:ind w:firstLine="700"/>
        <w:jc w:val="both"/>
        <w:rPr>
          <w:sz w:val="28"/>
          <w:szCs w:val="28"/>
        </w:rPr>
      </w:pPr>
      <w:r w:rsidRPr="00B930F4">
        <w:rPr>
          <w:sz w:val="28"/>
          <w:szCs w:val="28"/>
        </w:rPr>
        <w:t>- фамилия, имя, отчество заявителя (физическое лицо, предприятие, учреждение, организация независимо от организационно-правовой формы);</w:t>
      </w:r>
    </w:p>
    <w:p w:rsidR="00B930F4" w:rsidRPr="00B930F4" w:rsidRDefault="00B930F4" w:rsidP="00B930F4">
      <w:pPr>
        <w:ind w:firstLine="700"/>
        <w:jc w:val="both"/>
        <w:rPr>
          <w:sz w:val="28"/>
          <w:szCs w:val="28"/>
        </w:rPr>
      </w:pPr>
      <w:r w:rsidRPr="00B930F4">
        <w:rPr>
          <w:sz w:val="28"/>
          <w:szCs w:val="28"/>
        </w:rPr>
        <w:t>- место жительства заявителя;</w:t>
      </w:r>
    </w:p>
    <w:p w:rsidR="00B930F4" w:rsidRPr="00B930F4" w:rsidRDefault="00B930F4" w:rsidP="00B930F4">
      <w:pPr>
        <w:ind w:firstLine="700"/>
        <w:jc w:val="both"/>
        <w:rPr>
          <w:sz w:val="28"/>
          <w:szCs w:val="28"/>
        </w:rPr>
      </w:pPr>
      <w:r w:rsidRPr="00B930F4">
        <w:rPr>
          <w:sz w:val="28"/>
          <w:szCs w:val="28"/>
        </w:rPr>
        <w:t>- место расположения предприятия, организации, учреждения;</w:t>
      </w:r>
    </w:p>
    <w:p w:rsidR="00B930F4" w:rsidRPr="00B930F4" w:rsidRDefault="00B930F4" w:rsidP="00B930F4">
      <w:pPr>
        <w:ind w:firstLine="700"/>
        <w:jc w:val="both"/>
        <w:rPr>
          <w:sz w:val="28"/>
          <w:szCs w:val="28"/>
        </w:rPr>
      </w:pPr>
      <w:r w:rsidRPr="00B930F4">
        <w:rPr>
          <w:sz w:val="28"/>
          <w:szCs w:val="28"/>
        </w:rPr>
        <w:t>- наименование работ, которые необходимо выполнить;</w:t>
      </w:r>
    </w:p>
    <w:p w:rsidR="00B930F4" w:rsidRPr="00B930F4" w:rsidRDefault="00B930F4" w:rsidP="00B930F4">
      <w:pPr>
        <w:ind w:firstLine="700"/>
        <w:jc w:val="both"/>
        <w:rPr>
          <w:sz w:val="28"/>
          <w:szCs w:val="28"/>
        </w:rPr>
      </w:pPr>
      <w:r w:rsidRPr="00B930F4">
        <w:rPr>
          <w:sz w:val="28"/>
          <w:szCs w:val="28"/>
        </w:rPr>
        <w:t>- адрес выполнения работ;</w:t>
      </w:r>
    </w:p>
    <w:p w:rsidR="00B930F4" w:rsidRPr="00B930F4" w:rsidRDefault="00B930F4" w:rsidP="00B930F4">
      <w:pPr>
        <w:ind w:firstLine="700"/>
        <w:jc w:val="both"/>
        <w:rPr>
          <w:sz w:val="28"/>
          <w:szCs w:val="28"/>
        </w:rPr>
      </w:pPr>
      <w:r w:rsidRPr="00B930F4">
        <w:rPr>
          <w:sz w:val="28"/>
          <w:szCs w:val="28"/>
        </w:rPr>
        <w:t>- обоснование для проведения данного вида работ.</w:t>
      </w:r>
    </w:p>
    <w:p w:rsidR="00B930F4" w:rsidRPr="00B930F4" w:rsidRDefault="00B930F4" w:rsidP="00B930F4">
      <w:pPr>
        <w:ind w:firstLine="700"/>
        <w:jc w:val="both"/>
        <w:rPr>
          <w:sz w:val="28"/>
          <w:szCs w:val="28"/>
        </w:rPr>
      </w:pPr>
      <w:r w:rsidRPr="00B930F4">
        <w:rPr>
          <w:sz w:val="28"/>
          <w:szCs w:val="28"/>
        </w:rPr>
        <w:t>2.6.3. К заявлению прилагаются:</w:t>
      </w:r>
    </w:p>
    <w:p w:rsidR="00B930F4" w:rsidRPr="00B930F4" w:rsidRDefault="00B930F4" w:rsidP="00B930F4">
      <w:pPr>
        <w:ind w:firstLine="700"/>
        <w:jc w:val="both"/>
        <w:rPr>
          <w:sz w:val="28"/>
          <w:szCs w:val="28"/>
        </w:rPr>
      </w:pPr>
      <w:r w:rsidRPr="00B930F4">
        <w:rPr>
          <w:sz w:val="28"/>
          <w:szCs w:val="28"/>
        </w:rPr>
        <w:t>1) План-схема расположения зеленых насаждений, подлежащих сносу (вырубке);</w:t>
      </w:r>
    </w:p>
    <w:p w:rsidR="00B930F4" w:rsidRPr="00B930F4" w:rsidRDefault="00B930F4" w:rsidP="00B930F4">
      <w:pPr>
        <w:ind w:firstLine="700"/>
        <w:jc w:val="both"/>
        <w:rPr>
          <w:sz w:val="28"/>
          <w:szCs w:val="28"/>
        </w:rPr>
      </w:pPr>
      <w:r w:rsidRPr="00B930F4">
        <w:rPr>
          <w:sz w:val="28"/>
          <w:szCs w:val="28"/>
        </w:rPr>
        <w:t>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rsidR="00B930F4" w:rsidRPr="00B930F4" w:rsidRDefault="00B930F4" w:rsidP="00B930F4">
      <w:pPr>
        <w:ind w:firstLine="700"/>
        <w:jc w:val="both"/>
        <w:rPr>
          <w:sz w:val="28"/>
          <w:szCs w:val="28"/>
        </w:rPr>
      </w:pPr>
      <w:r w:rsidRPr="00B930F4">
        <w:rPr>
          <w:sz w:val="28"/>
          <w:szCs w:val="28"/>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B930F4" w:rsidRPr="00B930F4" w:rsidRDefault="00B930F4" w:rsidP="00B930F4">
      <w:pPr>
        <w:ind w:firstLine="700"/>
        <w:jc w:val="both"/>
        <w:rPr>
          <w:sz w:val="28"/>
          <w:szCs w:val="28"/>
        </w:rPr>
      </w:pPr>
      <w:r w:rsidRPr="00B930F4">
        <w:rPr>
          <w:sz w:val="28"/>
          <w:szCs w:val="28"/>
        </w:rPr>
        <w:t>4) Документы по обследованию зеленых насаждений специализированными организациями (по запросу комиссии);</w:t>
      </w:r>
    </w:p>
    <w:p w:rsidR="00B930F4" w:rsidRPr="00B930F4" w:rsidRDefault="00B930F4" w:rsidP="00B930F4">
      <w:pPr>
        <w:ind w:firstLine="700"/>
        <w:jc w:val="both"/>
        <w:rPr>
          <w:sz w:val="28"/>
          <w:szCs w:val="28"/>
        </w:rPr>
      </w:pPr>
      <w:r w:rsidRPr="00B930F4">
        <w:rPr>
          <w:sz w:val="28"/>
          <w:szCs w:val="28"/>
        </w:rPr>
        <w:t>5)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B930F4" w:rsidRPr="00B930F4" w:rsidRDefault="00B930F4" w:rsidP="00B930F4">
      <w:pPr>
        <w:ind w:firstLine="700"/>
        <w:jc w:val="both"/>
        <w:rPr>
          <w:sz w:val="28"/>
          <w:szCs w:val="28"/>
        </w:rPr>
      </w:pPr>
      <w:r w:rsidRPr="00B930F4">
        <w:rPr>
          <w:sz w:val="28"/>
          <w:szCs w:val="28"/>
        </w:rPr>
        <w:t>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rsidR="00B930F4" w:rsidRPr="00B930F4" w:rsidRDefault="00B930F4" w:rsidP="00B930F4">
      <w:pPr>
        <w:ind w:firstLine="700"/>
        <w:jc w:val="both"/>
        <w:rPr>
          <w:sz w:val="28"/>
          <w:szCs w:val="28"/>
        </w:rPr>
      </w:pPr>
      <w:r w:rsidRPr="00B930F4">
        <w:rPr>
          <w:sz w:val="28"/>
          <w:szCs w:val="28"/>
        </w:rPr>
        <w:t xml:space="preserve">7) В случае получения разрешения на снос, предусматривающего оплату компенсационной стоимости, заявителем дополнительно </w:t>
      </w:r>
      <w:r w:rsidRPr="00B930F4">
        <w:rPr>
          <w:sz w:val="28"/>
          <w:szCs w:val="28"/>
        </w:rPr>
        <w:lastRenderedPageBreak/>
        <w:t xml:space="preserve">предоставляется оригинал платежного документа с отметкой банка об оплате в бюджет муниципального образования суммы по возмещению ущерба. </w:t>
      </w:r>
    </w:p>
    <w:p w:rsidR="00B930F4" w:rsidRPr="00B930F4" w:rsidRDefault="00B930F4" w:rsidP="00B930F4">
      <w:pPr>
        <w:ind w:firstLine="700"/>
        <w:jc w:val="both"/>
        <w:rPr>
          <w:sz w:val="28"/>
          <w:szCs w:val="28"/>
        </w:rPr>
      </w:pPr>
      <w:r w:rsidRPr="00B930F4">
        <w:rPr>
          <w:sz w:val="28"/>
          <w:szCs w:val="28"/>
        </w:rPr>
        <w:t>2.6.4. Запрещается требовать от заявителя:</w:t>
      </w:r>
    </w:p>
    <w:p w:rsidR="00B930F4" w:rsidRPr="00B930F4" w:rsidRDefault="00B930F4" w:rsidP="00B930F4">
      <w:pPr>
        <w:ind w:firstLine="700"/>
        <w:jc w:val="both"/>
        <w:rPr>
          <w:sz w:val="28"/>
          <w:szCs w:val="28"/>
        </w:rPr>
      </w:pPr>
      <w:r w:rsidRPr="00B930F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930F4" w:rsidRPr="00B930F4" w:rsidRDefault="00B930F4" w:rsidP="00B930F4">
      <w:pPr>
        <w:ind w:firstLine="700"/>
        <w:jc w:val="both"/>
        <w:rPr>
          <w:sz w:val="28"/>
          <w:szCs w:val="28"/>
        </w:rPr>
      </w:pPr>
      <w:r w:rsidRPr="00B930F4">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30F4" w:rsidRPr="00B930F4" w:rsidRDefault="00B930F4" w:rsidP="00B930F4">
      <w:pPr>
        <w:ind w:firstLine="700"/>
        <w:jc w:val="both"/>
        <w:rPr>
          <w:sz w:val="28"/>
          <w:szCs w:val="28"/>
        </w:rPr>
      </w:pPr>
      <w:r w:rsidRPr="00B930F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930F4" w:rsidRPr="00B930F4" w:rsidRDefault="00B930F4" w:rsidP="00B930F4">
      <w:pPr>
        <w:ind w:firstLine="700"/>
        <w:jc w:val="both"/>
        <w:rPr>
          <w:sz w:val="28"/>
          <w:szCs w:val="28"/>
        </w:rPr>
      </w:pPr>
      <w:r w:rsidRPr="00B930F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30F4" w:rsidRPr="00B930F4" w:rsidRDefault="00B930F4" w:rsidP="00B930F4">
      <w:pPr>
        <w:ind w:firstLine="700"/>
        <w:jc w:val="both"/>
        <w:rPr>
          <w:sz w:val="28"/>
          <w:szCs w:val="28"/>
        </w:rPr>
      </w:pPr>
      <w:r w:rsidRPr="00B930F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30F4" w:rsidRPr="00B930F4" w:rsidRDefault="00B930F4" w:rsidP="00B930F4">
      <w:pPr>
        <w:ind w:firstLine="700"/>
        <w:jc w:val="both"/>
        <w:rPr>
          <w:sz w:val="28"/>
          <w:szCs w:val="28"/>
        </w:rPr>
      </w:pPr>
      <w:r w:rsidRPr="00B930F4">
        <w:rPr>
          <w:sz w:val="28"/>
          <w:szCs w:val="28"/>
        </w:rPr>
        <w:t xml:space="preserve">б) наличие ошибок в заявлении о предоставлении государственной или </w:t>
      </w:r>
      <w:r w:rsidRPr="00B930F4">
        <w:rPr>
          <w:sz w:val="28"/>
          <w:szCs w:val="28"/>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30F4" w:rsidRPr="00B930F4" w:rsidRDefault="00B930F4" w:rsidP="00B930F4">
      <w:pPr>
        <w:ind w:firstLine="700"/>
        <w:jc w:val="both"/>
        <w:rPr>
          <w:sz w:val="28"/>
          <w:szCs w:val="28"/>
        </w:rPr>
      </w:pPr>
      <w:r w:rsidRPr="00B930F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30F4" w:rsidRPr="00B930F4" w:rsidRDefault="00B930F4" w:rsidP="00B930F4">
      <w:pPr>
        <w:ind w:firstLine="700"/>
        <w:jc w:val="both"/>
        <w:rPr>
          <w:sz w:val="28"/>
          <w:szCs w:val="28"/>
        </w:rPr>
      </w:pPr>
      <w:r w:rsidRPr="00B930F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30F4" w:rsidRPr="00B930F4" w:rsidRDefault="00B930F4" w:rsidP="00B930F4">
      <w:pPr>
        <w:ind w:firstLine="700"/>
        <w:jc w:val="both"/>
        <w:rPr>
          <w:sz w:val="28"/>
          <w:szCs w:val="28"/>
        </w:rPr>
      </w:pPr>
      <w:r w:rsidRPr="00B930F4">
        <w:rPr>
          <w:sz w:val="28"/>
          <w:szCs w:val="28"/>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B930F4" w:rsidRPr="00B930F4" w:rsidRDefault="00B930F4" w:rsidP="00B930F4">
      <w:pPr>
        <w:ind w:firstLine="700"/>
        <w:jc w:val="both"/>
        <w:rPr>
          <w:sz w:val="28"/>
          <w:szCs w:val="28"/>
        </w:rPr>
      </w:pPr>
      <w:r w:rsidRPr="00B930F4">
        <w:rPr>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B930F4" w:rsidRPr="00B930F4" w:rsidRDefault="00B930F4" w:rsidP="00B930F4">
      <w:pPr>
        <w:ind w:firstLine="700"/>
        <w:jc w:val="both"/>
        <w:rPr>
          <w:sz w:val="28"/>
          <w:szCs w:val="28"/>
        </w:rPr>
      </w:pPr>
      <w:r w:rsidRPr="00B930F4">
        <w:rPr>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930F4" w:rsidRPr="00B930F4" w:rsidRDefault="00B930F4" w:rsidP="00B930F4">
      <w:pPr>
        <w:ind w:firstLine="700"/>
        <w:jc w:val="both"/>
        <w:rPr>
          <w:sz w:val="28"/>
          <w:szCs w:val="28"/>
        </w:rPr>
      </w:pPr>
      <w:r w:rsidRPr="00B930F4">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930F4" w:rsidRPr="00B930F4" w:rsidRDefault="00B930F4" w:rsidP="00B930F4">
      <w:pPr>
        <w:ind w:firstLine="700"/>
        <w:jc w:val="both"/>
        <w:rPr>
          <w:sz w:val="28"/>
          <w:szCs w:val="28"/>
        </w:rPr>
      </w:pPr>
      <w:r w:rsidRPr="00B930F4">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930F4" w:rsidRPr="00B930F4" w:rsidRDefault="00B930F4" w:rsidP="00B930F4">
      <w:pPr>
        <w:ind w:firstLine="700"/>
        <w:jc w:val="both"/>
        <w:rPr>
          <w:sz w:val="28"/>
          <w:szCs w:val="28"/>
        </w:rPr>
      </w:pPr>
      <w:r w:rsidRPr="00B930F4">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930F4" w:rsidRPr="00B930F4" w:rsidRDefault="00B930F4" w:rsidP="00B930F4">
      <w:pPr>
        <w:ind w:firstLine="700"/>
        <w:jc w:val="both"/>
        <w:rPr>
          <w:sz w:val="28"/>
          <w:szCs w:val="28"/>
        </w:rPr>
      </w:pPr>
      <w:r w:rsidRPr="00B930F4">
        <w:rPr>
          <w:sz w:val="28"/>
          <w:szCs w:val="28"/>
        </w:rPr>
        <w:t>2.7. Исчерпывающий перечень оснований для отказа в приеме документов, необходимых для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B930F4" w:rsidRPr="00B930F4" w:rsidRDefault="00B930F4" w:rsidP="00B930F4">
      <w:pPr>
        <w:ind w:firstLine="700"/>
        <w:jc w:val="both"/>
        <w:rPr>
          <w:sz w:val="28"/>
          <w:szCs w:val="28"/>
        </w:rPr>
      </w:pPr>
      <w:r w:rsidRPr="00B930F4">
        <w:rPr>
          <w:sz w:val="28"/>
          <w:szCs w:val="28"/>
        </w:rPr>
        <w:t>2.8. Исчерпывающий перечень оснований для приостановления или отказа в предоставлении муниципальной услуги.</w:t>
      </w:r>
    </w:p>
    <w:p w:rsidR="00B930F4" w:rsidRPr="00B930F4" w:rsidRDefault="00B930F4" w:rsidP="00B930F4">
      <w:pPr>
        <w:ind w:firstLine="700"/>
        <w:jc w:val="both"/>
        <w:rPr>
          <w:sz w:val="28"/>
          <w:szCs w:val="28"/>
        </w:rPr>
      </w:pPr>
      <w:r w:rsidRPr="00B930F4">
        <w:rPr>
          <w:sz w:val="28"/>
          <w:szCs w:val="28"/>
        </w:rPr>
        <w:t>2.8.1. Оснований для приостановления предоставления муниципальной услуги не предусмотрено.</w:t>
      </w:r>
    </w:p>
    <w:p w:rsidR="00B930F4" w:rsidRPr="00B930F4" w:rsidRDefault="00B930F4" w:rsidP="00B930F4">
      <w:pPr>
        <w:ind w:firstLine="700"/>
        <w:jc w:val="both"/>
        <w:rPr>
          <w:sz w:val="28"/>
          <w:szCs w:val="28"/>
        </w:rPr>
      </w:pPr>
      <w:r w:rsidRPr="00B930F4">
        <w:rPr>
          <w:sz w:val="28"/>
          <w:szCs w:val="28"/>
        </w:rPr>
        <w:t>2.8.2. Основанием для отказа в предоставлении муниципальной услуги является:</w:t>
      </w:r>
    </w:p>
    <w:p w:rsidR="00B930F4" w:rsidRPr="00B930F4" w:rsidRDefault="00B930F4" w:rsidP="00B930F4">
      <w:pPr>
        <w:ind w:firstLine="700"/>
        <w:jc w:val="both"/>
        <w:rPr>
          <w:sz w:val="28"/>
          <w:szCs w:val="28"/>
        </w:rPr>
      </w:pPr>
      <w:r w:rsidRPr="00B930F4">
        <w:rPr>
          <w:sz w:val="28"/>
          <w:szCs w:val="28"/>
        </w:rPr>
        <w:t>- непредоставление документов, указанных в пункте 2.6 настоящего регламента;</w:t>
      </w:r>
    </w:p>
    <w:p w:rsidR="00B930F4" w:rsidRPr="00B930F4" w:rsidRDefault="00B930F4" w:rsidP="00B930F4">
      <w:pPr>
        <w:ind w:firstLine="700"/>
        <w:jc w:val="both"/>
        <w:rPr>
          <w:sz w:val="28"/>
          <w:szCs w:val="28"/>
        </w:rPr>
      </w:pPr>
      <w:r w:rsidRPr="00B930F4">
        <w:rPr>
          <w:sz w:val="28"/>
          <w:szCs w:val="28"/>
        </w:rPr>
        <w:t xml:space="preserve">- представление заявителем документов, по форме и содержанию не соответствующих требованиям действующего законодательства Российской </w:t>
      </w:r>
      <w:r w:rsidRPr="00B930F4">
        <w:rPr>
          <w:sz w:val="28"/>
          <w:szCs w:val="28"/>
        </w:rPr>
        <w:lastRenderedPageBreak/>
        <w:t>Федерации;</w:t>
      </w:r>
    </w:p>
    <w:p w:rsidR="00B930F4" w:rsidRPr="00B930F4" w:rsidRDefault="00B930F4" w:rsidP="00B930F4">
      <w:pPr>
        <w:ind w:firstLine="700"/>
        <w:jc w:val="both"/>
        <w:rPr>
          <w:sz w:val="28"/>
          <w:szCs w:val="28"/>
        </w:rPr>
      </w:pPr>
      <w:r w:rsidRPr="00B930F4">
        <w:rPr>
          <w:sz w:val="28"/>
          <w:szCs w:val="28"/>
        </w:rPr>
        <w:t>- представление заявителем недостоверных сведений;</w:t>
      </w:r>
    </w:p>
    <w:p w:rsidR="00B930F4" w:rsidRPr="00B930F4" w:rsidRDefault="00B930F4" w:rsidP="00B930F4">
      <w:pPr>
        <w:ind w:firstLine="700"/>
        <w:jc w:val="both"/>
        <w:rPr>
          <w:sz w:val="28"/>
          <w:szCs w:val="28"/>
        </w:rPr>
      </w:pPr>
      <w:r w:rsidRPr="00B930F4">
        <w:rPr>
          <w:sz w:val="28"/>
          <w:szCs w:val="28"/>
        </w:rPr>
        <w:t>- установление в ходе проведения обследования отсутствия возможности в вырубке (сносе) зеленых насаждений.</w:t>
      </w:r>
    </w:p>
    <w:p w:rsidR="00B930F4" w:rsidRPr="00B930F4" w:rsidRDefault="00B930F4" w:rsidP="00B930F4">
      <w:pPr>
        <w:ind w:firstLine="700"/>
        <w:jc w:val="both"/>
        <w:rPr>
          <w:sz w:val="28"/>
          <w:szCs w:val="28"/>
        </w:rPr>
      </w:pPr>
      <w:r w:rsidRPr="00B930F4">
        <w:rPr>
          <w:sz w:val="28"/>
          <w:szCs w:val="28"/>
        </w:rPr>
        <w:t>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2.8.2. настоящего административного регламента.</w:t>
      </w:r>
    </w:p>
    <w:p w:rsidR="00B930F4" w:rsidRPr="00B930F4" w:rsidRDefault="00B930F4" w:rsidP="00B930F4">
      <w:pPr>
        <w:ind w:firstLine="700"/>
        <w:jc w:val="both"/>
        <w:rPr>
          <w:sz w:val="28"/>
          <w:szCs w:val="28"/>
        </w:rPr>
      </w:pPr>
      <w:r w:rsidRPr="00B930F4">
        <w:rPr>
          <w:sz w:val="28"/>
          <w:szCs w:val="28"/>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B930F4" w:rsidRPr="00B930F4" w:rsidRDefault="00B930F4" w:rsidP="00B930F4">
      <w:pPr>
        <w:ind w:firstLine="700"/>
        <w:jc w:val="both"/>
        <w:rPr>
          <w:sz w:val="28"/>
          <w:szCs w:val="28"/>
        </w:rPr>
      </w:pPr>
      <w:r w:rsidRPr="00B930F4">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B930F4" w:rsidRPr="00B930F4" w:rsidRDefault="00B930F4" w:rsidP="00B930F4">
      <w:pPr>
        <w:ind w:firstLine="700"/>
        <w:jc w:val="both"/>
        <w:rPr>
          <w:sz w:val="28"/>
          <w:szCs w:val="28"/>
        </w:rPr>
      </w:pPr>
      <w:r w:rsidRPr="00B930F4">
        <w:rPr>
          <w:sz w:val="28"/>
          <w:szCs w:val="28"/>
        </w:rPr>
        <w:t>Муниципальная услуга предоставляется бесплатно.</w:t>
      </w:r>
    </w:p>
    <w:p w:rsidR="00B930F4" w:rsidRPr="00B930F4" w:rsidRDefault="00B930F4" w:rsidP="00B930F4">
      <w:pPr>
        <w:ind w:firstLine="700"/>
        <w:jc w:val="both"/>
        <w:rPr>
          <w:sz w:val="28"/>
          <w:szCs w:val="28"/>
        </w:rPr>
      </w:pPr>
      <w:r w:rsidRPr="00B930F4">
        <w:rPr>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930F4" w:rsidRPr="00B930F4" w:rsidRDefault="00B930F4" w:rsidP="00B930F4">
      <w:pPr>
        <w:ind w:firstLine="700"/>
        <w:jc w:val="both"/>
        <w:rPr>
          <w:sz w:val="28"/>
          <w:szCs w:val="28"/>
        </w:rPr>
      </w:pPr>
      <w:r w:rsidRPr="00B930F4">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B930F4" w:rsidRPr="00B930F4" w:rsidRDefault="00B930F4" w:rsidP="00B930F4">
      <w:pPr>
        <w:ind w:firstLine="700"/>
        <w:jc w:val="both"/>
        <w:rPr>
          <w:sz w:val="28"/>
          <w:szCs w:val="28"/>
        </w:rPr>
      </w:pPr>
      <w:r w:rsidRPr="00B930F4">
        <w:rPr>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930F4" w:rsidRPr="00B930F4" w:rsidRDefault="00B930F4" w:rsidP="00B930F4">
      <w:pPr>
        <w:ind w:firstLine="700"/>
        <w:jc w:val="both"/>
        <w:rPr>
          <w:sz w:val="28"/>
          <w:szCs w:val="28"/>
        </w:rPr>
      </w:pPr>
      <w:r w:rsidRPr="00B930F4">
        <w:rPr>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B930F4" w:rsidRPr="00B930F4" w:rsidRDefault="00B930F4" w:rsidP="00B930F4">
      <w:pPr>
        <w:ind w:firstLine="700"/>
        <w:jc w:val="both"/>
        <w:rPr>
          <w:sz w:val="28"/>
          <w:szCs w:val="28"/>
        </w:rPr>
      </w:pPr>
      <w:r w:rsidRPr="00B930F4">
        <w:rPr>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B930F4" w:rsidRPr="00B930F4" w:rsidRDefault="00B930F4" w:rsidP="00B930F4">
      <w:pPr>
        <w:ind w:firstLine="700"/>
        <w:jc w:val="both"/>
        <w:rPr>
          <w:sz w:val="28"/>
          <w:szCs w:val="28"/>
        </w:rPr>
      </w:pPr>
      <w:r w:rsidRPr="00B930F4">
        <w:rPr>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30F4" w:rsidRPr="00B930F4" w:rsidRDefault="00B930F4" w:rsidP="00B930F4">
      <w:pPr>
        <w:ind w:firstLine="700"/>
        <w:jc w:val="both"/>
        <w:rPr>
          <w:sz w:val="28"/>
          <w:szCs w:val="28"/>
        </w:rPr>
      </w:pPr>
      <w:r w:rsidRPr="00B930F4">
        <w:rPr>
          <w:sz w:val="28"/>
          <w:szCs w:val="28"/>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B930F4" w:rsidRPr="00B930F4" w:rsidRDefault="00B930F4" w:rsidP="00B930F4">
      <w:pPr>
        <w:ind w:firstLine="700"/>
        <w:jc w:val="both"/>
        <w:rPr>
          <w:sz w:val="28"/>
          <w:szCs w:val="28"/>
        </w:rPr>
      </w:pPr>
      <w:r w:rsidRPr="00B930F4">
        <w:rPr>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930F4" w:rsidRPr="00B930F4" w:rsidRDefault="00B930F4" w:rsidP="00B930F4">
      <w:pPr>
        <w:ind w:firstLine="700"/>
        <w:jc w:val="both"/>
        <w:rPr>
          <w:sz w:val="28"/>
          <w:szCs w:val="28"/>
        </w:rPr>
      </w:pPr>
      <w:r w:rsidRPr="00B930F4">
        <w:rPr>
          <w:sz w:val="28"/>
          <w:szCs w:val="28"/>
        </w:rPr>
        <w:t xml:space="preserve">2.13.2. Помещения, в котором предоставляется муниципальная услуга, </w:t>
      </w:r>
      <w:r w:rsidRPr="00B930F4">
        <w:rPr>
          <w:sz w:val="28"/>
          <w:szCs w:val="28"/>
        </w:rPr>
        <w:lastRenderedPageBreak/>
        <w:t>включают места для ожидания, места для информирования заявителей и заполнения необходимых документов, а также места для приема заявителей.</w:t>
      </w:r>
    </w:p>
    <w:p w:rsidR="00B930F4" w:rsidRPr="00B930F4" w:rsidRDefault="00B930F4" w:rsidP="00B930F4">
      <w:pPr>
        <w:ind w:firstLine="700"/>
        <w:jc w:val="both"/>
        <w:rPr>
          <w:sz w:val="28"/>
          <w:szCs w:val="28"/>
        </w:rPr>
      </w:pPr>
      <w:r w:rsidRPr="00B930F4">
        <w:rPr>
          <w:sz w:val="28"/>
          <w:szCs w:val="28"/>
        </w:rPr>
        <w:t>2.13.3. Прием заявителей осуществляется в Администрации.</w:t>
      </w:r>
    </w:p>
    <w:p w:rsidR="00B930F4" w:rsidRPr="00B930F4" w:rsidRDefault="00B930F4" w:rsidP="00B930F4">
      <w:pPr>
        <w:ind w:firstLine="700"/>
        <w:jc w:val="both"/>
        <w:rPr>
          <w:sz w:val="28"/>
          <w:szCs w:val="28"/>
        </w:rPr>
      </w:pPr>
      <w:r w:rsidRPr="00B930F4">
        <w:rPr>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930F4" w:rsidRPr="00B930F4" w:rsidRDefault="00B930F4" w:rsidP="00B930F4">
      <w:pPr>
        <w:ind w:firstLine="700"/>
        <w:jc w:val="both"/>
        <w:rPr>
          <w:sz w:val="28"/>
          <w:szCs w:val="28"/>
        </w:rPr>
      </w:pPr>
      <w:r w:rsidRPr="00B930F4">
        <w:rPr>
          <w:sz w:val="28"/>
          <w:szCs w:val="28"/>
        </w:rPr>
        <w:t>2.13.5. Кабинет для приема заявителей должен быть оборудован информационными табличками (вывесками) с указанием:</w:t>
      </w:r>
    </w:p>
    <w:p w:rsidR="00B930F4" w:rsidRPr="00B930F4" w:rsidRDefault="00B930F4" w:rsidP="00B930F4">
      <w:pPr>
        <w:ind w:firstLine="700"/>
        <w:jc w:val="both"/>
        <w:rPr>
          <w:sz w:val="28"/>
          <w:szCs w:val="28"/>
        </w:rPr>
      </w:pPr>
      <w:r w:rsidRPr="00B930F4">
        <w:rPr>
          <w:sz w:val="28"/>
          <w:szCs w:val="28"/>
        </w:rPr>
        <w:t>- номера кабинета;</w:t>
      </w:r>
    </w:p>
    <w:p w:rsidR="00B930F4" w:rsidRPr="00B930F4" w:rsidRDefault="00B930F4" w:rsidP="00B930F4">
      <w:pPr>
        <w:ind w:firstLine="700"/>
        <w:jc w:val="both"/>
        <w:rPr>
          <w:sz w:val="28"/>
          <w:szCs w:val="28"/>
        </w:rPr>
      </w:pPr>
      <w:r w:rsidRPr="00B930F4">
        <w:rPr>
          <w:sz w:val="28"/>
          <w:szCs w:val="28"/>
        </w:rPr>
        <w:t>- фамилии и инициалов работников министерства, осуществляющих прием.</w:t>
      </w:r>
    </w:p>
    <w:p w:rsidR="00B930F4" w:rsidRPr="00B930F4" w:rsidRDefault="00B930F4" w:rsidP="00B930F4">
      <w:pPr>
        <w:ind w:firstLine="700"/>
        <w:jc w:val="both"/>
        <w:rPr>
          <w:sz w:val="28"/>
          <w:szCs w:val="28"/>
        </w:rPr>
      </w:pPr>
      <w:r w:rsidRPr="00B930F4">
        <w:rPr>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930F4" w:rsidRPr="00B930F4" w:rsidRDefault="00B930F4" w:rsidP="00B930F4">
      <w:pPr>
        <w:ind w:firstLine="700"/>
        <w:jc w:val="both"/>
        <w:rPr>
          <w:sz w:val="28"/>
          <w:szCs w:val="28"/>
        </w:rPr>
      </w:pPr>
      <w:r w:rsidRPr="00B930F4">
        <w:rPr>
          <w:sz w:val="28"/>
          <w:szCs w:val="28"/>
        </w:rPr>
        <w:t>2.13.7. В помещении Администрации должны быть оборудованные места для ожидания приема и возможности оформления документов.</w:t>
      </w:r>
    </w:p>
    <w:p w:rsidR="00B930F4" w:rsidRPr="00B930F4" w:rsidRDefault="00B930F4" w:rsidP="00B930F4">
      <w:pPr>
        <w:ind w:firstLine="700"/>
        <w:jc w:val="both"/>
        <w:rPr>
          <w:sz w:val="28"/>
          <w:szCs w:val="28"/>
        </w:rPr>
      </w:pPr>
      <w:r w:rsidRPr="00B930F4">
        <w:rPr>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B930F4" w:rsidRPr="00B930F4" w:rsidRDefault="00B930F4" w:rsidP="00B930F4">
      <w:pPr>
        <w:ind w:firstLine="700"/>
        <w:jc w:val="both"/>
        <w:rPr>
          <w:sz w:val="28"/>
          <w:szCs w:val="28"/>
        </w:rPr>
      </w:pPr>
      <w:r w:rsidRPr="00B930F4">
        <w:rPr>
          <w:sz w:val="28"/>
          <w:szCs w:val="28"/>
        </w:rPr>
        <w:t>На стендах размещается следующая информация:</w:t>
      </w:r>
    </w:p>
    <w:p w:rsidR="00B930F4" w:rsidRPr="00B930F4" w:rsidRDefault="00B930F4" w:rsidP="00B930F4">
      <w:pPr>
        <w:ind w:firstLine="700"/>
        <w:jc w:val="both"/>
        <w:rPr>
          <w:sz w:val="28"/>
          <w:szCs w:val="28"/>
        </w:rPr>
      </w:pPr>
      <w:r w:rsidRPr="00B930F4">
        <w:rPr>
          <w:sz w:val="28"/>
          <w:szCs w:val="28"/>
        </w:rPr>
        <w:t>общий режим работы Администрации;</w:t>
      </w:r>
    </w:p>
    <w:p w:rsidR="00B930F4" w:rsidRPr="00B930F4" w:rsidRDefault="00B930F4" w:rsidP="00B930F4">
      <w:pPr>
        <w:ind w:firstLine="700"/>
        <w:jc w:val="both"/>
        <w:rPr>
          <w:sz w:val="28"/>
          <w:szCs w:val="28"/>
        </w:rPr>
      </w:pPr>
      <w:r w:rsidRPr="00B930F4">
        <w:rPr>
          <w:sz w:val="28"/>
          <w:szCs w:val="28"/>
        </w:rPr>
        <w:t>номера телефонов работников Администрации, осуществляющих прием заявлений и заявителей;</w:t>
      </w:r>
    </w:p>
    <w:p w:rsidR="00B930F4" w:rsidRPr="00B930F4" w:rsidRDefault="00B930F4" w:rsidP="00B930F4">
      <w:pPr>
        <w:ind w:firstLine="700"/>
        <w:jc w:val="both"/>
        <w:rPr>
          <w:sz w:val="28"/>
          <w:szCs w:val="28"/>
        </w:rPr>
      </w:pPr>
      <w:r w:rsidRPr="00B930F4">
        <w:rPr>
          <w:sz w:val="28"/>
          <w:szCs w:val="28"/>
        </w:rPr>
        <w:t>- текст Административного регламента;</w:t>
      </w:r>
    </w:p>
    <w:p w:rsidR="00B930F4" w:rsidRPr="00B930F4" w:rsidRDefault="00B930F4" w:rsidP="00B930F4">
      <w:pPr>
        <w:ind w:firstLine="700"/>
        <w:jc w:val="both"/>
        <w:rPr>
          <w:sz w:val="28"/>
          <w:szCs w:val="28"/>
        </w:rPr>
      </w:pPr>
      <w:r w:rsidRPr="00B930F4">
        <w:rPr>
          <w:sz w:val="28"/>
          <w:szCs w:val="28"/>
        </w:rPr>
        <w:t>- бланк заявления о предоставлении муниципальной услуги;</w:t>
      </w:r>
    </w:p>
    <w:p w:rsidR="00B930F4" w:rsidRPr="00B930F4" w:rsidRDefault="00B930F4" w:rsidP="00B930F4">
      <w:pPr>
        <w:ind w:firstLine="700"/>
        <w:jc w:val="both"/>
        <w:rPr>
          <w:sz w:val="28"/>
          <w:szCs w:val="28"/>
        </w:rPr>
      </w:pPr>
      <w:r w:rsidRPr="00B930F4">
        <w:rPr>
          <w:sz w:val="28"/>
          <w:szCs w:val="28"/>
        </w:rPr>
        <w:t>- образец заполнения заявления о предоставлении муниципальной услуги;</w:t>
      </w:r>
    </w:p>
    <w:p w:rsidR="00B930F4" w:rsidRPr="00B930F4" w:rsidRDefault="00B930F4" w:rsidP="00B930F4">
      <w:pPr>
        <w:ind w:firstLine="700"/>
        <w:jc w:val="both"/>
        <w:rPr>
          <w:sz w:val="28"/>
          <w:szCs w:val="28"/>
        </w:rPr>
      </w:pPr>
      <w:r w:rsidRPr="00B930F4">
        <w:rPr>
          <w:sz w:val="28"/>
          <w:szCs w:val="28"/>
        </w:rPr>
        <w:t>- перечень документов, необходимых для предоставления муниципальной услуги;</w:t>
      </w:r>
    </w:p>
    <w:p w:rsidR="00B930F4" w:rsidRPr="00B930F4" w:rsidRDefault="00B930F4" w:rsidP="00B930F4">
      <w:pPr>
        <w:ind w:firstLine="700"/>
        <w:jc w:val="both"/>
        <w:rPr>
          <w:sz w:val="28"/>
          <w:szCs w:val="28"/>
        </w:rPr>
      </w:pPr>
      <w:r w:rsidRPr="00B930F4">
        <w:rPr>
          <w:sz w:val="28"/>
          <w:szCs w:val="28"/>
        </w:rPr>
        <w:t>- порядок получения консультаций.</w:t>
      </w:r>
    </w:p>
    <w:p w:rsidR="00B930F4" w:rsidRPr="00B930F4" w:rsidRDefault="00B930F4" w:rsidP="00B930F4">
      <w:pPr>
        <w:ind w:firstLine="700"/>
        <w:jc w:val="both"/>
        <w:rPr>
          <w:sz w:val="28"/>
          <w:szCs w:val="28"/>
        </w:rPr>
      </w:pPr>
      <w:r w:rsidRPr="00B930F4">
        <w:rPr>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930F4" w:rsidRPr="00B930F4" w:rsidRDefault="00B930F4" w:rsidP="00B930F4">
      <w:pPr>
        <w:ind w:firstLine="700"/>
        <w:jc w:val="both"/>
        <w:rPr>
          <w:sz w:val="28"/>
          <w:szCs w:val="28"/>
        </w:rPr>
      </w:pPr>
      <w:r w:rsidRPr="00B930F4">
        <w:rPr>
          <w:sz w:val="28"/>
          <w:szCs w:val="28"/>
        </w:rPr>
        <w:t>2.14. Показатели доступности и качества услуги.</w:t>
      </w:r>
    </w:p>
    <w:p w:rsidR="00B930F4" w:rsidRPr="00B930F4" w:rsidRDefault="00B930F4" w:rsidP="00B930F4">
      <w:pPr>
        <w:ind w:firstLine="700"/>
        <w:jc w:val="both"/>
        <w:rPr>
          <w:sz w:val="28"/>
          <w:szCs w:val="28"/>
        </w:rPr>
      </w:pPr>
      <w:r w:rsidRPr="00B930F4">
        <w:rPr>
          <w:sz w:val="28"/>
          <w:szCs w:val="28"/>
        </w:rPr>
        <w:t>2.14.1. Показателями оценки доступности услуги являются:</w:t>
      </w:r>
    </w:p>
    <w:p w:rsidR="00B930F4" w:rsidRPr="00B930F4" w:rsidRDefault="00B930F4" w:rsidP="00B930F4">
      <w:pPr>
        <w:ind w:firstLine="700"/>
        <w:jc w:val="both"/>
        <w:rPr>
          <w:sz w:val="28"/>
          <w:szCs w:val="28"/>
        </w:rPr>
      </w:pPr>
      <w:r w:rsidRPr="00B930F4">
        <w:rPr>
          <w:sz w:val="28"/>
          <w:szCs w:val="28"/>
        </w:rPr>
        <w:lastRenderedPageBreak/>
        <w:t>- транспортная доступность к местам предоставления услуги (не более 10 минут ходьбы от остановки общественного транспорта);</w:t>
      </w:r>
    </w:p>
    <w:p w:rsidR="00B930F4" w:rsidRPr="00B930F4" w:rsidRDefault="00B930F4" w:rsidP="00B930F4">
      <w:pPr>
        <w:ind w:firstLine="700"/>
        <w:jc w:val="both"/>
        <w:rPr>
          <w:sz w:val="28"/>
          <w:szCs w:val="28"/>
        </w:rPr>
      </w:pPr>
      <w:r w:rsidRPr="00B930F4">
        <w:rPr>
          <w:sz w:val="28"/>
          <w:szCs w:val="28"/>
        </w:rPr>
        <w:t>- размещение информации о порядке предоставления услуги на Едином портале государственных и муниципальных услуг;</w:t>
      </w:r>
    </w:p>
    <w:p w:rsidR="00B930F4" w:rsidRPr="00B930F4" w:rsidRDefault="00B930F4" w:rsidP="00B930F4">
      <w:pPr>
        <w:ind w:firstLine="700"/>
        <w:jc w:val="both"/>
        <w:rPr>
          <w:sz w:val="28"/>
          <w:szCs w:val="28"/>
        </w:rPr>
      </w:pPr>
      <w:r w:rsidRPr="00B930F4">
        <w:rPr>
          <w:sz w:val="28"/>
          <w:szCs w:val="28"/>
        </w:rPr>
        <w:t>- размещение информации о порядке предоставления услуги на официальном сайте Администрации;</w:t>
      </w:r>
    </w:p>
    <w:p w:rsidR="00B930F4" w:rsidRPr="00B930F4" w:rsidRDefault="00B930F4" w:rsidP="00B930F4">
      <w:pPr>
        <w:ind w:firstLine="700"/>
        <w:jc w:val="both"/>
        <w:rPr>
          <w:sz w:val="28"/>
          <w:szCs w:val="28"/>
        </w:rPr>
      </w:pPr>
      <w:r w:rsidRPr="00B930F4">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930F4">
        <w:rPr>
          <w:sz w:val="28"/>
          <w:szCs w:val="28"/>
        </w:rPr>
        <w:t>ассистивных</w:t>
      </w:r>
      <w:proofErr w:type="spellEnd"/>
      <w:r w:rsidRPr="00B930F4">
        <w:rPr>
          <w:sz w:val="28"/>
          <w:szCs w:val="28"/>
        </w:rPr>
        <w:t xml:space="preserve"> и вспомогательных технологий, а также сменного кресла-коляски;</w:t>
      </w:r>
    </w:p>
    <w:p w:rsidR="00B930F4" w:rsidRPr="00B930F4" w:rsidRDefault="00B930F4" w:rsidP="00B930F4">
      <w:pPr>
        <w:ind w:firstLine="700"/>
        <w:jc w:val="both"/>
        <w:rPr>
          <w:sz w:val="28"/>
          <w:szCs w:val="28"/>
        </w:rPr>
      </w:pPr>
      <w:r w:rsidRPr="00B930F4">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930F4" w:rsidRPr="00B930F4" w:rsidRDefault="00B930F4" w:rsidP="00B930F4">
      <w:pPr>
        <w:ind w:firstLine="700"/>
        <w:jc w:val="both"/>
        <w:rPr>
          <w:sz w:val="28"/>
          <w:szCs w:val="28"/>
        </w:rPr>
      </w:pPr>
      <w:r w:rsidRPr="00B930F4">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B930F4" w:rsidRPr="00B930F4" w:rsidRDefault="00B930F4" w:rsidP="00B930F4">
      <w:pPr>
        <w:ind w:firstLine="700"/>
        <w:jc w:val="both"/>
        <w:rPr>
          <w:sz w:val="28"/>
          <w:szCs w:val="28"/>
        </w:rPr>
      </w:pPr>
      <w:r w:rsidRPr="00B930F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0F4">
        <w:rPr>
          <w:sz w:val="28"/>
          <w:szCs w:val="28"/>
        </w:rPr>
        <w:t>сурдопереводчика</w:t>
      </w:r>
      <w:proofErr w:type="spellEnd"/>
      <w:r w:rsidRPr="00B930F4">
        <w:rPr>
          <w:sz w:val="28"/>
          <w:szCs w:val="28"/>
        </w:rPr>
        <w:t xml:space="preserve"> и </w:t>
      </w:r>
      <w:proofErr w:type="spellStart"/>
      <w:r w:rsidRPr="00B930F4">
        <w:rPr>
          <w:sz w:val="28"/>
          <w:szCs w:val="28"/>
        </w:rPr>
        <w:t>тифлосурдопереводчика</w:t>
      </w:r>
      <w:proofErr w:type="spellEnd"/>
      <w:r w:rsidRPr="00B930F4">
        <w:rPr>
          <w:sz w:val="28"/>
          <w:szCs w:val="28"/>
        </w:rPr>
        <w:t>;</w:t>
      </w:r>
    </w:p>
    <w:p w:rsidR="00B930F4" w:rsidRPr="00B930F4" w:rsidRDefault="00B930F4" w:rsidP="00B930F4">
      <w:pPr>
        <w:ind w:firstLine="700"/>
        <w:jc w:val="both"/>
        <w:rPr>
          <w:sz w:val="28"/>
          <w:szCs w:val="28"/>
        </w:rPr>
      </w:pPr>
      <w:r w:rsidRPr="00B930F4">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0F4" w:rsidRPr="00B930F4" w:rsidRDefault="00B930F4" w:rsidP="00B930F4">
      <w:pPr>
        <w:ind w:firstLine="700"/>
        <w:jc w:val="both"/>
        <w:rPr>
          <w:sz w:val="28"/>
          <w:szCs w:val="28"/>
        </w:rPr>
      </w:pPr>
      <w:r w:rsidRPr="00B930F4">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930F4" w:rsidRPr="00B930F4" w:rsidRDefault="00B930F4" w:rsidP="00B930F4">
      <w:pPr>
        <w:ind w:firstLine="700"/>
        <w:jc w:val="both"/>
        <w:rPr>
          <w:sz w:val="28"/>
          <w:szCs w:val="28"/>
        </w:rPr>
      </w:pPr>
      <w:r w:rsidRPr="00B930F4">
        <w:rPr>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30F4" w:rsidRPr="00B930F4" w:rsidRDefault="00B930F4" w:rsidP="00B930F4">
      <w:pPr>
        <w:ind w:firstLine="700"/>
        <w:jc w:val="both"/>
        <w:rPr>
          <w:sz w:val="28"/>
          <w:szCs w:val="28"/>
        </w:rPr>
      </w:pPr>
      <w:r w:rsidRPr="00B930F4">
        <w:rPr>
          <w:sz w:val="28"/>
          <w:szCs w:val="28"/>
        </w:rPr>
        <w:t xml:space="preserve">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w:t>
      </w:r>
      <w:r w:rsidRPr="00B930F4">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B930F4" w:rsidRPr="00B930F4" w:rsidRDefault="00B930F4" w:rsidP="00B930F4">
      <w:pPr>
        <w:ind w:firstLine="700"/>
        <w:jc w:val="both"/>
        <w:rPr>
          <w:sz w:val="28"/>
          <w:szCs w:val="28"/>
        </w:rPr>
      </w:pPr>
      <w:r w:rsidRPr="00B930F4">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930F4" w:rsidRPr="00B930F4" w:rsidRDefault="00B930F4" w:rsidP="00B930F4">
      <w:pPr>
        <w:ind w:firstLine="700"/>
        <w:jc w:val="both"/>
        <w:rPr>
          <w:sz w:val="28"/>
          <w:szCs w:val="28"/>
        </w:rPr>
      </w:pPr>
      <w:r w:rsidRPr="00B930F4">
        <w:rPr>
          <w:sz w:val="28"/>
          <w:szCs w:val="28"/>
        </w:rPr>
        <w:t>2.16. Особенности предоставления муниципальной услуги в многофункциональном центре.</w:t>
      </w:r>
    </w:p>
    <w:p w:rsidR="00B930F4" w:rsidRPr="00B930F4" w:rsidRDefault="00B930F4" w:rsidP="00B930F4">
      <w:pPr>
        <w:ind w:firstLine="700"/>
        <w:jc w:val="both"/>
        <w:rPr>
          <w:sz w:val="28"/>
          <w:szCs w:val="28"/>
        </w:rPr>
      </w:pPr>
      <w:r w:rsidRPr="00B930F4">
        <w:rPr>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30F4" w:rsidRPr="00B930F4" w:rsidRDefault="00B930F4" w:rsidP="00B930F4">
      <w:pPr>
        <w:ind w:firstLine="700"/>
        <w:jc w:val="both"/>
        <w:rPr>
          <w:sz w:val="28"/>
          <w:szCs w:val="28"/>
        </w:rPr>
      </w:pPr>
      <w:r w:rsidRPr="00B930F4">
        <w:rPr>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930F4" w:rsidRPr="00B930F4" w:rsidRDefault="00B930F4" w:rsidP="00B930F4">
      <w:pPr>
        <w:ind w:firstLine="700"/>
        <w:jc w:val="both"/>
        <w:rPr>
          <w:sz w:val="28"/>
          <w:szCs w:val="28"/>
        </w:rPr>
      </w:pPr>
      <w:r w:rsidRPr="00B930F4">
        <w:rPr>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r>
        <w:rPr>
          <w:sz w:val="28"/>
          <w:szCs w:val="28"/>
        </w:rPr>
        <w:t>».</w:t>
      </w:r>
    </w:p>
    <w:p w:rsidR="00B930F4" w:rsidRDefault="009D288F" w:rsidP="00317D62">
      <w:pPr>
        <w:ind w:firstLine="700"/>
        <w:jc w:val="both"/>
        <w:rPr>
          <w:sz w:val="28"/>
          <w:szCs w:val="28"/>
        </w:rPr>
      </w:pPr>
      <w:r>
        <w:rPr>
          <w:sz w:val="28"/>
          <w:szCs w:val="28"/>
        </w:rPr>
        <w:t>1.4. Пункт 5.2. Административного регламента изложить в новой редакции:</w:t>
      </w:r>
    </w:p>
    <w:p w:rsidR="009D288F" w:rsidRPr="009D288F" w:rsidRDefault="009D288F" w:rsidP="009D288F">
      <w:pPr>
        <w:ind w:firstLine="700"/>
        <w:jc w:val="both"/>
        <w:rPr>
          <w:b/>
          <w:sz w:val="28"/>
          <w:szCs w:val="28"/>
        </w:rPr>
      </w:pPr>
      <w:r>
        <w:rPr>
          <w:b/>
          <w:sz w:val="28"/>
          <w:szCs w:val="28"/>
        </w:rPr>
        <w:t>«</w:t>
      </w:r>
      <w:r w:rsidRPr="009D288F">
        <w:rPr>
          <w:b/>
          <w:sz w:val="28"/>
          <w:szCs w:val="28"/>
        </w:rPr>
        <w:t>5.2. Предмет жалобы.</w:t>
      </w:r>
    </w:p>
    <w:p w:rsidR="009D288F" w:rsidRPr="009D288F" w:rsidRDefault="009D288F" w:rsidP="009D288F">
      <w:pPr>
        <w:ind w:firstLine="700"/>
        <w:jc w:val="both"/>
        <w:rPr>
          <w:sz w:val="28"/>
          <w:szCs w:val="28"/>
        </w:rPr>
      </w:pPr>
      <w:r w:rsidRPr="009D288F">
        <w:rPr>
          <w:sz w:val="28"/>
          <w:szCs w:val="28"/>
        </w:rPr>
        <w:t>Заявитель может обратиться с жалобой, в том числе в следующих случаях:</w:t>
      </w:r>
    </w:p>
    <w:p w:rsidR="009D288F" w:rsidRPr="009D288F" w:rsidRDefault="009D288F" w:rsidP="009D288F">
      <w:pPr>
        <w:ind w:firstLine="700"/>
        <w:jc w:val="both"/>
        <w:rPr>
          <w:sz w:val="28"/>
          <w:szCs w:val="28"/>
        </w:rPr>
      </w:pPr>
      <w:r w:rsidRPr="009D288F">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D288F" w:rsidRPr="009D288F" w:rsidRDefault="009D288F" w:rsidP="009D288F">
      <w:pPr>
        <w:ind w:firstLine="700"/>
        <w:jc w:val="both"/>
        <w:rPr>
          <w:sz w:val="28"/>
          <w:szCs w:val="28"/>
        </w:rPr>
      </w:pPr>
      <w:r w:rsidRPr="009D288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288F" w:rsidRPr="009D288F" w:rsidRDefault="009D288F" w:rsidP="009D288F">
      <w:pPr>
        <w:ind w:firstLine="700"/>
        <w:jc w:val="both"/>
        <w:rPr>
          <w:sz w:val="28"/>
          <w:szCs w:val="28"/>
        </w:rPr>
      </w:pPr>
      <w:r w:rsidRPr="009D28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288F" w:rsidRPr="009D288F" w:rsidRDefault="009D288F" w:rsidP="009D288F">
      <w:pPr>
        <w:ind w:firstLine="700"/>
        <w:jc w:val="both"/>
        <w:rPr>
          <w:sz w:val="28"/>
          <w:szCs w:val="28"/>
        </w:rPr>
      </w:pPr>
      <w:r w:rsidRPr="009D288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288F" w:rsidRPr="009D288F" w:rsidRDefault="009D288F" w:rsidP="009D288F">
      <w:pPr>
        <w:ind w:firstLine="700"/>
        <w:jc w:val="both"/>
        <w:rPr>
          <w:sz w:val="28"/>
          <w:szCs w:val="28"/>
        </w:rPr>
      </w:pPr>
      <w:r w:rsidRPr="009D28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D288F" w:rsidRPr="009D288F" w:rsidRDefault="009D288F" w:rsidP="009D288F">
      <w:pPr>
        <w:ind w:firstLine="700"/>
        <w:jc w:val="both"/>
        <w:rPr>
          <w:sz w:val="28"/>
          <w:szCs w:val="28"/>
        </w:rPr>
      </w:pPr>
      <w:r w:rsidRPr="009D28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88F" w:rsidRPr="009D288F" w:rsidRDefault="009D288F" w:rsidP="009D288F">
      <w:pPr>
        <w:ind w:firstLine="700"/>
        <w:jc w:val="both"/>
        <w:rPr>
          <w:sz w:val="28"/>
          <w:szCs w:val="28"/>
        </w:rPr>
      </w:pPr>
      <w:r w:rsidRPr="009D288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9D288F">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288F" w:rsidRPr="009D288F" w:rsidRDefault="009D288F" w:rsidP="009D288F">
      <w:pPr>
        <w:ind w:firstLine="700"/>
        <w:jc w:val="both"/>
        <w:rPr>
          <w:sz w:val="28"/>
          <w:szCs w:val="28"/>
        </w:rPr>
      </w:pPr>
      <w:r w:rsidRPr="009D288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9D288F" w:rsidRPr="009D288F" w:rsidRDefault="009D288F" w:rsidP="009D288F">
      <w:pPr>
        <w:ind w:firstLine="700"/>
        <w:jc w:val="both"/>
        <w:rPr>
          <w:sz w:val="28"/>
          <w:szCs w:val="28"/>
        </w:rPr>
      </w:pPr>
      <w:r w:rsidRPr="009D288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D288F" w:rsidRPr="009D288F" w:rsidRDefault="009D288F" w:rsidP="009D288F">
      <w:pPr>
        <w:ind w:firstLine="700"/>
        <w:jc w:val="both"/>
        <w:rPr>
          <w:sz w:val="28"/>
          <w:szCs w:val="28"/>
        </w:rPr>
      </w:pPr>
      <w:r w:rsidRPr="009D288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sz w:val="28"/>
          <w:szCs w:val="28"/>
        </w:rPr>
        <w:t>».</w:t>
      </w:r>
    </w:p>
    <w:p w:rsidR="00722BB0" w:rsidRDefault="009D288F" w:rsidP="009D288F">
      <w:pPr>
        <w:ind w:firstLine="700"/>
        <w:jc w:val="both"/>
        <w:rPr>
          <w:sz w:val="28"/>
          <w:szCs w:val="28"/>
        </w:rPr>
      </w:pPr>
      <w:r>
        <w:rPr>
          <w:sz w:val="28"/>
          <w:szCs w:val="28"/>
        </w:rPr>
        <w:t xml:space="preserve">1.5. </w:t>
      </w:r>
      <w:r w:rsidR="006332EE">
        <w:rPr>
          <w:sz w:val="28"/>
          <w:szCs w:val="28"/>
        </w:rPr>
        <w:t>Нумерацию Приложений №№ 4, 5 к Административному регламенту изменить на 5, 6.</w:t>
      </w:r>
    </w:p>
    <w:p w:rsidR="006332EE" w:rsidRDefault="006332EE" w:rsidP="009F5FCF">
      <w:pPr>
        <w:ind w:firstLine="700"/>
        <w:jc w:val="both"/>
        <w:rPr>
          <w:sz w:val="28"/>
          <w:szCs w:val="28"/>
        </w:rPr>
      </w:pPr>
      <w:r>
        <w:rPr>
          <w:sz w:val="28"/>
          <w:szCs w:val="28"/>
        </w:rPr>
        <w:t>1.</w:t>
      </w:r>
      <w:r w:rsidR="00593C29">
        <w:rPr>
          <w:sz w:val="28"/>
          <w:szCs w:val="28"/>
        </w:rPr>
        <w:t>6</w:t>
      </w:r>
      <w:r>
        <w:rPr>
          <w:sz w:val="28"/>
          <w:szCs w:val="28"/>
        </w:rPr>
        <w:t>. В Административный регламент добавить Приложение № 4</w:t>
      </w:r>
      <w:r w:rsidR="00F207C1">
        <w:rPr>
          <w:sz w:val="28"/>
          <w:szCs w:val="28"/>
        </w:rPr>
        <w:t>, согласно приложению к настоящему постановлению.</w:t>
      </w:r>
    </w:p>
    <w:p w:rsidR="00F207C1" w:rsidRPr="00494D97" w:rsidRDefault="00F207C1" w:rsidP="00F207C1">
      <w:pPr>
        <w:ind w:firstLine="700"/>
        <w:jc w:val="both"/>
        <w:rPr>
          <w:sz w:val="28"/>
          <w:szCs w:val="28"/>
        </w:rPr>
      </w:pPr>
      <w:r w:rsidRPr="00494D97">
        <w:rPr>
          <w:sz w:val="28"/>
          <w:szCs w:val="28"/>
        </w:rPr>
        <w:t>2. Настоящее постановление вступает в силу со дня его официального обнародования.</w:t>
      </w:r>
    </w:p>
    <w:p w:rsidR="00F207C1" w:rsidRPr="00C004D5" w:rsidRDefault="00F207C1" w:rsidP="00F207C1">
      <w:pPr>
        <w:pStyle w:val="a4"/>
        <w:shd w:val="clear" w:color="auto" w:fill="auto"/>
        <w:spacing w:before="0" w:after="0" w:line="240" w:lineRule="auto"/>
        <w:ind w:left="20" w:right="-3" w:firstLine="700"/>
        <w:rPr>
          <w:rFonts w:ascii="Times New Roman" w:hAnsi="Times New Roman" w:cs="Times New Roman"/>
        </w:rPr>
      </w:pPr>
    </w:p>
    <w:p w:rsidR="00F207C1" w:rsidRPr="00185BA6" w:rsidRDefault="00F207C1" w:rsidP="00F207C1">
      <w:pPr>
        <w:suppressAutoHyphens/>
        <w:rPr>
          <w:b/>
          <w:sz w:val="28"/>
          <w:szCs w:val="28"/>
        </w:rPr>
      </w:pPr>
      <w:r>
        <w:rPr>
          <w:b/>
          <w:sz w:val="28"/>
          <w:szCs w:val="28"/>
        </w:rPr>
        <w:t>Г</w:t>
      </w:r>
      <w:r w:rsidRPr="007100FD">
        <w:rPr>
          <w:b/>
          <w:sz w:val="28"/>
          <w:szCs w:val="28"/>
        </w:rPr>
        <w:t xml:space="preserve">лава </w:t>
      </w:r>
      <w:r>
        <w:rPr>
          <w:b/>
          <w:sz w:val="28"/>
          <w:szCs w:val="28"/>
        </w:rPr>
        <w:t>МО «</w:t>
      </w:r>
      <w:proofErr w:type="spellStart"/>
      <w:r>
        <w:rPr>
          <w:b/>
          <w:sz w:val="28"/>
          <w:szCs w:val="28"/>
        </w:rPr>
        <w:t>Семибугоринскийсельсовет</w:t>
      </w:r>
      <w:proofErr w:type="spellEnd"/>
      <w:r>
        <w:rPr>
          <w:b/>
          <w:sz w:val="28"/>
          <w:szCs w:val="28"/>
        </w:rPr>
        <w:t xml:space="preserve">»                                  Ж.У. </w:t>
      </w:r>
      <w:proofErr w:type="spellStart"/>
      <w:r>
        <w:rPr>
          <w:b/>
          <w:sz w:val="28"/>
          <w:szCs w:val="28"/>
        </w:rPr>
        <w:t>Ажбаев</w:t>
      </w:r>
      <w:proofErr w:type="spellEnd"/>
    </w:p>
    <w:p w:rsidR="00F207C1" w:rsidRDefault="00F207C1" w:rsidP="009F5FCF">
      <w:pPr>
        <w:ind w:firstLine="700"/>
        <w:jc w:val="both"/>
        <w:rPr>
          <w:sz w:val="28"/>
          <w:szCs w:val="28"/>
        </w:rPr>
      </w:pPr>
    </w:p>
    <w:p w:rsidR="00593C29" w:rsidRDefault="00593C29" w:rsidP="00F207C1">
      <w:pPr>
        <w:jc w:val="both"/>
        <w:rPr>
          <w:sz w:val="28"/>
          <w:szCs w:val="28"/>
        </w:rPr>
      </w:pPr>
      <w:bookmarkStart w:id="6" w:name="_GoBack"/>
      <w:bookmarkEnd w:id="6"/>
    </w:p>
    <w:p w:rsidR="009F5FCF" w:rsidRPr="006332EE" w:rsidRDefault="009F5FCF" w:rsidP="009F5FCF">
      <w:pPr>
        <w:ind w:firstLine="700"/>
        <w:jc w:val="both"/>
        <w:rPr>
          <w:sz w:val="28"/>
          <w:szCs w:val="28"/>
        </w:rPr>
      </w:pPr>
    </w:p>
    <w:p w:rsidR="007C1BDB" w:rsidRPr="00E2093E" w:rsidRDefault="007C1BDB" w:rsidP="007C1BDB">
      <w:pPr>
        <w:pStyle w:val="ab"/>
        <w:shd w:val="clear" w:color="auto" w:fill="FFFFFF"/>
        <w:spacing w:before="0" w:beforeAutospacing="0" w:after="0" w:afterAutospacing="0"/>
        <w:jc w:val="right"/>
      </w:pPr>
      <w:r w:rsidRPr="00E2093E">
        <w:lastRenderedPageBreak/>
        <w:t>УТВЕРЖДЕН</w:t>
      </w:r>
    </w:p>
    <w:p w:rsidR="007C1BDB" w:rsidRPr="00E2093E" w:rsidRDefault="007C1BDB" w:rsidP="007C1BDB">
      <w:pPr>
        <w:pStyle w:val="ab"/>
        <w:shd w:val="clear" w:color="auto" w:fill="FFFFFF"/>
        <w:spacing w:before="0" w:beforeAutospacing="0" w:after="0" w:afterAutospacing="0"/>
        <w:jc w:val="right"/>
      </w:pPr>
      <w:r w:rsidRPr="00E2093E">
        <w:t>постановлением администрации</w:t>
      </w:r>
    </w:p>
    <w:p w:rsidR="007C1BDB" w:rsidRPr="00E2093E" w:rsidRDefault="007C1BDB" w:rsidP="007C1BDB">
      <w:pPr>
        <w:pStyle w:val="ab"/>
        <w:shd w:val="clear" w:color="auto" w:fill="FFFFFF"/>
        <w:spacing w:before="0" w:beforeAutospacing="0" w:after="0" w:afterAutospacing="0"/>
        <w:jc w:val="right"/>
      </w:pPr>
      <w:r w:rsidRPr="00E2093E">
        <w:t>«</w:t>
      </w:r>
      <w:proofErr w:type="spellStart"/>
      <w:r w:rsidRPr="00E2093E">
        <w:t>Семибугоринский</w:t>
      </w:r>
      <w:proofErr w:type="spellEnd"/>
      <w:r w:rsidRPr="00E2093E">
        <w:t xml:space="preserve"> сельсовет»</w:t>
      </w:r>
    </w:p>
    <w:p w:rsidR="007C1BDB" w:rsidRPr="00E2093E" w:rsidRDefault="007C1BDB" w:rsidP="007C1BDB">
      <w:pPr>
        <w:pStyle w:val="ab"/>
        <w:shd w:val="clear" w:color="auto" w:fill="FFFFFF"/>
        <w:spacing w:before="0" w:beforeAutospacing="0" w:after="0" w:afterAutospacing="0"/>
        <w:jc w:val="right"/>
      </w:pPr>
      <w:r w:rsidRPr="00E2093E">
        <w:t>от _________ №  _____</w:t>
      </w:r>
      <w:r w:rsidRPr="00E2093E">
        <w:br/>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sz w:val="28"/>
          <w:szCs w:val="28"/>
        </w:rPr>
        <w:t> </w:t>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rStyle w:val="a9"/>
          <w:sz w:val="28"/>
          <w:szCs w:val="28"/>
        </w:rPr>
        <w:t>АДМИНИСТРАТИВНЫЙ РЕГЛАМЕНТ</w:t>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rStyle w:val="a9"/>
          <w:sz w:val="28"/>
          <w:szCs w:val="28"/>
        </w:rPr>
        <w:t>по предоставлению муниципальной услуги:</w:t>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rStyle w:val="a9"/>
          <w:sz w:val="28"/>
          <w:szCs w:val="28"/>
        </w:rPr>
        <w:t>«Предоставление порубочного билета и (или) разрешения на пересадку деревьев и кустарников»</w:t>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sz w:val="28"/>
          <w:szCs w:val="28"/>
        </w:rPr>
        <w:t> </w:t>
      </w:r>
    </w:p>
    <w:p w:rsidR="007C1BDB" w:rsidRPr="00E2093E" w:rsidRDefault="007C1BDB" w:rsidP="007C1BDB">
      <w:pPr>
        <w:pStyle w:val="ab"/>
        <w:shd w:val="clear" w:color="auto" w:fill="FFFFFF"/>
        <w:spacing w:before="0" w:beforeAutospacing="0" w:after="0" w:afterAutospacing="0"/>
        <w:jc w:val="center"/>
        <w:rPr>
          <w:sz w:val="28"/>
          <w:szCs w:val="28"/>
        </w:rPr>
      </w:pPr>
      <w:r w:rsidRPr="00E2093E">
        <w:rPr>
          <w:sz w:val="28"/>
          <w:szCs w:val="28"/>
        </w:rPr>
        <w:t>1. Общие положения</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1.1. </w:t>
      </w:r>
      <w:proofErr w:type="gramStart"/>
      <w:r w:rsidRPr="00E2093E">
        <w:rPr>
          <w:sz w:val="28"/>
          <w:szCs w:val="28"/>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Основные понятия, используемые в административном регламенте:</w:t>
      </w:r>
    </w:p>
    <w:p w:rsidR="007C1BDB" w:rsidRPr="00E2093E" w:rsidRDefault="007C1BDB" w:rsidP="007C1BDB">
      <w:pPr>
        <w:pStyle w:val="ab"/>
        <w:shd w:val="clear" w:color="auto" w:fill="FFFFFF"/>
        <w:spacing w:before="0" w:beforeAutospacing="0" w:after="0" w:afterAutospacing="0"/>
        <w:jc w:val="both"/>
        <w:rPr>
          <w:sz w:val="28"/>
          <w:szCs w:val="28"/>
        </w:rPr>
      </w:pPr>
      <w:proofErr w:type="gramStart"/>
      <w:r w:rsidRPr="00E2093E">
        <w:rPr>
          <w:sz w:val="28"/>
          <w:szCs w:val="28"/>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w:t>
      </w:r>
      <w:proofErr w:type="gramEnd"/>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-должностное лицо – муниципальный служащий, исполняющий административные действия при предоставлении муниципальной услуги;</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lastRenderedPageBreak/>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7C1BDB" w:rsidRPr="00E2093E" w:rsidRDefault="007C1BDB" w:rsidP="007C1BDB">
      <w:pPr>
        <w:pStyle w:val="ab"/>
        <w:shd w:val="clear" w:color="auto" w:fill="FFFFFF"/>
        <w:spacing w:before="0" w:beforeAutospacing="0" w:after="0" w:afterAutospacing="0"/>
        <w:jc w:val="both"/>
        <w:rPr>
          <w:sz w:val="28"/>
          <w:szCs w:val="28"/>
        </w:rPr>
      </w:pPr>
      <w:r w:rsidRPr="00E2093E">
        <w:rPr>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7C1BDB" w:rsidRDefault="007C1BDB" w:rsidP="007C1BDB">
      <w:pPr>
        <w:pStyle w:val="ab"/>
        <w:shd w:val="clear" w:color="auto" w:fill="FFFFFF"/>
        <w:spacing w:before="0" w:beforeAutospacing="0" w:after="0" w:afterAutospacing="0"/>
        <w:jc w:val="both"/>
        <w:rPr>
          <w:sz w:val="28"/>
          <w:szCs w:val="28"/>
        </w:rPr>
      </w:pPr>
      <w:r w:rsidRPr="00E2093E">
        <w:rPr>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C1BDB" w:rsidRPr="00CE0D84" w:rsidRDefault="007C1BDB" w:rsidP="007C1BDB">
      <w:pPr>
        <w:pStyle w:val="afff7"/>
        <w:ind w:firstLine="567"/>
        <w:jc w:val="both"/>
        <w:rPr>
          <w:sz w:val="28"/>
          <w:szCs w:val="28"/>
          <w:highlight w:val="yellow"/>
        </w:rPr>
      </w:pPr>
      <w:r w:rsidRPr="00CE0D84">
        <w:rPr>
          <w:sz w:val="28"/>
          <w:szCs w:val="28"/>
          <w:highlight w:val="yellow"/>
        </w:rPr>
        <w:t>1.3. Требования к порядку информирования о предоставлении муниципальной услуги.</w:t>
      </w:r>
    </w:p>
    <w:p w:rsidR="007C1BDB" w:rsidRPr="00CE0D84" w:rsidRDefault="007C1BDB" w:rsidP="007C1BDB">
      <w:pPr>
        <w:pStyle w:val="afff7"/>
        <w:ind w:firstLine="567"/>
        <w:jc w:val="both"/>
        <w:rPr>
          <w:sz w:val="28"/>
          <w:szCs w:val="28"/>
          <w:highlight w:val="yellow"/>
        </w:rPr>
      </w:pPr>
      <w:r w:rsidRPr="00CE0D84">
        <w:rPr>
          <w:sz w:val="28"/>
          <w:szCs w:val="28"/>
          <w:highlight w:val="yellow"/>
        </w:rPr>
        <w:t>1.3.1. Местонахождение администрации и график работы администрации:</w:t>
      </w:r>
    </w:p>
    <w:p w:rsidR="007C1BDB" w:rsidRPr="00CE0D84" w:rsidRDefault="007C1BDB" w:rsidP="007C1BDB">
      <w:pPr>
        <w:pStyle w:val="afff7"/>
        <w:ind w:firstLine="709"/>
        <w:rPr>
          <w:sz w:val="28"/>
          <w:szCs w:val="28"/>
          <w:highlight w:val="yellow"/>
          <w:lang w:bidi="ru-RU"/>
        </w:rPr>
      </w:pPr>
      <w:r w:rsidRPr="00CE0D84">
        <w:rPr>
          <w:sz w:val="28"/>
          <w:szCs w:val="28"/>
          <w:highlight w:val="yellow"/>
          <w:lang w:bidi="ru-RU"/>
        </w:rPr>
        <w:t xml:space="preserve">Астраханская область, </w:t>
      </w:r>
      <w:proofErr w:type="spellStart"/>
      <w:r w:rsidRPr="00CE0D84">
        <w:rPr>
          <w:sz w:val="28"/>
          <w:szCs w:val="28"/>
          <w:highlight w:val="yellow"/>
          <w:lang w:bidi="ru-RU"/>
        </w:rPr>
        <w:t>Камызякский</w:t>
      </w:r>
      <w:proofErr w:type="spellEnd"/>
      <w:r w:rsidRPr="00CE0D84">
        <w:rPr>
          <w:sz w:val="28"/>
          <w:szCs w:val="28"/>
          <w:highlight w:val="yellow"/>
          <w:lang w:bidi="ru-RU"/>
        </w:rPr>
        <w:t xml:space="preserve"> </w:t>
      </w:r>
      <w:proofErr w:type="spellStart"/>
      <w:r w:rsidRPr="00CE0D84">
        <w:rPr>
          <w:sz w:val="28"/>
          <w:szCs w:val="28"/>
          <w:highlight w:val="yellow"/>
          <w:lang w:bidi="ru-RU"/>
        </w:rPr>
        <w:t>район,село</w:t>
      </w:r>
      <w:proofErr w:type="spellEnd"/>
      <w:r w:rsidRPr="00CE0D84">
        <w:rPr>
          <w:sz w:val="28"/>
          <w:szCs w:val="28"/>
          <w:highlight w:val="yellow"/>
          <w:lang w:bidi="ru-RU"/>
        </w:rPr>
        <w:t xml:space="preserve"> Семибугры, ул</w:t>
      </w:r>
      <w:proofErr w:type="gramStart"/>
      <w:r w:rsidRPr="00CE0D84">
        <w:rPr>
          <w:sz w:val="28"/>
          <w:szCs w:val="28"/>
          <w:highlight w:val="yellow"/>
          <w:lang w:bidi="ru-RU"/>
        </w:rPr>
        <w:t>.К</w:t>
      </w:r>
      <w:proofErr w:type="gramEnd"/>
      <w:r w:rsidRPr="00CE0D84">
        <w:rPr>
          <w:sz w:val="28"/>
          <w:szCs w:val="28"/>
          <w:highlight w:val="yellow"/>
          <w:lang w:bidi="ru-RU"/>
        </w:rPr>
        <w:t>урманова, 8</w:t>
      </w:r>
      <w:r w:rsidRPr="00CE0D84">
        <w:rPr>
          <w:sz w:val="28"/>
          <w:szCs w:val="28"/>
          <w:highlight w:val="yellow"/>
        </w:rPr>
        <w:t>.</w:t>
      </w:r>
    </w:p>
    <w:p w:rsidR="007C1BDB" w:rsidRPr="00CE0D84" w:rsidRDefault="007C1BDB" w:rsidP="007C1BDB">
      <w:pPr>
        <w:pStyle w:val="afff7"/>
        <w:ind w:firstLine="709"/>
        <w:jc w:val="both"/>
        <w:rPr>
          <w:sz w:val="28"/>
          <w:szCs w:val="28"/>
          <w:highlight w:val="yellow"/>
        </w:rPr>
      </w:pPr>
      <w:r w:rsidRPr="00CE0D84">
        <w:rPr>
          <w:sz w:val="28"/>
          <w:szCs w:val="28"/>
          <w:highlight w:val="yellow"/>
        </w:rPr>
        <w:t>Адрес официального сайта в информационно-телекоммуникационной сети «Интернет» (далее – сеть «Интернет»):</w:t>
      </w:r>
    </w:p>
    <w:p w:rsidR="007C1BDB" w:rsidRPr="00CE0D84" w:rsidRDefault="007C1BDB" w:rsidP="007C1BDB">
      <w:pPr>
        <w:pStyle w:val="afff7"/>
        <w:ind w:firstLine="709"/>
        <w:jc w:val="both"/>
        <w:rPr>
          <w:sz w:val="28"/>
          <w:szCs w:val="28"/>
          <w:highlight w:val="yellow"/>
        </w:rPr>
      </w:pPr>
      <w:r w:rsidRPr="00CE0D84">
        <w:rPr>
          <w:sz w:val="28"/>
          <w:szCs w:val="28"/>
          <w:highlight w:val="yellow"/>
          <w:lang w:val="en-US"/>
        </w:rPr>
        <w:t>http</w:t>
      </w:r>
      <w:r w:rsidRPr="00CE0D84">
        <w:rPr>
          <w:sz w:val="28"/>
          <w:szCs w:val="28"/>
          <w:highlight w:val="yellow"/>
        </w:rPr>
        <w:t>://</w:t>
      </w:r>
      <w:r w:rsidRPr="00CE0D84">
        <w:rPr>
          <w:sz w:val="28"/>
          <w:szCs w:val="28"/>
          <w:highlight w:val="yellow"/>
          <w:lang w:val="en-US"/>
        </w:rPr>
        <w:t>mo</w:t>
      </w:r>
      <w:r w:rsidRPr="00CE0D84">
        <w:rPr>
          <w:sz w:val="28"/>
          <w:szCs w:val="28"/>
          <w:highlight w:val="yellow"/>
        </w:rPr>
        <w:t>.</w:t>
      </w:r>
      <w:proofErr w:type="spellStart"/>
      <w:r w:rsidRPr="00CE0D84">
        <w:rPr>
          <w:sz w:val="28"/>
          <w:szCs w:val="28"/>
          <w:highlight w:val="yellow"/>
          <w:lang w:val="en-US"/>
        </w:rPr>
        <w:t>astrobl</w:t>
      </w:r>
      <w:proofErr w:type="spellEnd"/>
      <w:r w:rsidRPr="00CE0D84">
        <w:rPr>
          <w:sz w:val="28"/>
          <w:szCs w:val="28"/>
          <w:highlight w:val="yellow"/>
        </w:rPr>
        <w:t>.</w:t>
      </w:r>
      <w:proofErr w:type="spellStart"/>
      <w:r w:rsidRPr="00CE0D84">
        <w:rPr>
          <w:sz w:val="28"/>
          <w:szCs w:val="28"/>
          <w:highlight w:val="yellow"/>
          <w:lang w:val="en-US"/>
        </w:rPr>
        <w:t>ru</w:t>
      </w:r>
      <w:proofErr w:type="spellEnd"/>
      <w:r w:rsidRPr="00CE0D84">
        <w:rPr>
          <w:sz w:val="28"/>
          <w:szCs w:val="28"/>
          <w:highlight w:val="yellow"/>
        </w:rPr>
        <w:t>/</w:t>
      </w:r>
      <w:proofErr w:type="spellStart"/>
      <w:r w:rsidRPr="00CE0D84">
        <w:rPr>
          <w:sz w:val="28"/>
          <w:szCs w:val="28"/>
          <w:highlight w:val="yellow"/>
          <w:lang w:val="en-US"/>
        </w:rPr>
        <w:t>semibugorinskijselsovet</w:t>
      </w:r>
      <w:proofErr w:type="spellEnd"/>
      <w:r w:rsidRPr="00CE0D84">
        <w:rPr>
          <w:sz w:val="28"/>
          <w:szCs w:val="28"/>
          <w:highlight w:val="yellow"/>
        </w:rPr>
        <w:t xml:space="preserve">, </w:t>
      </w:r>
    </w:p>
    <w:p w:rsidR="007C1BDB" w:rsidRPr="00CE0D84" w:rsidRDefault="007C1BDB" w:rsidP="007C1BDB">
      <w:pPr>
        <w:pStyle w:val="afff7"/>
        <w:ind w:firstLine="709"/>
        <w:jc w:val="both"/>
        <w:rPr>
          <w:sz w:val="28"/>
          <w:szCs w:val="28"/>
          <w:highlight w:val="yellow"/>
        </w:rPr>
      </w:pPr>
      <w:r w:rsidRPr="00CE0D84">
        <w:rPr>
          <w:sz w:val="28"/>
          <w:szCs w:val="28"/>
          <w:highlight w:val="yellow"/>
        </w:rPr>
        <w:t xml:space="preserve">Адрес электронной почты администрации: </w:t>
      </w:r>
      <w:r w:rsidRPr="00CE0D84">
        <w:rPr>
          <w:sz w:val="28"/>
          <w:szCs w:val="28"/>
          <w:highlight w:val="yellow"/>
          <w:lang w:eastAsia="ru-RU" w:bidi="ru-RU"/>
        </w:rPr>
        <w:t>semibugri@yandex.ru</w:t>
      </w:r>
    </w:p>
    <w:p w:rsidR="007C1BDB" w:rsidRPr="00CE0D84" w:rsidRDefault="007C1BDB" w:rsidP="007C1BDB">
      <w:pPr>
        <w:pStyle w:val="afff7"/>
        <w:ind w:firstLine="709"/>
        <w:jc w:val="both"/>
        <w:rPr>
          <w:sz w:val="28"/>
          <w:szCs w:val="28"/>
          <w:highlight w:val="yellow"/>
        </w:rPr>
      </w:pPr>
      <w:r w:rsidRPr="00CE0D84">
        <w:rPr>
          <w:sz w:val="28"/>
          <w:szCs w:val="28"/>
          <w:highlight w:val="yellow"/>
        </w:rPr>
        <w:t xml:space="preserve">Справочные телефоны администрации: </w:t>
      </w:r>
    </w:p>
    <w:p w:rsidR="007C1BDB" w:rsidRPr="00CE0D84" w:rsidRDefault="007C1BDB" w:rsidP="007C1BDB">
      <w:pPr>
        <w:pStyle w:val="afff7"/>
        <w:ind w:firstLine="709"/>
        <w:jc w:val="both"/>
        <w:rPr>
          <w:sz w:val="28"/>
          <w:szCs w:val="28"/>
          <w:highlight w:val="yellow"/>
        </w:rPr>
      </w:pPr>
      <w:r w:rsidRPr="00CE0D84">
        <w:rPr>
          <w:sz w:val="28"/>
          <w:szCs w:val="28"/>
          <w:highlight w:val="yellow"/>
        </w:rPr>
        <w:t>8(85145) 93-6-32.</w:t>
      </w:r>
    </w:p>
    <w:p w:rsidR="007C1BDB" w:rsidRPr="00CE0D84" w:rsidRDefault="007C1BDB" w:rsidP="007C1BDB">
      <w:pPr>
        <w:pStyle w:val="afff7"/>
        <w:ind w:firstLine="709"/>
        <w:jc w:val="both"/>
        <w:rPr>
          <w:sz w:val="28"/>
          <w:szCs w:val="28"/>
          <w:highlight w:val="yellow"/>
        </w:rPr>
      </w:pPr>
      <w:r w:rsidRPr="00CE0D84">
        <w:rPr>
          <w:sz w:val="28"/>
          <w:szCs w:val="28"/>
          <w:highlight w:val="yellow"/>
        </w:rPr>
        <w:t xml:space="preserve">График работы администрации: </w:t>
      </w:r>
    </w:p>
    <w:p w:rsidR="007C1BDB" w:rsidRPr="00CE0D84" w:rsidRDefault="007C1BDB" w:rsidP="007C1BDB">
      <w:pPr>
        <w:pStyle w:val="afff7"/>
        <w:ind w:firstLine="709"/>
        <w:jc w:val="both"/>
        <w:rPr>
          <w:sz w:val="28"/>
          <w:szCs w:val="28"/>
          <w:highlight w:val="yellow"/>
        </w:rPr>
      </w:pPr>
      <w:r w:rsidRPr="00CE0D84">
        <w:rPr>
          <w:sz w:val="28"/>
          <w:szCs w:val="28"/>
          <w:highlight w:val="yellow"/>
        </w:rPr>
        <w:t xml:space="preserve">понедельник-пятница с 8.00 до 16.00; </w:t>
      </w:r>
    </w:p>
    <w:p w:rsidR="007C1BDB" w:rsidRPr="00CE0D84" w:rsidRDefault="007C1BDB" w:rsidP="007C1BDB">
      <w:pPr>
        <w:pStyle w:val="afff7"/>
        <w:ind w:firstLine="709"/>
        <w:jc w:val="both"/>
        <w:rPr>
          <w:sz w:val="28"/>
          <w:szCs w:val="28"/>
          <w:highlight w:val="yellow"/>
        </w:rPr>
      </w:pPr>
      <w:r w:rsidRPr="00CE0D84">
        <w:rPr>
          <w:sz w:val="28"/>
          <w:szCs w:val="28"/>
          <w:highlight w:val="yellow"/>
        </w:rPr>
        <w:t>перерыв на обед с 12.00 до 13.00;</w:t>
      </w:r>
    </w:p>
    <w:p w:rsidR="007C1BDB" w:rsidRPr="00CE0D84" w:rsidRDefault="007C1BDB" w:rsidP="007C1BDB">
      <w:pPr>
        <w:pStyle w:val="afff7"/>
        <w:ind w:firstLine="709"/>
        <w:jc w:val="both"/>
        <w:rPr>
          <w:sz w:val="28"/>
          <w:szCs w:val="28"/>
          <w:highlight w:val="yellow"/>
        </w:rPr>
      </w:pPr>
      <w:r w:rsidRPr="00CE0D84">
        <w:rPr>
          <w:sz w:val="28"/>
          <w:szCs w:val="28"/>
          <w:highlight w:val="yellow"/>
        </w:rPr>
        <w:t>выходные дни - суббота, воскресенье.</w:t>
      </w:r>
    </w:p>
    <w:p w:rsidR="007C1BDB" w:rsidRPr="00CE0D84" w:rsidRDefault="007C1BDB" w:rsidP="007C1BDB">
      <w:pPr>
        <w:pStyle w:val="afff7"/>
        <w:ind w:firstLine="567"/>
        <w:jc w:val="both"/>
        <w:rPr>
          <w:sz w:val="28"/>
          <w:szCs w:val="28"/>
          <w:highlight w:val="yellow"/>
        </w:rPr>
      </w:pPr>
      <w:r w:rsidRPr="00CE0D84">
        <w:rPr>
          <w:sz w:val="28"/>
          <w:szCs w:val="28"/>
          <w:highlight w:val="yellow"/>
        </w:rPr>
        <w:t xml:space="preserve">График и место приёма заявителей: </w:t>
      </w:r>
    </w:p>
    <w:p w:rsidR="007C1BDB" w:rsidRPr="00CE0D84" w:rsidRDefault="007C1BDB" w:rsidP="007C1BDB">
      <w:pPr>
        <w:pStyle w:val="afff7"/>
        <w:ind w:firstLine="567"/>
        <w:jc w:val="both"/>
        <w:rPr>
          <w:sz w:val="28"/>
          <w:szCs w:val="28"/>
          <w:highlight w:val="yellow"/>
        </w:rPr>
      </w:pPr>
      <w:r w:rsidRPr="00CE0D84">
        <w:rPr>
          <w:sz w:val="28"/>
          <w:szCs w:val="28"/>
          <w:highlight w:val="yellow"/>
        </w:rPr>
        <w:t>Прием должностного лица, ответственного за предоставление муниципальной услуги осуществляется:</w:t>
      </w:r>
    </w:p>
    <w:p w:rsidR="007C1BDB" w:rsidRPr="00CE0D84" w:rsidRDefault="007C1BDB" w:rsidP="007C1BDB">
      <w:pPr>
        <w:pStyle w:val="afff7"/>
        <w:ind w:firstLine="567"/>
        <w:jc w:val="both"/>
        <w:rPr>
          <w:sz w:val="28"/>
          <w:szCs w:val="28"/>
          <w:highlight w:val="yellow"/>
        </w:rPr>
      </w:pPr>
      <w:r w:rsidRPr="00CE0D84">
        <w:rPr>
          <w:sz w:val="28"/>
          <w:szCs w:val="28"/>
          <w:highlight w:val="yellow"/>
        </w:rPr>
        <w:t>Понедельник, среда с 08</w:t>
      </w:r>
      <w:r w:rsidRPr="00CE0D84">
        <w:rPr>
          <w:sz w:val="28"/>
          <w:szCs w:val="28"/>
          <w:highlight w:val="yellow"/>
          <w:vertAlign w:val="superscript"/>
        </w:rPr>
        <w:t xml:space="preserve">30 </w:t>
      </w:r>
      <w:r w:rsidRPr="00CE0D84">
        <w:rPr>
          <w:sz w:val="28"/>
          <w:szCs w:val="28"/>
          <w:highlight w:val="yellow"/>
        </w:rPr>
        <w:t>до 15</w:t>
      </w:r>
      <w:r w:rsidRPr="00CE0D84">
        <w:rPr>
          <w:sz w:val="28"/>
          <w:szCs w:val="28"/>
          <w:highlight w:val="yellow"/>
          <w:vertAlign w:val="superscript"/>
        </w:rPr>
        <w:t xml:space="preserve">00 </w:t>
      </w:r>
      <w:r w:rsidRPr="00CE0D84">
        <w:rPr>
          <w:sz w:val="28"/>
          <w:szCs w:val="28"/>
          <w:highlight w:val="yellow"/>
        </w:rPr>
        <w:t>перерыв на обед с 12</w:t>
      </w:r>
      <w:r w:rsidRPr="00CE0D84">
        <w:rPr>
          <w:sz w:val="28"/>
          <w:szCs w:val="28"/>
          <w:highlight w:val="yellow"/>
          <w:vertAlign w:val="superscript"/>
        </w:rPr>
        <w:t xml:space="preserve">00 </w:t>
      </w:r>
      <w:r w:rsidRPr="00CE0D84">
        <w:rPr>
          <w:sz w:val="28"/>
          <w:szCs w:val="28"/>
          <w:highlight w:val="yellow"/>
        </w:rPr>
        <w:t>до 13</w:t>
      </w:r>
      <w:r w:rsidRPr="00CE0D84">
        <w:rPr>
          <w:sz w:val="28"/>
          <w:szCs w:val="28"/>
          <w:highlight w:val="yellow"/>
          <w:vertAlign w:val="superscript"/>
        </w:rPr>
        <w:t xml:space="preserve">00 </w:t>
      </w:r>
      <w:r w:rsidRPr="00CE0D84">
        <w:rPr>
          <w:sz w:val="28"/>
          <w:szCs w:val="28"/>
          <w:highlight w:val="yellow"/>
        </w:rPr>
        <w:t>.</w:t>
      </w:r>
    </w:p>
    <w:p w:rsidR="007C1BDB" w:rsidRPr="00CE0D84" w:rsidRDefault="007C1BDB" w:rsidP="007C1BDB">
      <w:pPr>
        <w:pStyle w:val="afff7"/>
        <w:ind w:firstLine="567"/>
        <w:jc w:val="both"/>
        <w:rPr>
          <w:sz w:val="28"/>
          <w:szCs w:val="28"/>
          <w:highlight w:val="yellow"/>
        </w:rPr>
      </w:pPr>
      <w:r w:rsidRPr="00CE0D84">
        <w:rPr>
          <w:sz w:val="28"/>
          <w:szCs w:val="28"/>
          <w:highlight w:val="yellow"/>
        </w:rPr>
        <w:t>1.4. Порядок получения информации заявителями по вопросам предоставления муниципальной услуги.</w:t>
      </w:r>
    </w:p>
    <w:p w:rsidR="007C1BDB" w:rsidRPr="00CE0D84" w:rsidRDefault="007C1BDB" w:rsidP="007C1BDB">
      <w:pPr>
        <w:pStyle w:val="afff7"/>
        <w:ind w:firstLine="567"/>
        <w:jc w:val="both"/>
        <w:rPr>
          <w:sz w:val="28"/>
          <w:szCs w:val="28"/>
          <w:highlight w:val="yellow"/>
        </w:rPr>
      </w:pPr>
      <w:r w:rsidRPr="00CE0D84">
        <w:rPr>
          <w:sz w:val="28"/>
          <w:szCs w:val="28"/>
          <w:highlight w:val="yellow"/>
        </w:rPr>
        <w:t xml:space="preserve">С момента регистрации письменного обращения заявителя (в том числе поступившего по электронной почте или с использованием регионального </w:t>
      </w:r>
      <w:r w:rsidRPr="00CE0D84">
        <w:rPr>
          <w:sz w:val="28"/>
          <w:szCs w:val="28"/>
          <w:highlight w:val="yellow"/>
        </w:rPr>
        <w:lastRenderedPageBreak/>
        <w:t>портала, единого портала) заявитель имеет право получать информацию об этапах рассмотрения его обращения.</w:t>
      </w:r>
    </w:p>
    <w:p w:rsidR="007C1BDB" w:rsidRPr="00CE0D84" w:rsidRDefault="007C1BDB" w:rsidP="007C1BDB">
      <w:pPr>
        <w:pStyle w:val="afff7"/>
        <w:ind w:firstLine="567"/>
        <w:jc w:val="both"/>
        <w:rPr>
          <w:sz w:val="28"/>
          <w:szCs w:val="28"/>
          <w:highlight w:val="yellow"/>
        </w:rPr>
      </w:pPr>
      <w:r w:rsidRPr="00CE0D84">
        <w:rPr>
          <w:sz w:val="28"/>
          <w:szCs w:val="28"/>
          <w:highlight w:val="yellow"/>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7C1BDB" w:rsidRPr="00CE0D84" w:rsidRDefault="007C1BDB" w:rsidP="007C1BDB">
      <w:pPr>
        <w:pStyle w:val="afff7"/>
        <w:ind w:firstLine="540"/>
        <w:jc w:val="both"/>
        <w:rPr>
          <w:sz w:val="28"/>
          <w:szCs w:val="28"/>
          <w:highlight w:val="yellow"/>
        </w:rPr>
      </w:pPr>
      <w:r w:rsidRPr="00CE0D84">
        <w:rPr>
          <w:sz w:val="28"/>
          <w:szCs w:val="28"/>
          <w:highlight w:val="yellow"/>
        </w:rPr>
        <w:t>Информирование заявителей по вопросам предоставления муниципальной услуги осуществляется посредством:</w:t>
      </w:r>
    </w:p>
    <w:p w:rsidR="007C1BDB" w:rsidRPr="00CE0D84" w:rsidRDefault="007C1BDB" w:rsidP="007C1BDB">
      <w:pPr>
        <w:pStyle w:val="afff7"/>
        <w:ind w:firstLine="540"/>
        <w:jc w:val="both"/>
        <w:rPr>
          <w:sz w:val="28"/>
          <w:szCs w:val="28"/>
          <w:highlight w:val="yellow"/>
        </w:rPr>
      </w:pPr>
      <w:r w:rsidRPr="00CE0D84">
        <w:rPr>
          <w:sz w:val="28"/>
          <w:szCs w:val="28"/>
          <w:highlight w:val="yellow"/>
        </w:rPr>
        <w:t xml:space="preserve">размещения информации на официальном сайте Администрации в информационно-телекоммуникационной сети "Интернет" </w:t>
      </w:r>
      <w:r w:rsidRPr="00CE0D84">
        <w:rPr>
          <w:sz w:val="28"/>
          <w:szCs w:val="28"/>
          <w:highlight w:val="yellow"/>
          <w:lang w:val="en-US"/>
        </w:rPr>
        <w:t>http</w:t>
      </w:r>
      <w:r w:rsidRPr="00CE0D84">
        <w:rPr>
          <w:sz w:val="28"/>
          <w:szCs w:val="28"/>
          <w:highlight w:val="yellow"/>
        </w:rPr>
        <w:t>://</w:t>
      </w:r>
      <w:r w:rsidRPr="00CE0D84">
        <w:rPr>
          <w:sz w:val="28"/>
          <w:szCs w:val="28"/>
          <w:highlight w:val="yellow"/>
          <w:lang w:val="en-US"/>
        </w:rPr>
        <w:t>mo</w:t>
      </w:r>
      <w:r w:rsidRPr="00CE0D84">
        <w:rPr>
          <w:sz w:val="28"/>
          <w:szCs w:val="28"/>
          <w:highlight w:val="yellow"/>
        </w:rPr>
        <w:t>.</w:t>
      </w:r>
      <w:proofErr w:type="spellStart"/>
      <w:r w:rsidRPr="00CE0D84">
        <w:rPr>
          <w:sz w:val="28"/>
          <w:szCs w:val="28"/>
          <w:highlight w:val="yellow"/>
          <w:lang w:val="en-US"/>
        </w:rPr>
        <w:t>astrobl</w:t>
      </w:r>
      <w:proofErr w:type="spellEnd"/>
      <w:r w:rsidRPr="00CE0D84">
        <w:rPr>
          <w:sz w:val="28"/>
          <w:szCs w:val="28"/>
          <w:highlight w:val="yellow"/>
        </w:rPr>
        <w:t>.</w:t>
      </w:r>
      <w:proofErr w:type="spellStart"/>
      <w:r w:rsidRPr="00CE0D84">
        <w:rPr>
          <w:sz w:val="28"/>
          <w:szCs w:val="28"/>
          <w:highlight w:val="yellow"/>
          <w:lang w:val="en-US"/>
        </w:rPr>
        <w:t>ru</w:t>
      </w:r>
      <w:proofErr w:type="spellEnd"/>
      <w:r w:rsidRPr="00CE0D84">
        <w:rPr>
          <w:sz w:val="28"/>
          <w:szCs w:val="28"/>
          <w:highlight w:val="yellow"/>
        </w:rPr>
        <w:t>/</w:t>
      </w:r>
      <w:proofErr w:type="spellStart"/>
      <w:r w:rsidRPr="00CE0D84">
        <w:rPr>
          <w:sz w:val="28"/>
          <w:szCs w:val="28"/>
          <w:highlight w:val="yellow"/>
          <w:lang w:val="en-US"/>
        </w:rPr>
        <w:t>semibugorinskijselsovet</w:t>
      </w:r>
      <w:proofErr w:type="spellEnd"/>
      <w:r w:rsidRPr="00CE0D84">
        <w:rPr>
          <w:sz w:val="28"/>
          <w:szCs w:val="28"/>
          <w:highlight w:val="yellow"/>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7C1BDB" w:rsidRPr="00CE0D84" w:rsidRDefault="007C1BDB" w:rsidP="007C1BDB">
      <w:pPr>
        <w:pStyle w:val="afff7"/>
        <w:ind w:firstLine="540"/>
        <w:jc w:val="both"/>
        <w:rPr>
          <w:sz w:val="28"/>
          <w:szCs w:val="28"/>
          <w:highlight w:val="yellow"/>
        </w:rPr>
      </w:pPr>
      <w:r w:rsidRPr="00CE0D84">
        <w:rPr>
          <w:sz w:val="28"/>
          <w:szCs w:val="28"/>
          <w:highlight w:val="yellow"/>
        </w:rPr>
        <w:t>предоставления заявителю информации в устной форме по телефону или при личном обращении;</w:t>
      </w:r>
    </w:p>
    <w:p w:rsidR="007C1BDB" w:rsidRPr="00CE0D84" w:rsidRDefault="007C1BDB" w:rsidP="007C1BDB">
      <w:pPr>
        <w:pStyle w:val="afff7"/>
        <w:ind w:firstLine="540"/>
        <w:jc w:val="both"/>
        <w:rPr>
          <w:sz w:val="28"/>
          <w:szCs w:val="28"/>
          <w:highlight w:val="yellow"/>
        </w:rPr>
      </w:pPr>
      <w:r w:rsidRPr="00CE0D84">
        <w:rPr>
          <w:sz w:val="28"/>
          <w:szCs w:val="28"/>
          <w:highlight w:val="yellow"/>
        </w:rPr>
        <w:t>предоставления заявителю информации в письменной форме по почте или электронной почте.</w:t>
      </w:r>
    </w:p>
    <w:p w:rsidR="007C1BDB" w:rsidRPr="00CE0D84" w:rsidRDefault="007C1BDB" w:rsidP="007C1BDB">
      <w:pPr>
        <w:pStyle w:val="afff7"/>
        <w:ind w:firstLine="567"/>
        <w:jc w:val="both"/>
        <w:rPr>
          <w:sz w:val="28"/>
          <w:szCs w:val="28"/>
          <w:highlight w:val="yellow"/>
        </w:rPr>
      </w:pPr>
      <w:r w:rsidRPr="00CE0D84">
        <w:rPr>
          <w:sz w:val="28"/>
          <w:szCs w:val="28"/>
          <w:highlight w:val="yellow"/>
        </w:rPr>
        <w:t>Информацию о ходе предоставления муниципальной услуги можно получить у специалиста администрации по телефонам: 8(85145) 93-6-32.</w:t>
      </w:r>
    </w:p>
    <w:p w:rsidR="007C1BDB" w:rsidRPr="00CE0D84" w:rsidRDefault="007C1BDB" w:rsidP="007C1BDB">
      <w:pPr>
        <w:pStyle w:val="afff7"/>
        <w:ind w:firstLine="567"/>
        <w:jc w:val="both"/>
        <w:rPr>
          <w:sz w:val="28"/>
          <w:szCs w:val="28"/>
          <w:highlight w:val="yellow"/>
        </w:rPr>
      </w:pPr>
      <w:r w:rsidRPr="00CE0D84">
        <w:rPr>
          <w:sz w:val="28"/>
          <w:szCs w:val="28"/>
          <w:highlight w:val="yellow"/>
        </w:rPr>
        <w:t>Специалисты администрации осуществляют информирование по следующим направлениям:</w:t>
      </w:r>
    </w:p>
    <w:p w:rsidR="007C1BDB" w:rsidRPr="00CE0D84" w:rsidRDefault="007C1BDB" w:rsidP="007C1BDB">
      <w:pPr>
        <w:pStyle w:val="ConsPlusNorma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о местонахождении и графике работы администрации;</w:t>
      </w:r>
    </w:p>
    <w:p w:rsidR="007C1BDB" w:rsidRPr="00CE0D84" w:rsidRDefault="007C1BDB" w:rsidP="007C1BDB">
      <w:pPr>
        <w:pStyle w:val="ConsPlusNorma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о справочных телефонах администрации;</w:t>
      </w:r>
    </w:p>
    <w:p w:rsidR="007C1BDB" w:rsidRPr="00CE0D84" w:rsidRDefault="007C1BDB" w:rsidP="007C1BDB">
      <w:pPr>
        <w:pStyle w:val="ConsPlusNorma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об адресе официального сайта администрации в сети Интернет, адресе электронной почты администрации;</w:t>
      </w:r>
    </w:p>
    <w:p w:rsidR="007C1BDB" w:rsidRPr="00CE0D84" w:rsidRDefault="007C1BDB" w:rsidP="007C1BDB">
      <w:pPr>
        <w:pStyle w:val="ConsPlusNorma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7C1BDB" w:rsidRPr="00CE0D84" w:rsidRDefault="007C1BDB" w:rsidP="007C1BDB">
      <w:pPr>
        <w:pStyle w:val="afff7"/>
        <w:shd w:val="clear" w:color="auto" w:fill="FFFFFF"/>
        <w:ind w:left="19" w:firstLine="567"/>
        <w:jc w:val="both"/>
        <w:rPr>
          <w:sz w:val="28"/>
          <w:szCs w:val="28"/>
          <w:highlight w:val="yellow"/>
        </w:rPr>
      </w:pPr>
      <w:r w:rsidRPr="00CE0D84">
        <w:rPr>
          <w:sz w:val="28"/>
          <w:szCs w:val="28"/>
          <w:highlight w:val="yellow"/>
        </w:rPr>
        <w:t>- об адресах регионального портала и единого портала;</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о порядке, форме и месте размещения информации, указанной в пункте 1.3. административного регламента.</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Основными требованиями к информированию заявителей являются:</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актуальность;</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своевременность;</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четкость в изложении материала;</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полнота информирования;</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наглядность форм подачи материала;</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t>- удобство и доступность.</w:t>
      </w:r>
    </w:p>
    <w:p w:rsidR="007C1BDB" w:rsidRPr="00CE0D84" w:rsidRDefault="007C1BDB" w:rsidP="007C1BDB">
      <w:pPr>
        <w:pStyle w:val="afff7"/>
        <w:ind w:firstLine="709"/>
        <w:jc w:val="both"/>
        <w:rPr>
          <w:sz w:val="28"/>
          <w:szCs w:val="28"/>
          <w:highlight w:val="yellow"/>
        </w:rPr>
      </w:pPr>
      <w:r w:rsidRPr="00CE0D84">
        <w:rPr>
          <w:sz w:val="28"/>
          <w:szCs w:val="28"/>
          <w:highlight w:val="yellow"/>
        </w:rPr>
        <w:t>Время ожидания в очереди для получения информации о предоставлении муниципальной услуги не должно превышать 15 минут.</w:t>
      </w:r>
    </w:p>
    <w:p w:rsidR="007C1BDB" w:rsidRPr="00CE0D84" w:rsidRDefault="007C1BDB" w:rsidP="007C1BDB">
      <w:pPr>
        <w:pStyle w:val="afff7"/>
        <w:shd w:val="clear" w:color="auto" w:fill="FFFFFF"/>
        <w:ind w:left="19" w:firstLine="567"/>
        <w:jc w:val="both"/>
        <w:rPr>
          <w:sz w:val="28"/>
          <w:szCs w:val="28"/>
          <w:highlight w:val="yellow"/>
        </w:rPr>
      </w:pPr>
      <w:r w:rsidRPr="00CE0D84">
        <w:rPr>
          <w:sz w:val="28"/>
          <w:szCs w:val="28"/>
          <w:highlight w:val="yellow"/>
        </w:rPr>
        <w:t>Время получения ответа при индивидуальном устном информировании не должно превышать 20 минут.</w:t>
      </w:r>
    </w:p>
    <w:p w:rsidR="007C1BDB" w:rsidRPr="00CE0D84" w:rsidRDefault="007C1BDB" w:rsidP="007C1BDB">
      <w:pPr>
        <w:pStyle w:val="afff7"/>
        <w:shd w:val="clear" w:color="auto" w:fill="FFFFFF"/>
        <w:ind w:firstLine="548"/>
        <w:jc w:val="both"/>
        <w:rPr>
          <w:sz w:val="28"/>
          <w:szCs w:val="28"/>
          <w:highlight w:val="yellow"/>
        </w:rPr>
      </w:pPr>
      <w:bookmarkStart w:id="7" w:name="_Hlk20492970"/>
      <w:r w:rsidRPr="00CE0D84">
        <w:rPr>
          <w:sz w:val="28"/>
          <w:szCs w:val="28"/>
          <w:highlight w:val="yellow"/>
        </w:rPr>
        <w:t>1.5. Информирование заявителей о предоставлении муниципальной услуги осуществляется в форме:</w:t>
      </w:r>
    </w:p>
    <w:p w:rsidR="007C1BDB" w:rsidRPr="00CE0D84" w:rsidRDefault="007C1BDB" w:rsidP="007C1BDB">
      <w:pPr>
        <w:pStyle w:val="afff7"/>
        <w:shd w:val="clear" w:color="auto" w:fill="FFFFFF"/>
        <w:ind w:firstLine="548"/>
        <w:jc w:val="both"/>
        <w:rPr>
          <w:sz w:val="28"/>
          <w:szCs w:val="28"/>
          <w:highlight w:val="yellow"/>
        </w:rPr>
      </w:pPr>
      <w:r w:rsidRPr="00CE0D84">
        <w:rPr>
          <w:sz w:val="28"/>
          <w:szCs w:val="28"/>
          <w:highlight w:val="yellow"/>
        </w:rPr>
        <w:lastRenderedPageBreak/>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7C1BDB" w:rsidRPr="00CE0D84" w:rsidRDefault="007C1BDB" w:rsidP="007C1BDB">
      <w:pPr>
        <w:pStyle w:val="afff7"/>
        <w:ind w:firstLine="720"/>
        <w:jc w:val="both"/>
        <w:rPr>
          <w:sz w:val="28"/>
          <w:szCs w:val="28"/>
          <w:highlight w:val="yellow"/>
        </w:rPr>
      </w:pPr>
      <w:r w:rsidRPr="00CE0D84">
        <w:rPr>
          <w:sz w:val="28"/>
          <w:szCs w:val="28"/>
          <w:highlight w:val="yellow"/>
        </w:rPr>
        <w:t>- письменного информирования заявителей (почтой, посредством факсимильной связи, либо по электронной почте, указанной в заявлении);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1.5.1. Требования к форме и характеру взаимодействия специалистов администрации с заявителями: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о месте нахождения и графике работы Администрации;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xml:space="preserve">справочных телефонах Администрации, в том числе номере </w:t>
      </w:r>
      <w:proofErr w:type="spellStart"/>
      <w:r w:rsidRPr="00CE0D84">
        <w:rPr>
          <w:rFonts w:ascii="Times New Roman" w:hAnsi="Times New Roman" w:cs="Times New Roman"/>
          <w:sz w:val="28"/>
          <w:szCs w:val="28"/>
          <w:highlight w:val="yellow"/>
        </w:rPr>
        <w:t>телефона-автоинформатора</w:t>
      </w:r>
      <w:proofErr w:type="spellEnd"/>
      <w:r w:rsidRPr="00CE0D84">
        <w:rPr>
          <w:rFonts w:ascii="Times New Roman" w:hAnsi="Times New Roman" w:cs="Times New Roman"/>
          <w:sz w:val="28"/>
          <w:szCs w:val="28"/>
          <w:highlight w:val="yellow"/>
        </w:rPr>
        <w:t>;</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proofErr w:type="gramStart"/>
      <w:r w:rsidRPr="00CE0D84">
        <w:rPr>
          <w:rFonts w:ascii="Times New Roman" w:hAnsi="Times New Roman" w:cs="Times New Roman"/>
          <w:sz w:val="28"/>
          <w:szCs w:val="28"/>
          <w:highlight w:val="yellow"/>
        </w:rPr>
        <w:t>адресах</w:t>
      </w:r>
      <w:proofErr w:type="gramEnd"/>
      <w:r w:rsidRPr="00CE0D84">
        <w:rPr>
          <w:rFonts w:ascii="Times New Roman" w:hAnsi="Times New Roman" w:cs="Times New Roman"/>
          <w:sz w:val="28"/>
          <w:szCs w:val="28"/>
          <w:highlight w:val="yellow"/>
        </w:rPr>
        <w:t xml:space="preserve"> официального сайта, а также электронной почты и (или) формы обратной связи Администрации в информационно-телекоммуникационной сети "Интернет".</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график приема заявлений;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lastRenderedPageBreak/>
        <w:t>текст настоящего Административного регламента;</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перечень нормативных правовых актов, регулирующих предоставление муниципальной услуги;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порядок досудебного (внесудебного) обжалования решений и действий (бездействия) Администрац</w:t>
      </w:r>
      <w:proofErr w:type="gramStart"/>
      <w:r w:rsidRPr="00CE0D84">
        <w:rPr>
          <w:rFonts w:ascii="Times New Roman" w:hAnsi="Times New Roman" w:cs="Times New Roman"/>
          <w:sz w:val="28"/>
          <w:szCs w:val="28"/>
          <w:highlight w:val="yellow"/>
        </w:rPr>
        <w:t>ии и ее</w:t>
      </w:r>
      <w:proofErr w:type="gramEnd"/>
      <w:r w:rsidRPr="00CE0D84">
        <w:rPr>
          <w:rFonts w:ascii="Times New Roman" w:hAnsi="Times New Roman" w:cs="Times New Roman"/>
          <w:sz w:val="28"/>
          <w:szCs w:val="28"/>
          <w:highlight w:val="yellow"/>
        </w:rPr>
        <w:t xml:space="preserve"> должностных лиц;</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формы заявлений для заполнения и образцы заполнения заявлений.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перечень нормативных правовых актов, регулирующих предоставление муниципальной услуги;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круг заявителей;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срок предоставления муниципальной услуги;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исчерпывающий перечень оснований для отказа в предоставлении муниципальной услуги;</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порядок досудебного (внесудебного) обжалования решений и действий (бездействия) Администрац</w:t>
      </w:r>
      <w:proofErr w:type="gramStart"/>
      <w:r w:rsidRPr="00CE0D84">
        <w:rPr>
          <w:rFonts w:ascii="Times New Roman" w:hAnsi="Times New Roman" w:cs="Times New Roman"/>
          <w:sz w:val="28"/>
          <w:szCs w:val="28"/>
          <w:highlight w:val="yellow"/>
        </w:rPr>
        <w:t>ии и ее</w:t>
      </w:r>
      <w:proofErr w:type="gramEnd"/>
      <w:r w:rsidRPr="00CE0D84">
        <w:rPr>
          <w:rFonts w:ascii="Times New Roman" w:hAnsi="Times New Roman" w:cs="Times New Roman"/>
          <w:sz w:val="28"/>
          <w:szCs w:val="28"/>
          <w:highlight w:val="yellow"/>
        </w:rPr>
        <w:t xml:space="preserve"> должностных лиц;</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формы заявлений для заполнения и образцы заполнения заявлений.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график приема заявлений;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порядок досудебного (внесудебного) обжалования решений и действий (бездействия) Администрац</w:t>
      </w:r>
      <w:proofErr w:type="gramStart"/>
      <w:r w:rsidRPr="00CE0D84">
        <w:rPr>
          <w:rFonts w:ascii="Times New Roman" w:hAnsi="Times New Roman" w:cs="Times New Roman"/>
          <w:sz w:val="28"/>
          <w:szCs w:val="28"/>
          <w:highlight w:val="yellow"/>
        </w:rPr>
        <w:t>ии и ее</w:t>
      </w:r>
      <w:proofErr w:type="gramEnd"/>
      <w:r w:rsidRPr="00CE0D84">
        <w:rPr>
          <w:rFonts w:ascii="Times New Roman" w:hAnsi="Times New Roman" w:cs="Times New Roman"/>
          <w:sz w:val="28"/>
          <w:szCs w:val="28"/>
          <w:highlight w:val="yellow"/>
        </w:rPr>
        <w:t xml:space="preserve"> должностных лиц;</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формы заявлений для заполнения и образцы заполнения заявлений.</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C1BDB" w:rsidRPr="00CE0D84" w:rsidRDefault="007C1BDB" w:rsidP="007C1BDB">
      <w:pPr>
        <w:pStyle w:val="ConsPlusNormal"/>
        <w:widowControl/>
        <w:ind w:firstLine="540"/>
        <w:jc w:val="both"/>
        <w:rPr>
          <w:rFonts w:ascii="Times New Roman" w:hAnsi="Times New Roman" w:cs="Times New Roman"/>
          <w:sz w:val="28"/>
          <w:szCs w:val="28"/>
          <w:highlight w:val="yellow"/>
        </w:rPr>
      </w:pPr>
      <w:r w:rsidRPr="00CE0D84">
        <w:rPr>
          <w:rFonts w:ascii="Times New Roman" w:hAnsi="Times New Roman" w:cs="Times New Roman"/>
          <w:sz w:val="28"/>
          <w:szCs w:val="28"/>
          <w:highlight w:val="yellow"/>
        </w:rPr>
        <w:t xml:space="preserve">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w:t>
      </w:r>
      <w:r w:rsidRPr="00CE0D84">
        <w:rPr>
          <w:rFonts w:ascii="Times New Roman" w:hAnsi="Times New Roman" w:cs="Times New Roman"/>
          <w:sz w:val="28"/>
          <w:szCs w:val="28"/>
          <w:highlight w:val="yellow"/>
        </w:rPr>
        <w:lastRenderedPageBreak/>
        <w:t>информационные стенды карманами формата А</w:t>
      </w:r>
      <w:proofErr w:type="gramStart"/>
      <w:r w:rsidRPr="00CE0D84">
        <w:rPr>
          <w:rFonts w:ascii="Times New Roman" w:hAnsi="Times New Roman" w:cs="Times New Roman"/>
          <w:sz w:val="28"/>
          <w:szCs w:val="28"/>
          <w:highlight w:val="yellow"/>
        </w:rPr>
        <w:t>4</w:t>
      </w:r>
      <w:proofErr w:type="gramEnd"/>
      <w:r w:rsidRPr="00CE0D84">
        <w:rPr>
          <w:rFonts w:ascii="Times New Roman" w:hAnsi="Times New Roman" w:cs="Times New Roman"/>
          <w:sz w:val="28"/>
          <w:szCs w:val="28"/>
          <w:highlight w:val="yellow"/>
        </w:rPr>
        <w:t>, в которых размещать информационные листки.</w:t>
      </w:r>
    </w:p>
    <w:p w:rsidR="007C1BDB" w:rsidRPr="00021BEA" w:rsidRDefault="007C1BDB" w:rsidP="007C1BDB">
      <w:pPr>
        <w:pStyle w:val="ConsPlusNormal"/>
        <w:widowControl/>
        <w:ind w:firstLine="540"/>
        <w:jc w:val="both"/>
        <w:rPr>
          <w:rFonts w:ascii="Times New Roman" w:hAnsi="Times New Roman" w:cs="Times New Roman"/>
          <w:sz w:val="28"/>
          <w:szCs w:val="28"/>
        </w:rPr>
      </w:pPr>
      <w:r w:rsidRPr="00CE0D84">
        <w:rPr>
          <w:rFonts w:ascii="Times New Roman" w:hAnsi="Times New Roman" w:cs="Times New Roman"/>
          <w:sz w:val="28"/>
          <w:szCs w:val="28"/>
          <w:highlight w:val="yellow"/>
        </w:rPr>
        <w:t>Текст материалов, размещаемых на стендах, должен быть напечатан удобным для чтения шрифтом, основные моменты и наиболее важные места выделены.</w:t>
      </w:r>
    </w:p>
    <w:bookmarkEnd w:id="7"/>
    <w:p w:rsidR="007C1BDB" w:rsidRDefault="007C1BDB" w:rsidP="007C1BDB">
      <w:pPr>
        <w:pStyle w:val="ab"/>
        <w:shd w:val="clear" w:color="auto" w:fill="FFFFFF"/>
        <w:spacing w:before="0" w:beforeAutospacing="0" w:after="0" w:afterAutospacing="0"/>
        <w:jc w:val="both"/>
        <w:rPr>
          <w:sz w:val="28"/>
          <w:szCs w:val="28"/>
        </w:rPr>
      </w:pPr>
    </w:p>
    <w:p w:rsidR="007C1BDB" w:rsidRPr="00E2093E" w:rsidRDefault="007C1BDB" w:rsidP="007C1BDB">
      <w:pPr>
        <w:pStyle w:val="ab"/>
        <w:shd w:val="clear" w:color="auto" w:fill="FFFFFF"/>
        <w:spacing w:before="0" w:beforeAutospacing="0" w:after="0" w:afterAutospacing="0"/>
        <w:jc w:val="both"/>
        <w:rPr>
          <w:sz w:val="28"/>
          <w:szCs w:val="28"/>
        </w:rPr>
      </w:pPr>
    </w:p>
    <w:p w:rsidR="007C1BDB" w:rsidRPr="00E2093E" w:rsidRDefault="007C1BDB" w:rsidP="007C1BDB">
      <w:pPr>
        <w:pStyle w:val="ab"/>
        <w:shd w:val="clear" w:color="auto" w:fill="FFFFFF"/>
        <w:spacing w:before="0" w:beforeAutospacing="0" w:after="0" w:afterAutospacing="0"/>
        <w:rPr>
          <w:sz w:val="28"/>
          <w:szCs w:val="28"/>
        </w:rPr>
      </w:pPr>
      <w:r w:rsidRPr="00E2093E">
        <w:rPr>
          <w:sz w:val="28"/>
          <w:szCs w:val="28"/>
        </w:rPr>
        <w:t> </w:t>
      </w:r>
    </w:p>
    <w:p w:rsidR="007C1BDB" w:rsidRDefault="007C1BDB" w:rsidP="007C1BDB">
      <w:pPr>
        <w:pStyle w:val="ab"/>
        <w:shd w:val="clear" w:color="auto" w:fill="FFFFFF"/>
        <w:spacing w:before="0" w:beforeAutospacing="0" w:after="0" w:afterAutospacing="0"/>
        <w:jc w:val="center"/>
        <w:rPr>
          <w:rStyle w:val="a9"/>
          <w:sz w:val="28"/>
          <w:szCs w:val="28"/>
          <w:highlight w:val="yellow"/>
        </w:rPr>
      </w:pPr>
      <w:r w:rsidRPr="004A7B2C">
        <w:rPr>
          <w:rStyle w:val="a9"/>
          <w:sz w:val="28"/>
          <w:szCs w:val="28"/>
          <w:highlight w:val="yellow"/>
        </w:rPr>
        <w:t>2.Стандарт предоставления муниципальной услуги</w:t>
      </w:r>
    </w:p>
    <w:p w:rsidR="007C1BDB" w:rsidRPr="004A7B2C" w:rsidRDefault="007C1BDB" w:rsidP="007C1BDB">
      <w:pPr>
        <w:pStyle w:val="ab"/>
        <w:shd w:val="clear" w:color="auto" w:fill="FFFFFF"/>
        <w:spacing w:before="0" w:beforeAutospacing="0" w:after="0" w:afterAutospacing="0"/>
        <w:jc w:val="center"/>
        <w:rPr>
          <w:sz w:val="28"/>
          <w:szCs w:val="28"/>
          <w:highlight w:val="yellow"/>
        </w:rPr>
      </w:pP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2.1. Наименование муниципальной услуги: «Предоставление порубочного билета и (или) разрешения на пересадку деревьев и кустарников».</w:t>
      </w: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2.2. Муниципальная услуга предоставляется администрацией «</w:t>
      </w:r>
      <w:proofErr w:type="spellStart"/>
      <w:r w:rsidRPr="004A7B2C">
        <w:rPr>
          <w:sz w:val="28"/>
          <w:szCs w:val="28"/>
          <w:highlight w:val="yellow"/>
        </w:rPr>
        <w:t>Семибугоринский</w:t>
      </w:r>
      <w:proofErr w:type="spellEnd"/>
      <w:r w:rsidRPr="004A7B2C">
        <w:rPr>
          <w:sz w:val="28"/>
          <w:szCs w:val="28"/>
          <w:highlight w:val="yellow"/>
        </w:rPr>
        <w:t xml:space="preserve"> сельсовет» (далее – администрация).</w:t>
      </w: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 xml:space="preserve">Местонахождение: Астраханская область, </w:t>
      </w:r>
      <w:proofErr w:type="spellStart"/>
      <w:r w:rsidRPr="004A7B2C">
        <w:rPr>
          <w:sz w:val="28"/>
          <w:szCs w:val="28"/>
          <w:highlight w:val="yellow"/>
        </w:rPr>
        <w:t>Камызякский</w:t>
      </w:r>
      <w:proofErr w:type="spellEnd"/>
      <w:r w:rsidRPr="004A7B2C">
        <w:rPr>
          <w:sz w:val="28"/>
          <w:szCs w:val="28"/>
          <w:highlight w:val="yellow"/>
        </w:rPr>
        <w:t xml:space="preserve"> </w:t>
      </w:r>
      <w:proofErr w:type="spellStart"/>
      <w:r w:rsidRPr="004A7B2C">
        <w:rPr>
          <w:sz w:val="28"/>
          <w:szCs w:val="28"/>
          <w:highlight w:val="yellow"/>
        </w:rPr>
        <w:t>район,село</w:t>
      </w:r>
      <w:proofErr w:type="spellEnd"/>
      <w:r w:rsidRPr="004A7B2C">
        <w:rPr>
          <w:sz w:val="28"/>
          <w:szCs w:val="28"/>
          <w:highlight w:val="yellow"/>
        </w:rPr>
        <w:t xml:space="preserve"> Семибугры, ул</w:t>
      </w:r>
      <w:proofErr w:type="gramStart"/>
      <w:r w:rsidRPr="004A7B2C">
        <w:rPr>
          <w:sz w:val="28"/>
          <w:szCs w:val="28"/>
          <w:highlight w:val="yellow"/>
        </w:rPr>
        <w:t>.К</w:t>
      </w:r>
      <w:proofErr w:type="gramEnd"/>
      <w:r w:rsidRPr="004A7B2C">
        <w:rPr>
          <w:sz w:val="28"/>
          <w:szCs w:val="28"/>
          <w:highlight w:val="yellow"/>
        </w:rPr>
        <w:t>урманова, 8.</w:t>
      </w: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Контактные телефоны (телефоны для справок): 8(85145) 93-6-32.</w:t>
      </w: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Адрес электронной почты: </w:t>
      </w:r>
      <w:proofErr w:type="spellStart"/>
      <w:r w:rsidRPr="004A7B2C">
        <w:rPr>
          <w:sz w:val="28"/>
          <w:szCs w:val="28"/>
          <w:highlight w:val="yellow"/>
        </w:rPr>
        <w:t>E-mail</w:t>
      </w:r>
      <w:proofErr w:type="spellEnd"/>
      <w:r w:rsidRPr="004A7B2C">
        <w:rPr>
          <w:sz w:val="28"/>
          <w:szCs w:val="28"/>
          <w:highlight w:val="yellow"/>
        </w:rPr>
        <w:t>:</w:t>
      </w:r>
      <w:r w:rsidRPr="004A7B2C">
        <w:rPr>
          <w:rStyle w:val="apple-converted-space"/>
          <w:highlight w:val="yellow"/>
        </w:rPr>
        <w:t> </w:t>
      </w:r>
      <w:r w:rsidRPr="004A7B2C">
        <w:rPr>
          <w:sz w:val="28"/>
          <w:szCs w:val="28"/>
          <w:highlight w:val="yellow"/>
          <w:lang w:val="en-US"/>
        </w:rPr>
        <w:t>http</w:t>
      </w:r>
      <w:r w:rsidRPr="004A7B2C">
        <w:rPr>
          <w:sz w:val="28"/>
          <w:szCs w:val="28"/>
          <w:highlight w:val="yellow"/>
        </w:rPr>
        <w:t>://</w:t>
      </w:r>
      <w:r w:rsidRPr="004A7B2C">
        <w:rPr>
          <w:sz w:val="28"/>
          <w:szCs w:val="28"/>
          <w:highlight w:val="yellow"/>
          <w:lang w:val="en-US"/>
        </w:rPr>
        <w:t>mo</w:t>
      </w:r>
      <w:r w:rsidRPr="004A7B2C">
        <w:rPr>
          <w:sz w:val="28"/>
          <w:szCs w:val="28"/>
          <w:highlight w:val="yellow"/>
        </w:rPr>
        <w:t>.</w:t>
      </w:r>
      <w:proofErr w:type="spellStart"/>
      <w:r w:rsidRPr="004A7B2C">
        <w:rPr>
          <w:sz w:val="28"/>
          <w:szCs w:val="28"/>
          <w:highlight w:val="yellow"/>
          <w:lang w:val="en-US"/>
        </w:rPr>
        <w:t>astrobl</w:t>
      </w:r>
      <w:proofErr w:type="spellEnd"/>
      <w:r w:rsidRPr="004A7B2C">
        <w:rPr>
          <w:sz w:val="28"/>
          <w:szCs w:val="28"/>
          <w:highlight w:val="yellow"/>
        </w:rPr>
        <w:t>.</w:t>
      </w:r>
      <w:proofErr w:type="spellStart"/>
      <w:r w:rsidRPr="004A7B2C">
        <w:rPr>
          <w:sz w:val="28"/>
          <w:szCs w:val="28"/>
          <w:highlight w:val="yellow"/>
          <w:lang w:val="en-US"/>
        </w:rPr>
        <w:t>ru</w:t>
      </w:r>
      <w:proofErr w:type="spellEnd"/>
      <w:r w:rsidRPr="004A7B2C">
        <w:rPr>
          <w:sz w:val="28"/>
          <w:szCs w:val="28"/>
          <w:highlight w:val="yellow"/>
        </w:rPr>
        <w:t>/</w:t>
      </w:r>
      <w:proofErr w:type="spellStart"/>
      <w:r w:rsidRPr="004A7B2C">
        <w:rPr>
          <w:sz w:val="28"/>
          <w:szCs w:val="28"/>
          <w:highlight w:val="yellow"/>
          <w:lang w:val="en-US"/>
        </w:rPr>
        <w:t>semibugorinskijselsove</w:t>
      </w:r>
      <w:r w:rsidRPr="004A7B2C">
        <w:rPr>
          <w:sz w:val="28"/>
          <w:szCs w:val="28"/>
          <w:highlight w:val="yellow"/>
          <w:lang w:val="en-US" w:eastAsia="ar-SA"/>
        </w:rPr>
        <w:t>t</w:t>
      </w:r>
      <w:proofErr w:type="spellEnd"/>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График приема заявителей:</w:t>
      </w:r>
    </w:p>
    <w:p w:rsidR="007C1BDB" w:rsidRPr="004A7B2C" w:rsidRDefault="007C1BDB" w:rsidP="007C1BDB">
      <w:pPr>
        <w:ind w:firstLine="709"/>
        <w:jc w:val="both"/>
        <w:rPr>
          <w:sz w:val="28"/>
          <w:szCs w:val="28"/>
          <w:highlight w:val="yellow"/>
        </w:rPr>
      </w:pPr>
      <w:r w:rsidRPr="004A7B2C">
        <w:rPr>
          <w:sz w:val="28"/>
          <w:szCs w:val="28"/>
          <w:highlight w:val="yellow"/>
        </w:rPr>
        <w:t>График работы администрации: понедельник - пятница с 8.00 до 17.00, перерыв на обед с 12.00 до 13.00.</w:t>
      </w:r>
    </w:p>
    <w:p w:rsidR="007C1BDB" w:rsidRPr="004A7B2C" w:rsidRDefault="007C1BDB" w:rsidP="007C1BDB">
      <w:pPr>
        <w:pStyle w:val="ab"/>
        <w:shd w:val="clear" w:color="auto" w:fill="FFFFFF"/>
        <w:spacing w:before="0" w:beforeAutospacing="0" w:after="0" w:afterAutospacing="0"/>
        <w:ind w:firstLine="709"/>
        <w:jc w:val="both"/>
        <w:rPr>
          <w:sz w:val="28"/>
          <w:szCs w:val="28"/>
          <w:highlight w:val="yellow"/>
        </w:rPr>
      </w:pPr>
      <w:r w:rsidRPr="004A7B2C">
        <w:rPr>
          <w:sz w:val="28"/>
          <w:szCs w:val="28"/>
          <w:highlight w:val="yellow"/>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2.3. Результат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Конечным результатом предоставления муниципальной услуги является: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предоставление порубочного билета и (или) разрешения на пересадку деревьев и кустарников;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мотивированный отказ в выдаче порубочного билета и (или) разрешения на пересадку деревьев и кустарников.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2.4. Срок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7C1BDB" w:rsidRPr="004A7B2C" w:rsidRDefault="007C1BDB" w:rsidP="007C1BDB">
      <w:pPr>
        <w:suppressAutoHyphens/>
        <w:ind w:firstLine="709"/>
        <w:jc w:val="both"/>
        <w:rPr>
          <w:sz w:val="28"/>
          <w:szCs w:val="28"/>
          <w:highlight w:val="yellow"/>
        </w:rPr>
      </w:pPr>
      <w:r w:rsidRPr="004A7B2C">
        <w:rPr>
          <w:sz w:val="28"/>
          <w:szCs w:val="28"/>
          <w:highlight w:val="yellow"/>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2.5.1. Предоставление муниципальной услуги осуществляется в </w:t>
      </w:r>
      <w:r w:rsidRPr="004A7B2C">
        <w:rPr>
          <w:sz w:val="28"/>
          <w:szCs w:val="28"/>
          <w:highlight w:val="yellow"/>
        </w:rPr>
        <w:lastRenderedPageBreak/>
        <w:t>соответствии со следующими нормативно-правовыми актами: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Конституцией РФ от 12.12.1993 г. («Российская газета» от 25.12.1993 г. № 237, с изменениями от 09.02.1996 г., 10.02.1996 г., 09.06.2001 г., 25.06.2003 г., 25.03.2004 г., 14.10.2005 г., 12.06.2006 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29.12.2004 г. № 190-ФЗ «Градостроительный кодекс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25.10.2001 г. № 136-ФЗ «Земельный кодекс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25.10.2001 г. № 137-ФЗ «О введении в действие земельного кодекса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Гражданским кодексом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24.07.2007 г. № 221-ФЗ «О государственном кадастре недвижимости»;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Федеральным законом от 24 ноября 1995 года № 181-ФЗ «О социальной защите инвалидов в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r>
        <w:rPr>
          <w:sz w:val="28"/>
          <w:szCs w:val="28"/>
          <w:highlight w:val="yellow"/>
        </w:rPr>
        <w:t>.</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2.6.2. В заявлении указываются: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фамилия, имя, отчество заявителя (физическое лицо, предприятие, учреждение, организация независимо от организационно-правовой формы);</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место жительства заявителя;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место расположения предприятия, организации, учреждения;</w:t>
      </w:r>
    </w:p>
    <w:p w:rsidR="007C1BDB" w:rsidRPr="004A7B2C" w:rsidRDefault="007C1BDB" w:rsidP="007C1BDB">
      <w:pPr>
        <w:suppressAutoHyphens/>
        <w:ind w:firstLine="709"/>
        <w:jc w:val="both"/>
        <w:rPr>
          <w:sz w:val="28"/>
          <w:szCs w:val="28"/>
          <w:highlight w:val="yellow"/>
        </w:rPr>
      </w:pPr>
      <w:r w:rsidRPr="004A7B2C">
        <w:rPr>
          <w:sz w:val="28"/>
          <w:szCs w:val="28"/>
          <w:highlight w:val="yellow"/>
        </w:rPr>
        <w:lastRenderedPageBreak/>
        <w:t>- наименование работ, которые необходимо выполнить;</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адрес выполнения работ;</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обоснование для проведения данного вида работ.</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2.6.3. К заявлению прилагаются: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1) План-схема расположения зеленых насаждений, подлежащих сносу (вырубке);</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4A7B2C">
        <w:rPr>
          <w:sz w:val="28"/>
          <w:szCs w:val="28"/>
          <w:highlight w:val="yellow"/>
        </w:rPr>
        <w:t>предоставляются правоустанавливающие документы</w:t>
      </w:r>
      <w:proofErr w:type="gramEnd"/>
      <w:r w:rsidRPr="004A7B2C">
        <w:rPr>
          <w:sz w:val="28"/>
          <w:szCs w:val="28"/>
          <w:highlight w:val="yellow"/>
        </w:rPr>
        <w:t xml:space="preserve"> на земельный участок, а также утвержденная градостроительная документация;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4) Документы по обследованию зеленых насаждений специализированными организациями (по запросу комиссии);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5)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4A7B2C">
        <w:rPr>
          <w:sz w:val="28"/>
          <w:szCs w:val="28"/>
          <w:highlight w:val="yellow"/>
        </w:rPr>
        <w:t>СНиП</w:t>
      </w:r>
      <w:proofErr w:type="spellEnd"/>
      <w:r w:rsidRPr="004A7B2C">
        <w:rPr>
          <w:sz w:val="28"/>
          <w:szCs w:val="28"/>
          <w:highlight w:val="yellow"/>
        </w:rPr>
        <w:t xml:space="preserve"> 2.07.01-89 "Градостроительство. Планировка и застройка городских и сельских поселений" к заявлению прилагается график производства работ;</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7)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2.6.4. Запрещается требовать от заявителя: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4A7B2C">
        <w:rPr>
          <w:sz w:val="28"/>
          <w:szCs w:val="28"/>
          <w:highlight w:val="yellow"/>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A7B2C">
        <w:rPr>
          <w:sz w:val="28"/>
          <w:szCs w:val="28"/>
          <w:highlight w:val="yellow"/>
        </w:rPr>
        <w:t xml:space="preserve"> </w:t>
      </w:r>
      <w:proofErr w:type="gramStart"/>
      <w:r w:rsidRPr="004A7B2C">
        <w:rPr>
          <w:sz w:val="28"/>
          <w:szCs w:val="28"/>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A7B2C">
        <w:rPr>
          <w:sz w:val="28"/>
          <w:szCs w:val="28"/>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A7B2C">
        <w:rPr>
          <w:sz w:val="28"/>
          <w:szCs w:val="28"/>
          <w:highlight w:val="yellow"/>
        </w:rPr>
        <w:t xml:space="preserve"> муниципальных услуг”;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4A7B2C">
        <w:rPr>
          <w:sz w:val="28"/>
          <w:szCs w:val="28"/>
          <w:highlight w:val="yellow"/>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A7B2C">
        <w:rPr>
          <w:sz w:val="28"/>
          <w:szCs w:val="28"/>
          <w:highlight w:val="yellow"/>
        </w:rPr>
        <w:t xml:space="preserve"> </w:t>
      </w:r>
      <w:proofErr w:type="gramStart"/>
      <w:r w:rsidRPr="004A7B2C">
        <w:rPr>
          <w:sz w:val="28"/>
          <w:szCs w:val="28"/>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A7B2C">
        <w:rPr>
          <w:sz w:val="28"/>
          <w:szCs w:val="28"/>
          <w:highlight w:val="yellow"/>
        </w:rPr>
        <w:t xml:space="preserve"> услуг”, уведомляется заявитель, а также приносятся извинения за доставленные неудобства.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4A7B2C">
        <w:rPr>
          <w:sz w:val="28"/>
          <w:szCs w:val="28"/>
          <w:highlight w:val="yellow"/>
        </w:rPr>
        <w:t>.</w:t>
      </w:r>
    </w:p>
    <w:p w:rsidR="007C1BDB" w:rsidRPr="004A7B2C" w:rsidRDefault="007C1BDB" w:rsidP="007C1BDB">
      <w:pPr>
        <w:suppressAutoHyphens/>
        <w:ind w:firstLine="709"/>
        <w:jc w:val="both"/>
        <w:rPr>
          <w:sz w:val="28"/>
          <w:szCs w:val="28"/>
          <w:highlight w:val="yellow"/>
        </w:rPr>
      </w:pPr>
      <w:r w:rsidRPr="004A7B2C">
        <w:rPr>
          <w:sz w:val="28"/>
          <w:szCs w:val="28"/>
          <w:highlight w:val="yellow"/>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C1BDB" w:rsidRPr="004A7B2C" w:rsidRDefault="007C1BDB" w:rsidP="007C1BDB">
      <w:pPr>
        <w:suppressAutoHyphens/>
        <w:ind w:firstLine="709"/>
        <w:jc w:val="both"/>
        <w:rPr>
          <w:sz w:val="28"/>
          <w:szCs w:val="28"/>
          <w:highlight w:val="yellow"/>
        </w:rPr>
      </w:pPr>
      <w:r w:rsidRPr="004A7B2C">
        <w:rPr>
          <w:sz w:val="28"/>
          <w:szCs w:val="28"/>
          <w:highlight w:val="yellow"/>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2.7. Исчерпывающий перечень оснований для отказа в приеме документов, необходимых для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2.8. Исчерпывающий перечень оснований для приостановления или отказа в предоставлении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2.8.1. Оснований для приостановления предоставления муниципальной услуги не предусмотрено.</w:t>
      </w:r>
    </w:p>
    <w:p w:rsidR="007C1BDB" w:rsidRPr="004A7B2C" w:rsidRDefault="007C1BDB" w:rsidP="007C1BDB">
      <w:pPr>
        <w:suppressAutoHyphens/>
        <w:ind w:firstLine="709"/>
        <w:jc w:val="both"/>
        <w:rPr>
          <w:sz w:val="28"/>
          <w:szCs w:val="28"/>
          <w:highlight w:val="yellow"/>
        </w:rPr>
      </w:pPr>
      <w:r w:rsidRPr="004A7B2C">
        <w:rPr>
          <w:sz w:val="28"/>
          <w:szCs w:val="28"/>
          <w:highlight w:val="yellow"/>
        </w:rPr>
        <w:t>2.8.2. Основанием для отказа в предоставлении муниципальной услуги является: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 </w:t>
      </w:r>
      <w:proofErr w:type="spellStart"/>
      <w:r w:rsidRPr="004A7B2C">
        <w:rPr>
          <w:sz w:val="28"/>
          <w:szCs w:val="28"/>
          <w:highlight w:val="yellow"/>
        </w:rPr>
        <w:t>непредоставление</w:t>
      </w:r>
      <w:proofErr w:type="spellEnd"/>
      <w:r w:rsidRPr="004A7B2C">
        <w:rPr>
          <w:sz w:val="28"/>
          <w:szCs w:val="28"/>
          <w:highlight w:val="yellow"/>
        </w:rPr>
        <w:t xml:space="preserve"> документов, указанных в пункте 2.6 настоящего регламента;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представление заявителем недостоверных сведений;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установление в ходе проведения обследования отсутствия возможности в вырубке (сносе) зеленых насаждений.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2.8.2. настоящего административного регламента.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2.9. Порядок, размер и основания взимания государственной пошлины </w:t>
      </w:r>
      <w:r w:rsidRPr="004A7B2C">
        <w:rPr>
          <w:sz w:val="28"/>
          <w:szCs w:val="28"/>
          <w:highlight w:val="yellow"/>
        </w:rPr>
        <w:lastRenderedPageBreak/>
        <w:t>или иной платы, взимаемой за предоставление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Муниципальная услуга предоставляется бесплатно.</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C1BDB" w:rsidRPr="004A7B2C" w:rsidRDefault="007C1BDB" w:rsidP="007C1BDB">
      <w:pPr>
        <w:suppressAutoHyphens/>
        <w:ind w:firstLine="709"/>
        <w:jc w:val="both"/>
        <w:rPr>
          <w:sz w:val="28"/>
          <w:szCs w:val="28"/>
          <w:highlight w:val="yellow"/>
        </w:rPr>
      </w:pPr>
      <w:r w:rsidRPr="004A7B2C">
        <w:rPr>
          <w:sz w:val="28"/>
          <w:szCs w:val="28"/>
          <w:highlight w:val="yellow"/>
        </w:rPr>
        <w:t>При предоставлении муниципальной услуги оснований взимания платы за предоставление муниципальной услуги не предусмотрено.</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2.11.1. Максимальное время ожидания в очереди при подаче заявления о предоставлении муниципальной услуги не должно превышать 15 минут.</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2.11.2. Максимальное время ожидания в очереди на получение результата предоставления муниципальной услуги не должно превышать 15 минут.</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1BDB" w:rsidRPr="004A7B2C" w:rsidRDefault="007C1BDB" w:rsidP="007C1BDB">
      <w:pPr>
        <w:suppressAutoHyphens/>
        <w:ind w:firstLine="709"/>
        <w:jc w:val="both"/>
        <w:rPr>
          <w:sz w:val="28"/>
          <w:szCs w:val="28"/>
          <w:highlight w:val="yellow"/>
        </w:rPr>
      </w:pPr>
      <w:r w:rsidRPr="004A7B2C">
        <w:rPr>
          <w:sz w:val="28"/>
          <w:szCs w:val="28"/>
          <w:highlight w:val="yellow"/>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4A7B2C">
        <w:rPr>
          <w:sz w:val="28"/>
          <w:szCs w:val="28"/>
          <w:highlight w:val="yellow"/>
        </w:rPr>
        <w:t>мультимедийной</w:t>
      </w:r>
      <w:proofErr w:type="spellEnd"/>
      <w:r w:rsidRPr="004A7B2C">
        <w:rPr>
          <w:sz w:val="28"/>
          <w:szCs w:val="28"/>
          <w:highlight w:val="yellow"/>
        </w:rPr>
        <w:t xml:space="preserve"> информации о порядке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2.13.3. Прием заявителей осуществляется в Администрации.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2.13.5. Кабинет для приема заявителей должен быть оборудован информационными табличками (вывесками) с указанием:</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номера кабинета;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фамилии и инициалов работников министерства, осуществляющих прием.</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2.13.6. Место для приема заявителей должно быть снабжено столом, </w:t>
      </w:r>
      <w:r w:rsidRPr="004A7B2C">
        <w:rPr>
          <w:sz w:val="28"/>
          <w:szCs w:val="28"/>
          <w:highlight w:val="yellow"/>
        </w:rPr>
        <w:lastRenderedPageBreak/>
        <w:t>стулом, писчей бумагой и канцелярскими принадлежностями, а также быть приспособлено для оформления документов.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2.13.7. В помещении Администрации должны быть оборудованные места для ожидания приема и возможности оформления документов.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2.13.8. Информация, касающаяся предоставления муниципальной услуги, должна располагаться на информационных стендах в Администрации.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На стендах размещается следующая информация: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общий режим работы Администрации;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номера телефонов работников Администрации, осуществляющих прием заявлений и заявителей;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текст Административного регламента;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бланк заявления о предоставлении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образец заполнения заявления о предоставлении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перечень документов, необходимых для предоставления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 порядок получения консультаций.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w:t>
      </w:r>
      <w:proofErr w:type="spellStart"/>
      <w:r w:rsidRPr="004A7B2C">
        <w:rPr>
          <w:sz w:val="28"/>
          <w:szCs w:val="28"/>
          <w:highlight w:val="yellow"/>
        </w:rPr>
        <w:t>маломобильных</w:t>
      </w:r>
      <w:proofErr w:type="spellEnd"/>
      <w:r w:rsidRPr="004A7B2C">
        <w:rPr>
          <w:sz w:val="28"/>
          <w:szCs w:val="28"/>
          <w:highlight w:val="yellow"/>
        </w:rPr>
        <w:t xml:space="preserve"> групп населения, должны </w:t>
      </w:r>
      <w:proofErr w:type="gramStart"/>
      <w:r w:rsidRPr="004A7B2C">
        <w:rPr>
          <w:sz w:val="28"/>
          <w:szCs w:val="28"/>
          <w:highlight w:val="yellow"/>
        </w:rPr>
        <w:t>быть</w:t>
      </w:r>
      <w:proofErr w:type="gramEnd"/>
      <w:r w:rsidRPr="004A7B2C">
        <w:rPr>
          <w:sz w:val="28"/>
          <w:szCs w:val="28"/>
          <w:highlight w:val="yellow"/>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2.14. Показатели доступности и качества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2.14.1. Показателями оценки доступности услуги являются:</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транспортная доступность к местам предоставления услуги (не более 10 минут ходьбы от остановки общественного транспорта);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размещение информации о порядке предоставления услуги на Едином портале государственных и муниципальных услуг;</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размещение информации о порядке предоставления услуги на официальном сайте Администрации;</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A7B2C">
        <w:rPr>
          <w:sz w:val="28"/>
          <w:szCs w:val="28"/>
          <w:highlight w:val="yellow"/>
        </w:rPr>
        <w:t>ассистивных</w:t>
      </w:r>
      <w:proofErr w:type="spellEnd"/>
      <w:r w:rsidRPr="004A7B2C">
        <w:rPr>
          <w:sz w:val="28"/>
          <w:szCs w:val="28"/>
          <w:highlight w:val="yellow"/>
        </w:rPr>
        <w:t xml:space="preserve"> и вспомогательных технологий, а также сменного кресла-коляски;</w:t>
      </w:r>
      <w:proofErr w:type="gramEnd"/>
    </w:p>
    <w:p w:rsidR="007C1BDB" w:rsidRPr="004A7B2C" w:rsidRDefault="007C1BDB" w:rsidP="007C1BDB">
      <w:pPr>
        <w:suppressAutoHyphens/>
        <w:ind w:firstLine="709"/>
        <w:jc w:val="both"/>
        <w:rPr>
          <w:sz w:val="28"/>
          <w:szCs w:val="28"/>
          <w:highlight w:val="yellow"/>
        </w:rPr>
      </w:pPr>
      <w:r w:rsidRPr="004A7B2C">
        <w:rPr>
          <w:sz w:val="28"/>
          <w:szCs w:val="28"/>
          <w:highlight w:val="yellow"/>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7C1BDB" w:rsidRPr="004A7B2C" w:rsidRDefault="007C1BDB" w:rsidP="007C1BDB">
      <w:pPr>
        <w:suppressAutoHyphens/>
        <w:ind w:firstLine="709"/>
        <w:jc w:val="both"/>
        <w:rPr>
          <w:sz w:val="28"/>
          <w:szCs w:val="28"/>
          <w:highlight w:val="yellow"/>
        </w:rPr>
      </w:pPr>
      <w:r w:rsidRPr="004A7B2C">
        <w:rPr>
          <w:sz w:val="28"/>
          <w:szCs w:val="28"/>
          <w:highlight w:val="yellow"/>
        </w:rPr>
        <w:t>- содействие инвалиду при входе в здание и выходе из него, информирование инвалида о доступных маршрутах общественного транспорта;</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7B2C">
        <w:rPr>
          <w:sz w:val="28"/>
          <w:szCs w:val="28"/>
          <w:highlight w:val="yellow"/>
        </w:rPr>
        <w:t>сурдопереводчика</w:t>
      </w:r>
      <w:proofErr w:type="spellEnd"/>
      <w:r w:rsidRPr="004A7B2C">
        <w:rPr>
          <w:sz w:val="28"/>
          <w:szCs w:val="28"/>
          <w:highlight w:val="yellow"/>
        </w:rPr>
        <w:t xml:space="preserve"> и </w:t>
      </w:r>
      <w:proofErr w:type="spellStart"/>
      <w:r w:rsidRPr="004A7B2C">
        <w:rPr>
          <w:sz w:val="28"/>
          <w:szCs w:val="28"/>
          <w:highlight w:val="yellow"/>
        </w:rPr>
        <w:t>тифлосурдопереводчика</w:t>
      </w:r>
      <w:proofErr w:type="spellEnd"/>
      <w:r w:rsidRPr="004A7B2C">
        <w:rPr>
          <w:sz w:val="28"/>
          <w:szCs w:val="28"/>
          <w:highlight w:val="yellow"/>
        </w:rPr>
        <w:t>;</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1BDB" w:rsidRPr="004A7B2C" w:rsidRDefault="007C1BDB" w:rsidP="007C1BDB">
      <w:pPr>
        <w:suppressAutoHyphens/>
        <w:ind w:firstLine="709"/>
        <w:jc w:val="both"/>
        <w:rPr>
          <w:sz w:val="28"/>
          <w:szCs w:val="28"/>
          <w:highlight w:val="yellow"/>
        </w:rPr>
      </w:pPr>
      <w:r w:rsidRPr="004A7B2C">
        <w:rPr>
          <w:sz w:val="28"/>
          <w:szCs w:val="28"/>
          <w:highlight w:val="yellow"/>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C1BDB" w:rsidRPr="004A7B2C" w:rsidRDefault="007C1BDB" w:rsidP="007C1BDB">
      <w:pPr>
        <w:suppressAutoHyphens/>
        <w:ind w:firstLine="709"/>
        <w:jc w:val="both"/>
        <w:rPr>
          <w:sz w:val="28"/>
          <w:szCs w:val="28"/>
          <w:highlight w:val="yellow"/>
        </w:rPr>
      </w:pPr>
      <w:r w:rsidRPr="004A7B2C">
        <w:rPr>
          <w:sz w:val="28"/>
          <w:szCs w:val="28"/>
          <w:highlight w:val="yellow"/>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4A7B2C">
        <w:rPr>
          <w:sz w:val="28"/>
          <w:szCs w:val="28"/>
          <w:highlight w:val="yellow"/>
        </w:rPr>
        <w:t>это</w:t>
      </w:r>
      <w:proofErr w:type="gramEnd"/>
      <w:r w:rsidRPr="004A7B2C">
        <w:rPr>
          <w:sz w:val="28"/>
          <w:szCs w:val="28"/>
          <w:highlight w:val="yellow"/>
        </w:rPr>
        <w:t xml:space="preserve"> возможно, обеспечить предоставление необходимых услуг по месту жительства инвалида или в дистанционном режиме.</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7C1BDB" w:rsidRPr="004A7B2C" w:rsidRDefault="007C1BDB" w:rsidP="007C1BDB">
      <w:pPr>
        <w:suppressAutoHyphens/>
        <w:ind w:firstLine="709"/>
        <w:jc w:val="both"/>
        <w:rPr>
          <w:sz w:val="28"/>
          <w:szCs w:val="28"/>
          <w:highlight w:val="yellow"/>
        </w:rPr>
      </w:pPr>
      <w:r w:rsidRPr="004A7B2C">
        <w:rPr>
          <w:sz w:val="28"/>
          <w:szCs w:val="28"/>
          <w:highlight w:val="yellow"/>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2.16. Особенности предоставления муниципальной услуги в многофункциональном центре.</w:t>
      </w:r>
    </w:p>
    <w:p w:rsidR="007C1BDB" w:rsidRPr="004A7B2C" w:rsidRDefault="007C1BDB" w:rsidP="007C1BDB">
      <w:pPr>
        <w:suppressAutoHyphens/>
        <w:ind w:firstLine="709"/>
        <w:jc w:val="both"/>
        <w:rPr>
          <w:sz w:val="28"/>
          <w:szCs w:val="28"/>
          <w:highlight w:val="yellow"/>
        </w:rPr>
      </w:pPr>
      <w:proofErr w:type="gramStart"/>
      <w:r w:rsidRPr="004A7B2C">
        <w:rPr>
          <w:sz w:val="28"/>
          <w:szCs w:val="28"/>
          <w:highlight w:val="yellow"/>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r w:rsidRPr="004A7B2C">
        <w:rPr>
          <w:sz w:val="28"/>
          <w:szCs w:val="28"/>
          <w:highlight w:val="yellow"/>
        </w:rPr>
        <w:lastRenderedPageBreak/>
        <w:t>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4A7B2C">
        <w:rPr>
          <w:sz w:val="28"/>
          <w:szCs w:val="28"/>
          <w:highlight w:val="yellow"/>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C1BDB" w:rsidRPr="004A7B2C" w:rsidRDefault="007C1BDB" w:rsidP="007C1BDB">
      <w:pPr>
        <w:suppressAutoHyphens/>
        <w:ind w:firstLine="709"/>
        <w:jc w:val="both"/>
        <w:rPr>
          <w:sz w:val="28"/>
          <w:szCs w:val="28"/>
          <w:highlight w:val="yellow"/>
        </w:rPr>
      </w:pPr>
      <w:r w:rsidRPr="004A7B2C">
        <w:rPr>
          <w:sz w:val="28"/>
          <w:szCs w:val="28"/>
          <w:highlight w:val="yellow"/>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C1BDB" w:rsidRPr="004A7B2C" w:rsidRDefault="007C1BDB" w:rsidP="007C1BDB">
      <w:pPr>
        <w:suppressAutoHyphens/>
        <w:ind w:firstLine="709"/>
        <w:jc w:val="both"/>
        <w:rPr>
          <w:sz w:val="28"/>
          <w:szCs w:val="28"/>
        </w:rPr>
      </w:pPr>
      <w:r w:rsidRPr="004A7B2C">
        <w:rPr>
          <w:sz w:val="28"/>
          <w:szCs w:val="28"/>
          <w:highlight w:val="yellow"/>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C1BDB" w:rsidRPr="00E2093E" w:rsidRDefault="007C1BDB" w:rsidP="007C1BDB">
      <w:pPr>
        <w:suppressAutoHyphens/>
        <w:ind w:firstLine="709"/>
        <w:jc w:val="both"/>
        <w:rPr>
          <w:sz w:val="28"/>
          <w:szCs w:val="28"/>
        </w:rPr>
      </w:pPr>
    </w:p>
    <w:p w:rsidR="007C1BDB" w:rsidRPr="00E2093E" w:rsidRDefault="007C1BDB" w:rsidP="007C1BDB">
      <w:pPr>
        <w:jc w:val="center"/>
        <w:outlineLvl w:val="1"/>
        <w:rPr>
          <w:b/>
          <w:sz w:val="28"/>
          <w:szCs w:val="28"/>
        </w:rPr>
      </w:pPr>
      <w:r w:rsidRPr="00E2093E">
        <w:rPr>
          <w:b/>
          <w:sz w:val="28"/>
          <w:szCs w:val="28"/>
        </w:rPr>
        <w:t>3. Состав, последовательность и сроки выполнения административных процедур, требов</w:t>
      </w:r>
      <w:r w:rsidRPr="00E2093E">
        <w:rPr>
          <w:b/>
          <w:sz w:val="28"/>
          <w:szCs w:val="28"/>
        </w:rPr>
        <w:t>а</w:t>
      </w:r>
      <w:r w:rsidRPr="00E2093E">
        <w:rPr>
          <w:b/>
          <w:sz w:val="28"/>
          <w:szCs w:val="28"/>
        </w:rPr>
        <w:t>ния к порядку их выполнения, в том числе особенности выполнения административных процедур в электронной форме</w:t>
      </w:r>
    </w:p>
    <w:p w:rsidR="007C1BDB" w:rsidRPr="00E2093E" w:rsidRDefault="007C1BDB" w:rsidP="007C1BDB">
      <w:pPr>
        <w:jc w:val="center"/>
        <w:rPr>
          <w:sz w:val="28"/>
          <w:szCs w:val="28"/>
        </w:rPr>
      </w:pPr>
    </w:p>
    <w:p w:rsidR="007C1BDB" w:rsidRPr="00E2093E" w:rsidRDefault="007C1BDB" w:rsidP="007C1BDB">
      <w:pPr>
        <w:ind w:firstLine="539"/>
        <w:jc w:val="both"/>
        <w:rPr>
          <w:b/>
          <w:spacing w:val="2"/>
          <w:sz w:val="28"/>
          <w:szCs w:val="28"/>
          <w:lang w:eastAsia="ar-SA"/>
        </w:rPr>
      </w:pPr>
      <w:r w:rsidRPr="00E2093E">
        <w:rPr>
          <w:b/>
          <w:spacing w:val="2"/>
          <w:sz w:val="28"/>
          <w:szCs w:val="28"/>
          <w:lang w:eastAsia="ar-SA"/>
        </w:rPr>
        <w:t>3.1. Исчерпывающий перечень административных процедур.</w:t>
      </w:r>
    </w:p>
    <w:p w:rsidR="007C1BDB" w:rsidRPr="00E2093E" w:rsidRDefault="007C1BDB" w:rsidP="007C1BDB">
      <w:pPr>
        <w:ind w:firstLine="539"/>
        <w:jc w:val="both"/>
        <w:rPr>
          <w:spacing w:val="2"/>
          <w:sz w:val="28"/>
          <w:szCs w:val="28"/>
          <w:lang w:eastAsia="ar-SA"/>
        </w:rPr>
      </w:pPr>
      <w:r w:rsidRPr="00E2093E">
        <w:rPr>
          <w:sz w:val="28"/>
          <w:szCs w:val="28"/>
        </w:rPr>
        <w:t>Предоставление муниципальной услуги включает в себя выполнение административной пр</w:t>
      </w:r>
      <w:r w:rsidRPr="00E2093E">
        <w:rPr>
          <w:sz w:val="28"/>
          <w:szCs w:val="28"/>
        </w:rPr>
        <w:t>о</w:t>
      </w:r>
      <w:r w:rsidRPr="00E2093E">
        <w:rPr>
          <w:sz w:val="28"/>
          <w:szCs w:val="28"/>
        </w:rPr>
        <w:t>цедуры по предоставлению информации об</w:t>
      </w:r>
      <w:r w:rsidRPr="00E2093E">
        <w:rPr>
          <w:b/>
          <w:sz w:val="28"/>
          <w:szCs w:val="28"/>
        </w:rPr>
        <w:t xml:space="preserve"> </w:t>
      </w:r>
      <w:r w:rsidRPr="00E2093E">
        <w:rPr>
          <w:rStyle w:val="a9"/>
          <w:b w:val="0"/>
          <w:sz w:val="28"/>
          <w:szCs w:val="28"/>
        </w:rPr>
        <w:t>услуге предоставление порубочного билета и (или) разрешения на пересадку деревьев и кустарников</w:t>
      </w:r>
      <w:r w:rsidRPr="00E2093E">
        <w:rPr>
          <w:sz w:val="28"/>
          <w:szCs w:val="28"/>
        </w:rPr>
        <w:t>.</w:t>
      </w:r>
    </w:p>
    <w:p w:rsidR="007C1BDB" w:rsidRPr="00E2093E" w:rsidRDefault="007C1BDB" w:rsidP="007C1BDB">
      <w:pPr>
        <w:suppressAutoHyphens/>
        <w:jc w:val="both"/>
        <w:rPr>
          <w:sz w:val="28"/>
          <w:szCs w:val="28"/>
        </w:rPr>
      </w:pPr>
      <w:r w:rsidRPr="00E2093E">
        <w:rPr>
          <w:sz w:val="28"/>
          <w:szCs w:val="28"/>
        </w:rPr>
        <w:t xml:space="preserve">      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7C1BDB" w:rsidRPr="00E2093E" w:rsidRDefault="007C1BDB" w:rsidP="007C1BDB">
      <w:pPr>
        <w:suppressAutoHyphens/>
        <w:ind w:firstLine="540"/>
        <w:jc w:val="both"/>
        <w:rPr>
          <w:sz w:val="28"/>
          <w:szCs w:val="28"/>
        </w:rPr>
      </w:pPr>
      <w:r w:rsidRPr="00E2093E">
        <w:rPr>
          <w:sz w:val="28"/>
          <w:szCs w:val="28"/>
        </w:rPr>
        <w:t xml:space="preserve">Для предоставления муниципальной услуги документов и информации, находящихся в иных органах и организациях, не требуется. </w:t>
      </w:r>
    </w:p>
    <w:p w:rsidR="007C1BDB" w:rsidRPr="00E2093E" w:rsidRDefault="007C1BDB" w:rsidP="007C1BDB">
      <w:pPr>
        <w:suppressAutoHyphens/>
        <w:jc w:val="both"/>
        <w:rPr>
          <w:sz w:val="28"/>
          <w:szCs w:val="28"/>
        </w:rPr>
      </w:pPr>
      <w:r w:rsidRPr="00E2093E">
        <w:rPr>
          <w:sz w:val="28"/>
          <w:szCs w:val="28"/>
        </w:rPr>
        <w:t xml:space="preserve">      3.3. Порядок осуществления в электронной форме, в том числе с использованием регионального портала и федерального портала, отдельных </w:t>
      </w:r>
      <w:r w:rsidRPr="00E2093E">
        <w:rPr>
          <w:sz w:val="28"/>
          <w:szCs w:val="28"/>
        </w:rPr>
        <w:lastRenderedPageBreak/>
        <w:t>административных процедур.</w:t>
      </w:r>
    </w:p>
    <w:p w:rsidR="007C1BDB" w:rsidRPr="00E2093E" w:rsidRDefault="007C1BDB" w:rsidP="007C1BDB">
      <w:pPr>
        <w:suppressAutoHyphens/>
        <w:ind w:firstLine="360"/>
        <w:jc w:val="both"/>
        <w:rPr>
          <w:sz w:val="28"/>
          <w:szCs w:val="28"/>
        </w:rPr>
      </w:pPr>
      <w:r w:rsidRPr="00E2093E">
        <w:rPr>
          <w:sz w:val="28"/>
          <w:szCs w:val="28"/>
        </w:rPr>
        <w:t xml:space="preserve"> Предоставление информации заявителю и обеспечение доступа заявителей к сведениям о муниципальной услуге осуществляется посредством размещения информации о муниципальной услуге на официальном сайте муниципального образования </w:t>
      </w:r>
      <w:r w:rsidRPr="00E2093E">
        <w:rPr>
          <w:sz w:val="28"/>
          <w:szCs w:val="28"/>
          <w:lang w:val="en-US"/>
        </w:rPr>
        <w:t>http</w:t>
      </w:r>
      <w:r w:rsidRPr="00E2093E">
        <w:rPr>
          <w:sz w:val="28"/>
          <w:szCs w:val="28"/>
        </w:rPr>
        <w:t>://</w:t>
      </w:r>
      <w:r w:rsidRPr="00E2093E">
        <w:rPr>
          <w:sz w:val="28"/>
          <w:szCs w:val="28"/>
          <w:lang w:val="en-US"/>
        </w:rPr>
        <w:t>mo</w:t>
      </w:r>
      <w:r w:rsidRPr="00E2093E">
        <w:rPr>
          <w:sz w:val="28"/>
          <w:szCs w:val="28"/>
        </w:rPr>
        <w:t>.</w:t>
      </w:r>
      <w:proofErr w:type="spellStart"/>
      <w:r w:rsidRPr="00E2093E">
        <w:rPr>
          <w:sz w:val="28"/>
          <w:szCs w:val="28"/>
          <w:lang w:val="en-US"/>
        </w:rPr>
        <w:t>astrobl</w:t>
      </w:r>
      <w:proofErr w:type="spellEnd"/>
      <w:r w:rsidRPr="00E2093E">
        <w:rPr>
          <w:sz w:val="28"/>
          <w:szCs w:val="28"/>
        </w:rPr>
        <w:t>.</w:t>
      </w:r>
      <w:proofErr w:type="spellStart"/>
      <w:r w:rsidRPr="00E2093E">
        <w:rPr>
          <w:sz w:val="28"/>
          <w:szCs w:val="28"/>
          <w:lang w:val="en-US"/>
        </w:rPr>
        <w:t>ru</w:t>
      </w:r>
      <w:proofErr w:type="spellEnd"/>
      <w:r w:rsidRPr="00E2093E">
        <w:rPr>
          <w:sz w:val="28"/>
          <w:szCs w:val="28"/>
        </w:rPr>
        <w:t>/</w:t>
      </w:r>
      <w:proofErr w:type="spellStart"/>
      <w:r w:rsidRPr="00E2093E">
        <w:rPr>
          <w:sz w:val="28"/>
          <w:szCs w:val="28"/>
          <w:lang w:val="en-US"/>
        </w:rPr>
        <w:t>semibugorinskijselsove</w:t>
      </w:r>
      <w:r w:rsidRPr="00E2093E">
        <w:rPr>
          <w:sz w:val="28"/>
          <w:szCs w:val="28"/>
          <w:lang w:val="en-US" w:eastAsia="ar-SA"/>
        </w:rPr>
        <w:t>t</w:t>
      </w:r>
      <w:proofErr w:type="spellEnd"/>
      <w:r w:rsidRPr="00E2093E">
        <w:rPr>
          <w:sz w:val="28"/>
          <w:szCs w:val="28"/>
        </w:rPr>
        <w:t xml:space="preserve"> в сети Интернет, на региональном портале и федеральном портале.</w:t>
      </w:r>
    </w:p>
    <w:p w:rsidR="007C1BDB" w:rsidRPr="00E2093E" w:rsidRDefault="007C1BDB" w:rsidP="007C1BDB">
      <w:pPr>
        <w:suppressAutoHyphens/>
        <w:ind w:firstLine="360"/>
        <w:jc w:val="both"/>
        <w:rPr>
          <w:sz w:val="28"/>
          <w:szCs w:val="28"/>
        </w:rPr>
      </w:pPr>
      <w:r w:rsidRPr="00E2093E">
        <w:rPr>
          <w:sz w:val="28"/>
          <w:szCs w:val="28"/>
        </w:rPr>
        <w:t xml:space="preserve"> Подача заявителем запроса о предоставлении муниципальной услуги осуществляется через региональный портал и федеральный портал.</w:t>
      </w:r>
    </w:p>
    <w:p w:rsidR="007C1BDB" w:rsidRPr="00E2093E" w:rsidRDefault="007C1BDB" w:rsidP="007C1BDB">
      <w:pPr>
        <w:suppressAutoHyphens/>
        <w:ind w:firstLine="360"/>
        <w:jc w:val="both"/>
        <w:rPr>
          <w:sz w:val="28"/>
          <w:szCs w:val="28"/>
        </w:rPr>
      </w:pPr>
      <w:r w:rsidRPr="00E2093E">
        <w:rPr>
          <w:sz w:val="28"/>
          <w:szCs w:val="28"/>
        </w:rPr>
        <w:t xml:space="preserve"> Прием запроса заявителя о предоставлении муниципальной услуги осуществляется в письменной форме.</w:t>
      </w:r>
    </w:p>
    <w:p w:rsidR="007C1BDB" w:rsidRPr="00E2093E" w:rsidRDefault="007C1BDB" w:rsidP="007C1BDB">
      <w:pPr>
        <w:jc w:val="both"/>
        <w:rPr>
          <w:sz w:val="28"/>
          <w:szCs w:val="28"/>
        </w:rPr>
      </w:pPr>
      <w:r w:rsidRPr="00E2093E">
        <w:rPr>
          <w:sz w:val="28"/>
          <w:szCs w:val="28"/>
        </w:rPr>
        <w:t xml:space="preserve">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по тел</w:t>
      </w:r>
      <w:r w:rsidRPr="00E2093E">
        <w:rPr>
          <w:sz w:val="28"/>
          <w:szCs w:val="28"/>
        </w:rPr>
        <w:t>е</w:t>
      </w:r>
      <w:r w:rsidRPr="00E2093E">
        <w:rPr>
          <w:sz w:val="28"/>
          <w:szCs w:val="28"/>
        </w:rPr>
        <w:t>фону, электронной почте, в сети Интернет или на личном приеме.</w:t>
      </w:r>
    </w:p>
    <w:p w:rsidR="007C1BDB" w:rsidRPr="00E2093E" w:rsidRDefault="007C1BDB" w:rsidP="007C1BDB">
      <w:pPr>
        <w:jc w:val="both"/>
        <w:rPr>
          <w:sz w:val="28"/>
          <w:szCs w:val="28"/>
        </w:rPr>
      </w:pPr>
      <w:r w:rsidRPr="00E2093E">
        <w:rPr>
          <w:sz w:val="28"/>
          <w:szCs w:val="28"/>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rsidR="007C1BDB" w:rsidRPr="00E2093E" w:rsidRDefault="007C1BDB" w:rsidP="007C1BDB">
      <w:pPr>
        <w:pStyle w:val="ConsPlusNormal"/>
        <w:widowControl/>
        <w:ind w:firstLine="540"/>
        <w:jc w:val="both"/>
        <w:outlineLvl w:val="1"/>
        <w:rPr>
          <w:rFonts w:ascii="Times New Roman" w:hAnsi="Times New Roman" w:cs="Times New Roman"/>
          <w:sz w:val="28"/>
          <w:szCs w:val="28"/>
        </w:rPr>
      </w:pPr>
      <w:r w:rsidRPr="00E2093E">
        <w:rPr>
          <w:rFonts w:ascii="Times New Roman" w:hAnsi="Times New Roman" w:cs="Times New Roman"/>
          <w:sz w:val="28"/>
          <w:szCs w:val="28"/>
        </w:rPr>
        <w:t>3.4. Последовательность административных процедур, выполняемых при предоставлении муниципальной услуги, показана в блок - схеме в приложении №4 к настоящему администрати</w:t>
      </w:r>
      <w:r w:rsidRPr="00E2093E">
        <w:rPr>
          <w:rFonts w:ascii="Times New Roman" w:hAnsi="Times New Roman" w:cs="Times New Roman"/>
          <w:sz w:val="28"/>
          <w:szCs w:val="28"/>
        </w:rPr>
        <w:t>в</w:t>
      </w:r>
      <w:r w:rsidRPr="00E2093E">
        <w:rPr>
          <w:rFonts w:ascii="Times New Roman" w:hAnsi="Times New Roman" w:cs="Times New Roman"/>
          <w:sz w:val="28"/>
          <w:szCs w:val="28"/>
        </w:rPr>
        <w:t>ному регламенту.</w:t>
      </w:r>
    </w:p>
    <w:p w:rsidR="007C1BDB" w:rsidRPr="00E2093E" w:rsidRDefault="007C1BDB" w:rsidP="007C1BDB">
      <w:pPr>
        <w:pStyle w:val="ConsPlusNormal"/>
        <w:widowControl/>
        <w:ind w:firstLine="540"/>
        <w:jc w:val="both"/>
        <w:outlineLvl w:val="1"/>
        <w:rPr>
          <w:rFonts w:ascii="Times New Roman" w:hAnsi="Times New Roman" w:cs="Times New Roman"/>
          <w:sz w:val="28"/>
          <w:szCs w:val="28"/>
        </w:rPr>
      </w:pPr>
      <w:r w:rsidRPr="00E2093E">
        <w:rPr>
          <w:rFonts w:ascii="Times New Roman" w:hAnsi="Times New Roman" w:cs="Times New Roman"/>
          <w:sz w:val="28"/>
          <w:szCs w:val="28"/>
        </w:rPr>
        <w:t>3.5.1. Основанием для начала исполнения административного действия «Прием и регистр</w:t>
      </w:r>
      <w:r w:rsidRPr="00E2093E">
        <w:rPr>
          <w:rFonts w:ascii="Times New Roman" w:hAnsi="Times New Roman" w:cs="Times New Roman"/>
          <w:sz w:val="28"/>
          <w:szCs w:val="28"/>
        </w:rPr>
        <w:t>а</w:t>
      </w:r>
      <w:r w:rsidRPr="00E2093E">
        <w:rPr>
          <w:rFonts w:ascii="Times New Roman" w:hAnsi="Times New Roman" w:cs="Times New Roman"/>
          <w:sz w:val="28"/>
          <w:szCs w:val="28"/>
        </w:rPr>
        <w:t>ция заявления» является поступление заявления лично заявителем либо в письменной форме.</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Основанием для начала административной процедуры является обращение в администр</w:t>
      </w:r>
      <w:r w:rsidRPr="00E2093E">
        <w:rPr>
          <w:rFonts w:ascii="Times New Roman" w:hAnsi="Times New Roman" w:cs="Times New Roman"/>
          <w:sz w:val="28"/>
          <w:szCs w:val="28"/>
        </w:rPr>
        <w:t>а</w:t>
      </w:r>
      <w:r w:rsidRPr="00E2093E">
        <w:rPr>
          <w:rFonts w:ascii="Times New Roman" w:hAnsi="Times New Roman" w:cs="Times New Roman"/>
          <w:sz w:val="28"/>
          <w:szCs w:val="28"/>
        </w:rPr>
        <w:t xml:space="preserve">цию заявителя с заявлением и документами, указанными в п. 2.6. настоящего административного регламента.   </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 xml:space="preserve">3.5.2.При получении документов </w:t>
      </w:r>
      <w:r w:rsidRPr="00E2093E">
        <w:rPr>
          <w:rFonts w:ascii="Times New Roman" w:hAnsi="Times New Roman" w:cs="Times New Roman"/>
          <w:kern w:val="2"/>
          <w:sz w:val="28"/>
          <w:szCs w:val="28"/>
          <w:lang w:eastAsia="ar-SA"/>
        </w:rPr>
        <w:t>начальник/специалист отдела администрации по орган</w:t>
      </w:r>
      <w:r w:rsidRPr="00E2093E">
        <w:rPr>
          <w:rFonts w:ascii="Times New Roman" w:hAnsi="Times New Roman" w:cs="Times New Roman"/>
          <w:kern w:val="2"/>
          <w:sz w:val="28"/>
          <w:szCs w:val="28"/>
          <w:lang w:eastAsia="ar-SA"/>
        </w:rPr>
        <w:t>и</w:t>
      </w:r>
      <w:r w:rsidRPr="00E2093E">
        <w:rPr>
          <w:rFonts w:ascii="Times New Roman" w:hAnsi="Times New Roman" w:cs="Times New Roman"/>
          <w:kern w:val="2"/>
          <w:sz w:val="28"/>
          <w:szCs w:val="28"/>
          <w:lang w:eastAsia="ar-SA"/>
        </w:rPr>
        <w:t xml:space="preserve">зационной работе с населением </w:t>
      </w:r>
      <w:r w:rsidRPr="00E2093E">
        <w:rPr>
          <w:rFonts w:ascii="Times New Roman" w:hAnsi="Times New Roman" w:cs="Times New Roman"/>
          <w:sz w:val="28"/>
          <w:szCs w:val="28"/>
        </w:rPr>
        <w:t>(должностное лицо, его замещающее), знакомится с предоста</w:t>
      </w:r>
      <w:r w:rsidRPr="00E2093E">
        <w:rPr>
          <w:rFonts w:ascii="Times New Roman" w:hAnsi="Times New Roman" w:cs="Times New Roman"/>
          <w:sz w:val="28"/>
          <w:szCs w:val="28"/>
        </w:rPr>
        <w:t>в</w:t>
      </w:r>
      <w:r w:rsidRPr="00E2093E">
        <w:rPr>
          <w:rFonts w:ascii="Times New Roman" w:hAnsi="Times New Roman" w:cs="Times New Roman"/>
          <w:sz w:val="28"/>
          <w:szCs w:val="28"/>
        </w:rPr>
        <w:t>ленным комплектом документов, определяет их соответствие установленным требованиям и в случае:</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соответствия заявления и прилагаемых к нему документов перечню документов, пред</w:t>
      </w:r>
      <w:r w:rsidRPr="00E2093E">
        <w:rPr>
          <w:rFonts w:ascii="Times New Roman" w:hAnsi="Times New Roman" w:cs="Times New Roman"/>
          <w:sz w:val="28"/>
          <w:szCs w:val="28"/>
        </w:rPr>
        <w:t>у</w:t>
      </w:r>
      <w:r w:rsidRPr="00E2093E">
        <w:rPr>
          <w:rFonts w:ascii="Times New Roman" w:hAnsi="Times New Roman" w:cs="Times New Roman"/>
          <w:sz w:val="28"/>
          <w:szCs w:val="28"/>
        </w:rPr>
        <w:t>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не соответствия заявления и прилагаемых к нему документов перечню документов, пред</w:t>
      </w:r>
      <w:r w:rsidRPr="00E2093E">
        <w:rPr>
          <w:rFonts w:ascii="Times New Roman" w:hAnsi="Times New Roman" w:cs="Times New Roman"/>
          <w:sz w:val="28"/>
          <w:szCs w:val="28"/>
        </w:rPr>
        <w:t>у</w:t>
      </w:r>
      <w:r w:rsidRPr="00E2093E">
        <w:rPr>
          <w:rFonts w:ascii="Times New Roman" w:hAnsi="Times New Roman" w:cs="Times New Roman"/>
          <w:sz w:val="28"/>
          <w:szCs w:val="28"/>
        </w:rPr>
        <w:t>смотренных пунктом 2.6, возвращает заявление с прилагаемыми документами заинтересованному лицу, объяснив устно о причине отказа в приеме заявления.</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Максимальный срок выполнения административного действия составляет 30 минут.</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3.5.3.</w:t>
      </w:r>
      <w:r>
        <w:rPr>
          <w:rFonts w:ascii="Times New Roman" w:hAnsi="Times New Roman" w:cs="Times New Roman"/>
          <w:sz w:val="28"/>
          <w:szCs w:val="28"/>
        </w:rPr>
        <w:t xml:space="preserve"> </w:t>
      </w:r>
      <w:r w:rsidRPr="00E2093E">
        <w:rPr>
          <w:rFonts w:ascii="Times New Roman" w:hAnsi="Times New Roman" w:cs="Times New Roman"/>
          <w:sz w:val="28"/>
          <w:szCs w:val="28"/>
        </w:rPr>
        <w:t>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w:t>
      </w:r>
      <w:r w:rsidRPr="00E2093E">
        <w:rPr>
          <w:rFonts w:ascii="Times New Roman" w:hAnsi="Times New Roman" w:cs="Times New Roman"/>
          <w:sz w:val="28"/>
          <w:szCs w:val="28"/>
        </w:rPr>
        <w:tab/>
        <w:t>экземпляр заявления приобщается к поступившим документам.</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lastRenderedPageBreak/>
        <w:t>Максимальный срок выполнения административного действия составляет 15 минут.</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3.5.4.</w:t>
      </w:r>
      <w:r>
        <w:rPr>
          <w:rFonts w:ascii="Times New Roman" w:hAnsi="Times New Roman" w:cs="Times New Roman"/>
          <w:sz w:val="28"/>
          <w:szCs w:val="28"/>
        </w:rPr>
        <w:t xml:space="preserve"> </w:t>
      </w:r>
      <w:r w:rsidRPr="00E2093E">
        <w:rPr>
          <w:rFonts w:ascii="Times New Roman" w:hAnsi="Times New Roman" w:cs="Times New Roman"/>
          <w:sz w:val="28"/>
          <w:szCs w:val="28"/>
        </w:rPr>
        <w:t>Максимальный срок выполнения административной процедуры   один день.</w:t>
      </w:r>
    </w:p>
    <w:p w:rsidR="007C1BDB" w:rsidRPr="00E2093E" w:rsidRDefault="007C1BDB" w:rsidP="007C1BDB">
      <w:pPr>
        <w:pStyle w:val="ConsPlusNormal"/>
        <w:widowControl/>
        <w:ind w:firstLine="709"/>
        <w:jc w:val="both"/>
        <w:rPr>
          <w:rFonts w:ascii="Times New Roman" w:hAnsi="Times New Roman" w:cs="Times New Roman"/>
          <w:sz w:val="28"/>
          <w:szCs w:val="28"/>
          <w:u w:val="single"/>
        </w:rPr>
      </w:pPr>
      <w:r w:rsidRPr="00E2093E">
        <w:rPr>
          <w:rFonts w:ascii="Times New Roman" w:hAnsi="Times New Roman" w:cs="Times New Roman"/>
          <w:sz w:val="28"/>
          <w:szCs w:val="28"/>
        </w:rPr>
        <w:t>3.5.5.</w:t>
      </w:r>
      <w:r>
        <w:rPr>
          <w:rFonts w:ascii="Times New Roman" w:hAnsi="Times New Roman" w:cs="Times New Roman"/>
          <w:sz w:val="28"/>
          <w:szCs w:val="28"/>
        </w:rPr>
        <w:t xml:space="preserve"> </w:t>
      </w:r>
      <w:r w:rsidRPr="00E2093E">
        <w:rPr>
          <w:rFonts w:ascii="Times New Roman" w:hAnsi="Times New Roman" w:cs="Times New Roman"/>
          <w:sz w:val="28"/>
          <w:szCs w:val="28"/>
        </w:rPr>
        <w:t>Результатом выполнения административной процедуры являются зарегистрированные документы заявителя.</w:t>
      </w:r>
    </w:p>
    <w:p w:rsidR="007C1BDB" w:rsidRPr="00E2093E" w:rsidRDefault="007C1BDB" w:rsidP="007C1BDB">
      <w:pPr>
        <w:pStyle w:val="ConsPlusNormal"/>
        <w:widowControl/>
        <w:ind w:firstLine="550"/>
        <w:rPr>
          <w:rFonts w:ascii="Times New Roman" w:hAnsi="Times New Roman" w:cs="Times New Roman"/>
          <w:sz w:val="28"/>
          <w:szCs w:val="28"/>
        </w:rPr>
      </w:pPr>
      <w:r w:rsidRPr="00E2093E">
        <w:rPr>
          <w:rFonts w:ascii="Times New Roman" w:hAnsi="Times New Roman" w:cs="Times New Roman"/>
          <w:sz w:val="28"/>
          <w:szCs w:val="28"/>
        </w:rPr>
        <w:t>3.6. Рассмотрение документов.</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3.6.1.</w:t>
      </w:r>
      <w:r>
        <w:rPr>
          <w:rFonts w:ascii="Times New Roman" w:hAnsi="Times New Roman" w:cs="Times New Roman"/>
          <w:sz w:val="28"/>
          <w:szCs w:val="28"/>
        </w:rPr>
        <w:t xml:space="preserve"> </w:t>
      </w:r>
      <w:r w:rsidRPr="00E2093E">
        <w:rPr>
          <w:rFonts w:ascii="Times New Roman" w:hAnsi="Times New Roman" w:cs="Times New Roman"/>
          <w:sz w:val="28"/>
          <w:szCs w:val="28"/>
        </w:rPr>
        <w:t>Основанием для начала административной процедуры являются зарегистрированные документы заявителя.</w:t>
      </w:r>
    </w:p>
    <w:p w:rsidR="007C1BDB" w:rsidRPr="00E2093E" w:rsidRDefault="007C1BDB" w:rsidP="007C1BDB">
      <w:pPr>
        <w:pStyle w:val="ConsPlusNormal"/>
        <w:widowControl/>
        <w:ind w:firstLine="709"/>
        <w:jc w:val="both"/>
        <w:rPr>
          <w:rFonts w:ascii="Times New Roman" w:hAnsi="Times New Roman" w:cs="Times New Roman"/>
          <w:sz w:val="28"/>
          <w:szCs w:val="28"/>
        </w:rPr>
      </w:pPr>
      <w:r w:rsidRPr="00E2093E">
        <w:rPr>
          <w:rFonts w:ascii="Times New Roman" w:hAnsi="Times New Roman" w:cs="Times New Roman"/>
          <w:sz w:val="28"/>
          <w:szCs w:val="28"/>
        </w:rPr>
        <w:t>3.6.2. С</w:t>
      </w:r>
      <w:r w:rsidRPr="00E2093E">
        <w:rPr>
          <w:rFonts w:ascii="Times New Roman" w:hAnsi="Times New Roman" w:cs="Times New Roman"/>
          <w:kern w:val="2"/>
          <w:sz w:val="28"/>
          <w:szCs w:val="28"/>
          <w:lang w:eastAsia="ar-SA"/>
        </w:rPr>
        <w:t>пециалист отдела администрации по работе с населением</w:t>
      </w:r>
      <w:r w:rsidRPr="00E2093E">
        <w:rPr>
          <w:rFonts w:ascii="Times New Roman" w:hAnsi="Times New Roman" w:cs="Times New Roman"/>
          <w:sz w:val="28"/>
          <w:szCs w:val="28"/>
        </w:rPr>
        <w:t xml:space="preserve"> (должностное лицо, его замещающее) передает зарегистрированные документы на рассмотрение руководителю админис</w:t>
      </w:r>
      <w:r w:rsidRPr="00E2093E">
        <w:rPr>
          <w:rFonts w:ascii="Times New Roman" w:hAnsi="Times New Roman" w:cs="Times New Roman"/>
          <w:sz w:val="28"/>
          <w:szCs w:val="28"/>
        </w:rPr>
        <w:t>т</w:t>
      </w:r>
      <w:r w:rsidRPr="00E2093E">
        <w:rPr>
          <w:rFonts w:ascii="Times New Roman" w:hAnsi="Times New Roman" w:cs="Times New Roman"/>
          <w:sz w:val="28"/>
          <w:szCs w:val="28"/>
        </w:rPr>
        <w:t xml:space="preserve">рации. </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Руководитель администрации рассматривает поступившие документы в течение трех дней и принимает одно из следующих решений:</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 если в ходе рассмотрения документов выявлены основания для отказа предоставления м</w:t>
      </w:r>
      <w:r w:rsidRPr="00E2093E">
        <w:rPr>
          <w:rFonts w:ascii="Times New Roman" w:hAnsi="Times New Roman" w:cs="Times New Roman"/>
          <w:sz w:val="28"/>
          <w:szCs w:val="28"/>
        </w:rPr>
        <w:t>у</w:t>
      </w:r>
      <w:r w:rsidRPr="00E2093E">
        <w:rPr>
          <w:rFonts w:ascii="Times New Roman" w:hAnsi="Times New Roman" w:cs="Times New Roman"/>
          <w:sz w:val="28"/>
          <w:szCs w:val="28"/>
        </w:rPr>
        <w:t>ниципальной услуги, указанные в п.п. 2.6.2. п. 2.6 настоящего административного регламента, то принимается решение об отказе в предоставлении муниципальной услуги;</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 если в ходе рассмотрения документов не выявлено оснований для отказа в предоставлении муниципальной услуги, указанных в п.2.6.2. п.2.6. настоящего административного регламента, то принимается решение о предоставлении муниципальной услуги.</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На принятое решение накладывается резолюция, после чего документы с резолюцией рук</w:t>
      </w:r>
      <w:r w:rsidRPr="00E2093E">
        <w:rPr>
          <w:rFonts w:ascii="Times New Roman" w:hAnsi="Times New Roman" w:cs="Times New Roman"/>
          <w:sz w:val="28"/>
          <w:szCs w:val="28"/>
        </w:rPr>
        <w:t>о</w:t>
      </w:r>
      <w:r w:rsidRPr="00E2093E">
        <w:rPr>
          <w:rFonts w:ascii="Times New Roman" w:hAnsi="Times New Roman" w:cs="Times New Roman"/>
          <w:sz w:val="28"/>
          <w:szCs w:val="28"/>
        </w:rPr>
        <w:t>водителя администрации возвращаются в общий отдел.</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3.6.3.</w:t>
      </w:r>
      <w:r>
        <w:rPr>
          <w:rFonts w:ascii="Times New Roman" w:hAnsi="Times New Roman" w:cs="Times New Roman"/>
          <w:sz w:val="28"/>
          <w:szCs w:val="28"/>
        </w:rPr>
        <w:t xml:space="preserve"> </w:t>
      </w:r>
      <w:r w:rsidRPr="00E2093E">
        <w:rPr>
          <w:rFonts w:ascii="Times New Roman" w:hAnsi="Times New Roman" w:cs="Times New Roman"/>
          <w:sz w:val="28"/>
          <w:szCs w:val="28"/>
        </w:rPr>
        <w:t>Максимальный срок выполнения административной процедуры составляет три дня.</w:t>
      </w:r>
    </w:p>
    <w:p w:rsidR="007C1BDB" w:rsidRPr="00E2093E" w:rsidRDefault="007C1BDB" w:rsidP="007C1BDB">
      <w:pPr>
        <w:pStyle w:val="ConsPlusNormal"/>
        <w:widowControl/>
        <w:ind w:firstLine="550"/>
        <w:jc w:val="both"/>
        <w:rPr>
          <w:rFonts w:ascii="Times New Roman" w:hAnsi="Times New Roman" w:cs="Times New Roman"/>
          <w:sz w:val="28"/>
          <w:szCs w:val="28"/>
        </w:rPr>
      </w:pPr>
      <w:r w:rsidRPr="00E2093E">
        <w:rPr>
          <w:rFonts w:ascii="Times New Roman" w:hAnsi="Times New Roman" w:cs="Times New Roman"/>
          <w:sz w:val="28"/>
          <w:szCs w:val="28"/>
        </w:rPr>
        <w:t>3.6.4.</w:t>
      </w:r>
      <w:r>
        <w:rPr>
          <w:rFonts w:ascii="Times New Roman" w:hAnsi="Times New Roman" w:cs="Times New Roman"/>
          <w:sz w:val="28"/>
          <w:szCs w:val="28"/>
        </w:rPr>
        <w:t xml:space="preserve"> </w:t>
      </w:r>
      <w:r w:rsidRPr="00E2093E">
        <w:rPr>
          <w:rFonts w:ascii="Times New Roman" w:hAnsi="Times New Roman" w:cs="Times New Roman"/>
          <w:sz w:val="28"/>
          <w:szCs w:val="28"/>
        </w:rPr>
        <w:t>Результатом выполнения административной процедуры являются рассмотренные и п</w:t>
      </w:r>
      <w:r w:rsidRPr="00E2093E">
        <w:rPr>
          <w:rFonts w:ascii="Times New Roman" w:hAnsi="Times New Roman" w:cs="Times New Roman"/>
          <w:sz w:val="28"/>
          <w:szCs w:val="28"/>
        </w:rPr>
        <w:t>е</w:t>
      </w:r>
      <w:r w:rsidRPr="00E2093E">
        <w:rPr>
          <w:rFonts w:ascii="Times New Roman" w:hAnsi="Times New Roman" w:cs="Times New Roman"/>
          <w:sz w:val="28"/>
          <w:szCs w:val="28"/>
        </w:rPr>
        <w:t xml:space="preserve">реданные заведующему общим отделом (должностному лицу, его замещающему) документы.       </w:t>
      </w:r>
    </w:p>
    <w:p w:rsidR="007C1BDB" w:rsidRPr="00E2093E" w:rsidRDefault="007C1BDB" w:rsidP="007C1BDB">
      <w:pPr>
        <w:pStyle w:val="ConsPlusNormal"/>
        <w:widowControl/>
        <w:ind w:firstLine="709"/>
        <w:jc w:val="both"/>
        <w:rPr>
          <w:rFonts w:ascii="Times New Roman" w:hAnsi="Times New Roman" w:cs="Times New Roman"/>
          <w:sz w:val="28"/>
          <w:szCs w:val="28"/>
        </w:rPr>
      </w:pPr>
    </w:p>
    <w:p w:rsidR="007C1BDB" w:rsidRPr="00E2093E" w:rsidRDefault="007C1BDB" w:rsidP="007C1BDB">
      <w:pPr>
        <w:pStyle w:val="ConsPlusNormal"/>
        <w:widowControl/>
        <w:ind w:firstLine="0"/>
        <w:jc w:val="center"/>
        <w:outlineLvl w:val="1"/>
        <w:rPr>
          <w:rFonts w:ascii="Times New Roman" w:hAnsi="Times New Roman" w:cs="Times New Roman"/>
          <w:b/>
          <w:sz w:val="28"/>
          <w:szCs w:val="28"/>
        </w:rPr>
      </w:pPr>
      <w:r w:rsidRPr="00E2093E">
        <w:rPr>
          <w:rFonts w:ascii="Times New Roman" w:hAnsi="Times New Roman" w:cs="Times New Roman"/>
          <w:b/>
          <w:sz w:val="28"/>
          <w:szCs w:val="28"/>
        </w:rPr>
        <w:t xml:space="preserve">4. Формы контроля </w:t>
      </w:r>
    </w:p>
    <w:p w:rsidR="007C1BDB" w:rsidRPr="00E2093E" w:rsidRDefault="007C1BDB" w:rsidP="007C1BDB">
      <w:pPr>
        <w:pStyle w:val="ConsPlusNormal"/>
        <w:widowControl/>
        <w:ind w:firstLine="0"/>
        <w:jc w:val="center"/>
        <w:outlineLvl w:val="1"/>
        <w:rPr>
          <w:rFonts w:ascii="Times New Roman" w:hAnsi="Times New Roman" w:cs="Times New Roman"/>
          <w:b/>
          <w:sz w:val="28"/>
          <w:szCs w:val="28"/>
        </w:rPr>
      </w:pPr>
      <w:r w:rsidRPr="00E2093E">
        <w:rPr>
          <w:rFonts w:ascii="Times New Roman" w:hAnsi="Times New Roman" w:cs="Times New Roman"/>
          <w:b/>
          <w:sz w:val="28"/>
          <w:szCs w:val="28"/>
        </w:rPr>
        <w:t>за исполнением административного регламе</w:t>
      </w:r>
      <w:r w:rsidRPr="00E2093E">
        <w:rPr>
          <w:rFonts w:ascii="Times New Roman" w:hAnsi="Times New Roman" w:cs="Times New Roman"/>
          <w:b/>
          <w:sz w:val="28"/>
          <w:szCs w:val="28"/>
        </w:rPr>
        <w:t>н</w:t>
      </w:r>
      <w:r w:rsidRPr="00E2093E">
        <w:rPr>
          <w:rFonts w:ascii="Times New Roman" w:hAnsi="Times New Roman" w:cs="Times New Roman"/>
          <w:b/>
          <w:sz w:val="28"/>
          <w:szCs w:val="28"/>
        </w:rPr>
        <w:t>та</w:t>
      </w:r>
    </w:p>
    <w:p w:rsidR="007C1BDB" w:rsidRPr="00E2093E" w:rsidRDefault="007C1BDB" w:rsidP="007C1BDB">
      <w:pPr>
        <w:pStyle w:val="ConsPlusNormal"/>
        <w:widowControl/>
        <w:ind w:firstLine="540"/>
        <w:jc w:val="center"/>
        <w:outlineLvl w:val="1"/>
        <w:rPr>
          <w:rFonts w:ascii="Times New Roman" w:hAnsi="Times New Roman" w:cs="Times New Roman"/>
          <w:sz w:val="28"/>
          <w:szCs w:val="28"/>
        </w:rPr>
      </w:pPr>
    </w:p>
    <w:p w:rsidR="007C1BDB" w:rsidRPr="00E2093E" w:rsidRDefault="007C1BDB" w:rsidP="007C1BDB">
      <w:pPr>
        <w:ind w:firstLine="539"/>
        <w:jc w:val="both"/>
        <w:rPr>
          <w:b/>
          <w:spacing w:val="2"/>
          <w:sz w:val="28"/>
          <w:szCs w:val="28"/>
          <w:lang w:eastAsia="ar-SA"/>
        </w:rPr>
      </w:pPr>
      <w:r w:rsidRPr="00E2093E">
        <w:rPr>
          <w:b/>
          <w:spacing w:val="2"/>
          <w:sz w:val="28"/>
          <w:szCs w:val="28"/>
          <w:lang w:eastAsia="ar-SA"/>
        </w:rPr>
        <w:t xml:space="preserve">4.1. Порядок осуществления текущего </w:t>
      </w:r>
      <w:proofErr w:type="gramStart"/>
      <w:r w:rsidRPr="00E2093E">
        <w:rPr>
          <w:b/>
          <w:spacing w:val="2"/>
          <w:sz w:val="28"/>
          <w:szCs w:val="28"/>
          <w:lang w:eastAsia="ar-SA"/>
        </w:rPr>
        <w:t>контроля за</w:t>
      </w:r>
      <w:proofErr w:type="gramEnd"/>
      <w:r w:rsidRPr="00E2093E">
        <w:rPr>
          <w:b/>
          <w:spacing w:val="2"/>
          <w:sz w:val="28"/>
          <w:szCs w:val="28"/>
          <w:lang w:eastAsia="ar-SA"/>
        </w:rPr>
        <w:t xml:space="preserve"> соблюдением и исполнением отве</w:t>
      </w:r>
      <w:r w:rsidRPr="00E2093E">
        <w:rPr>
          <w:b/>
          <w:spacing w:val="2"/>
          <w:sz w:val="28"/>
          <w:szCs w:val="28"/>
          <w:lang w:eastAsia="ar-SA"/>
        </w:rPr>
        <w:t>т</w:t>
      </w:r>
      <w:r w:rsidRPr="00E2093E">
        <w:rPr>
          <w:b/>
          <w:spacing w:val="2"/>
          <w:sz w:val="28"/>
          <w:szCs w:val="28"/>
          <w:lang w:eastAsia="ar-SA"/>
        </w:rPr>
        <w:t>ственными должностными лицами положений настоящего регламента и иных нормати</w:t>
      </w:r>
      <w:r w:rsidRPr="00E2093E">
        <w:rPr>
          <w:b/>
          <w:spacing w:val="2"/>
          <w:sz w:val="28"/>
          <w:szCs w:val="28"/>
          <w:lang w:eastAsia="ar-SA"/>
        </w:rPr>
        <w:t>в</w:t>
      </w:r>
      <w:r w:rsidRPr="00E2093E">
        <w:rPr>
          <w:b/>
          <w:spacing w:val="2"/>
          <w:sz w:val="28"/>
          <w:szCs w:val="28"/>
          <w:lang w:eastAsia="ar-SA"/>
        </w:rPr>
        <w:t>ных правовых актов, устанавливающих требования к предоставлению муниципальной у</w:t>
      </w:r>
      <w:r w:rsidRPr="00E2093E">
        <w:rPr>
          <w:b/>
          <w:spacing w:val="2"/>
          <w:sz w:val="28"/>
          <w:szCs w:val="28"/>
          <w:lang w:eastAsia="ar-SA"/>
        </w:rPr>
        <w:t>с</w:t>
      </w:r>
      <w:r w:rsidRPr="00E2093E">
        <w:rPr>
          <w:b/>
          <w:spacing w:val="2"/>
          <w:sz w:val="28"/>
          <w:szCs w:val="28"/>
          <w:lang w:eastAsia="ar-SA"/>
        </w:rPr>
        <w:t>луги, а так же принятием ими решений.</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 xml:space="preserve"> Текущий </w:t>
      </w:r>
      <w:proofErr w:type="gramStart"/>
      <w:r w:rsidRPr="00E2093E">
        <w:rPr>
          <w:spacing w:val="2"/>
          <w:sz w:val="28"/>
          <w:szCs w:val="28"/>
          <w:lang w:eastAsia="ar-SA"/>
        </w:rPr>
        <w:t>контроль за</w:t>
      </w:r>
      <w:proofErr w:type="gramEnd"/>
      <w:r w:rsidRPr="00E2093E">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w:t>
      </w:r>
      <w:r w:rsidRPr="00E2093E">
        <w:rPr>
          <w:spacing w:val="2"/>
          <w:sz w:val="28"/>
          <w:szCs w:val="28"/>
          <w:lang w:eastAsia="ar-SA"/>
        </w:rPr>
        <w:t>е</w:t>
      </w:r>
      <w:r w:rsidRPr="00E2093E">
        <w:rPr>
          <w:spacing w:val="2"/>
          <w:sz w:val="28"/>
          <w:szCs w:val="28"/>
          <w:lang w:eastAsia="ar-SA"/>
        </w:rPr>
        <w:t>бования к предоставлению муниципальной услуги, а так же принятием ими решений, осущест</w:t>
      </w:r>
      <w:r w:rsidRPr="00E2093E">
        <w:rPr>
          <w:spacing w:val="2"/>
          <w:sz w:val="28"/>
          <w:szCs w:val="28"/>
          <w:lang w:eastAsia="ar-SA"/>
        </w:rPr>
        <w:t>в</w:t>
      </w:r>
      <w:r w:rsidRPr="00E2093E">
        <w:rPr>
          <w:spacing w:val="2"/>
          <w:sz w:val="28"/>
          <w:szCs w:val="28"/>
          <w:lang w:eastAsia="ar-SA"/>
        </w:rPr>
        <w:t>ляется должностным лицом администрации, ответственным за предоставление муниципальной у</w:t>
      </w:r>
      <w:r w:rsidRPr="00E2093E">
        <w:rPr>
          <w:spacing w:val="2"/>
          <w:sz w:val="28"/>
          <w:szCs w:val="28"/>
          <w:lang w:eastAsia="ar-SA"/>
        </w:rPr>
        <w:t>с</w:t>
      </w:r>
      <w:r w:rsidRPr="00E2093E">
        <w:rPr>
          <w:spacing w:val="2"/>
          <w:sz w:val="28"/>
          <w:szCs w:val="28"/>
          <w:lang w:eastAsia="ar-SA"/>
        </w:rPr>
        <w:t xml:space="preserve">луги.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 xml:space="preserve">Текущий контроль осуществляется посредством внутреннего и </w:t>
      </w:r>
      <w:r w:rsidRPr="00E2093E">
        <w:rPr>
          <w:spacing w:val="2"/>
          <w:sz w:val="28"/>
          <w:szCs w:val="28"/>
          <w:lang w:eastAsia="ar-SA"/>
        </w:rPr>
        <w:lastRenderedPageBreak/>
        <w:t>внешнего ко</w:t>
      </w:r>
      <w:r w:rsidRPr="00E2093E">
        <w:rPr>
          <w:spacing w:val="2"/>
          <w:sz w:val="28"/>
          <w:szCs w:val="28"/>
          <w:lang w:eastAsia="ar-SA"/>
        </w:rPr>
        <w:t>н</w:t>
      </w:r>
      <w:r w:rsidRPr="00E2093E">
        <w:rPr>
          <w:spacing w:val="2"/>
          <w:sz w:val="28"/>
          <w:szCs w:val="28"/>
          <w:lang w:eastAsia="ar-SA"/>
        </w:rPr>
        <w:t xml:space="preserve">троля.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Внутренний контроль проводится путем оперативного выяснения хода рассмотрения з</w:t>
      </w:r>
      <w:r w:rsidRPr="00E2093E">
        <w:rPr>
          <w:spacing w:val="2"/>
          <w:sz w:val="28"/>
          <w:szCs w:val="28"/>
          <w:lang w:eastAsia="ar-SA"/>
        </w:rPr>
        <w:t>а</w:t>
      </w:r>
      <w:r w:rsidRPr="00E2093E">
        <w:rPr>
          <w:spacing w:val="2"/>
          <w:sz w:val="28"/>
          <w:szCs w:val="28"/>
          <w:lang w:eastAsia="ar-SA"/>
        </w:rPr>
        <w:t>проса, своевременности   направления заявителю ответа по существу рассмотренных в обращ</w:t>
      </w:r>
      <w:r w:rsidRPr="00E2093E">
        <w:rPr>
          <w:spacing w:val="2"/>
          <w:sz w:val="28"/>
          <w:szCs w:val="28"/>
          <w:lang w:eastAsia="ar-SA"/>
        </w:rPr>
        <w:t>е</w:t>
      </w:r>
      <w:r w:rsidRPr="00E2093E">
        <w:rPr>
          <w:spacing w:val="2"/>
          <w:sz w:val="28"/>
          <w:szCs w:val="28"/>
          <w:lang w:eastAsia="ar-SA"/>
        </w:rPr>
        <w:t xml:space="preserve">нии вопросов.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E2093E">
        <w:rPr>
          <w:spacing w:val="2"/>
          <w:sz w:val="28"/>
          <w:szCs w:val="28"/>
          <w:lang w:eastAsia="ar-SA"/>
        </w:rPr>
        <w:t>другие</w:t>
      </w:r>
      <w:proofErr w:type="gramEnd"/>
      <w:r w:rsidRPr="00E2093E">
        <w:rPr>
          <w:spacing w:val="2"/>
          <w:sz w:val="28"/>
          <w:szCs w:val="28"/>
          <w:lang w:eastAsia="ar-SA"/>
        </w:rPr>
        <w:t xml:space="preserve"> государственные и муниципальные контролирующие органы путем пр</w:t>
      </w:r>
      <w:r w:rsidRPr="00E2093E">
        <w:rPr>
          <w:spacing w:val="2"/>
          <w:sz w:val="28"/>
          <w:szCs w:val="28"/>
          <w:lang w:eastAsia="ar-SA"/>
        </w:rPr>
        <w:t>о</w:t>
      </w:r>
      <w:r w:rsidRPr="00E2093E">
        <w:rPr>
          <w:spacing w:val="2"/>
          <w:sz w:val="28"/>
          <w:szCs w:val="28"/>
          <w:lang w:eastAsia="ar-SA"/>
        </w:rPr>
        <w:t>ведения контролирующих проверок.</w:t>
      </w:r>
    </w:p>
    <w:p w:rsidR="007C1BDB" w:rsidRPr="00E2093E" w:rsidRDefault="007C1BDB" w:rsidP="007C1BDB">
      <w:pPr>
        <w:ind w:firstLine="539"/>
        <w:jc w:val="both"/>
        <w:rPr>
          <w:b/>
          <w:spacing w:val="2"/>
          <w:sz w:val="28"/>
          <w:szCs w:val="28"/>
          <w:lang w:eastAsia="ar-SA"/>
        </w:rPr>
      </w:pPr>
      <w:r w:rsidRPr="00E2093E">
        <w:rPr>
          <w:b/>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w:t>
      </w:r>
      <w:r w:rsidRPr="00E2093E">
        <w:rPr>
          <w:spacing w:val="2"/>
          <w:sz w:val="28"/>
          <w:szCs w:val="28"/>
          <w:lang w:eastAsia="ar-SA"/>
        </w:rPr>
        <w:t>у</w:t>
      </w:r>
      <w:r w:rsidRPr="00E2093E">
        <w:rPr>
          <w:spacing w:val="2"/>
          <w:sz w:val="28"/>
          <w:szCs w:val="28"/>
          <w:lang w:eastAsia="ar-SA"/>
        </w:rPr>
        <w:t>ниципальной услуги. Плановые проверки пров</w:t>
      </w:r>
      <w:r w:rsidRPr="00E2093E">
        <w:rPr>
          <w:spacing w:val="2"/>
          <w:sz w:val="28"/>
          <w:szCs w:val="28"/>
          <w:lang w:eastAsia="ar-SA"/>
        </w:rPr>
        <w:t>о</w:t>
      </w:r>
      <w:r w:rsidRPr="00E2093E">
        <w:rPr>
          <w:spacing w:val="2"/>
          <w:sz w:val="28"/>
          <w:szCs w:val="28"/>
          <w:lang w:eastAsia="ar-SA"/>
        </w:rPr>
        <w:t xml:space="preserve">дятся один раз в год.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w:t>
      </w:r>
      <w:r w:rsidRPr="00E2093E">
        <w:rPr>
          <w:spacing w:val="2"/>
          <w:sz w:val="28"/>
          <w:szCs w:val="28"/>
          <w:lang w:eastAsia="ar-SA"/>
        </w:rPr>
        <w:t>н</w:t>
      </w:r>
      <w:r w:rsidRPr="00E2093E">
        <w:rPr>
          <w:spacing w:val="2"/>
          <w:sz w:val="28"/>
          <w:szCs w:val="28"/>
          <w:lang w:eastAsia="ar-SA"/>
        </w:rPr>
        <w:t>ными главой администрации на провед</w:t>
      </w:r>
      <w:r w:rsidRPr="00E2093E">
        <w:rPr>
          <w:spacing w:val="2"/>
          <w:sz w:val="28"/>
          <w:szCs w:val="28"/>
          <w:lang w:eastAsia="ar-SA"/>
        </w:rPr>
        <w:t>е</w:t>
      </w:r>
      <w:r w:rsidRPr="00E2093E">
        <w:rPr>
          <w:spacing w:val="2"/>
          <w:sz w:val="28"/>
          <w:szCs w:val="28"/>
          <w:lang w:eastAsia="ar-SA"/>
        </w:rPr>
        <w:t>ние внеплановых проверок.</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При проверке могут рассматриваться все вопросы, связанные с предоставлением муниц</w:t>
      </w:r>
      <w:r w:rsidRPr="00E2093E">
        <w:rPr>
          <w:spacing w:val="2"/>
          <w:sz w:val="28"/>
          <w:szCs w:val="28"/>
          <w:lang w:eastAsia="ar-SA"/>
        </w:rPr>
        <w:t>и</w:t>
      </w:r>
      <w:r w:rsidRPr="00E2093E">
        <w:rPr>
          <w:spacing w:val="2"/>
          <w:sz w:val="28"/>
          <w:szCs w:val="28"/>
          <w:lang w:eastAsia="ar-SA"/>
        </w:rPr>
        <w:t>пальной услуги (комплексные проверки), или отдельные вопросы (тем</w:t>
      </w:r>
      <w:r w:rsidRPr="00E2093E">
        <w:rPr>
          <w:spacing w:val="2"/>
          <w:sz w:val="28"/>
          <w:szCs w:val="28"/>
          <w:lang w:eastAsia="ar-SA"/>
        </w:rPr>
        <w:t>а</w:t>
      </w:r>
      <w:r w:rsidRPr="00E2093E">
        <w:rPr>
          <w:spacing w:val="2"/>
          <w:sz w:val="28"/>
          <w:szCs w:val="28"/>
          <w:lang w:eastAsia="ar-SA"/>
        </w:rPr>
        <w:t xml:space="preserve">тические проверки).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Контроль полноты и качества предоставления данной муниципальной услуги осуществл</w:t>
      </w:r>
      <w:r w:rsidRPr="00E2093E">
        <w:rPr>
          <w:spacing w:val="2"/>
          <w:sz w:val="28"/>
          <w:szCs w:val="28"/>
          <w:lang w:eastAsia="ar-SA"/>
        </w:rPr>
        <w:t>я</w:t>
      </w:r>
      <w:r w:rsidRPr="00E2093E">
        <w:rPr>
          <w:spacing w:val="2"/>
          <w:sz w:val="28"/>
          <w:szCs w:val="28"/>
          <w:lang w:eastAsia="ar-SA"/>
        </w:rPr>
        <w:t>ется главой администрации и включает в себя проведение проверок, выявление и устранение н</w:t>
      </w:r>
      <w:r w:rsidRPr="00E2093E">
        <w:rPr>
          <w:spacing w:val="2"/>
          <w:sz w:val="28"/>
          <w:szCs w:val="28"/>
          <w:lang w:eastAsia="ar-SA"/>
        </w:rPr>
        <w:t>а</w:t>
      </w:r>
      <w:r w:rsidRPr="00E2093E">
        <w:rPr>
          <w:spacing w:val="2"/>
          <w:sz w:val="28"/>
          <w:szCs w:val="28"/>
          <w:lang w:eastAsia="ar-SA"/>
        </w:rPr>
        <w:t>рушений прав заявителей, рассмотрение, принятие решений и подготовку отв</w:t>
      </w:r>
      <w:r w:rsidRPr="00E2093E">
        <w:rPr>
          <w:spacing w:val="2"/>
          <w:sz w:val="28"/>
          <w:szCs w:val="28"/>
          <w:lang w:eastAsia="ar-SA"/>
        </w:rPr>
        <w:t>е</w:t>
      </w:r>
      <w:r w:rsidRPr="00E2093E">
        <w:rPr>
          <w:spacing w:val="2"/>
          <w:sz w:val="28"/>
          <w:szCs w:val="28"/>
          <w:lang w:eastAsia="ar-SA"/>
        </w:rPr>
        <w:t xml:space="preserve">тов на обращения заявителей, содержащих жалобы на действия (бездействие) комиссии. </w:t>
      </w:r>
    </w:p>
    <w:p w:rsidR="007C1BDB" w:rsidRPr="00E2093E" w:rsidRDefault="007C1BDB" w:rsidP="007C1BDB">
      <w:pPr>
        <w:ind w:firstLine="539"/>
        <w:jc w:val="both"/>
        <w:rPr>
          <w:b/>
          <w:spacing w:val="2"/>
          <w:sz w:val="28"/>
          <w:szCs w:val="28"/>
          <w:lang w:eastAsia="ar-SA"/>
        </w:rPr>
      </w:pPr>
      <w:r w:rsidRPr="00E2093E">
        <w:rPr>
          <w:b/>
          <w:spacing w:val="2"/>
          <w:sz w:val="28"/>
          <w:szCs w:val="28"/>
          <w:lang w:eastAsia="ar-SA"/>
        </w:rPr>
        <w:t>4.3. Ответственность должностных лиц администрации за решения и действия (бе</w:t>
      </w:r>
      <w:r w:rsidRPr="00E2093E">
        <w:rPr>
          <w:b/>
          <w:spacing w:val="2"/>
          <w:sz w:val="28"/>
          <w:szCs w:val="28"/>
          <w:lang w:eastAsia="ar-SA"/>
        </w:rPr>
        <w:t>з</w:t>
      </w:r>
      <w:r w:rsidRPr="00E2093E">
        <w:rPr>
          <w:b/>
          <w:spacing w:val="2"/>
          <w:sz w:val="28"/>
          <w:szCs w:val="28"/>
          <w:lang w:eastAsia="ar-SA"/>
        </w:rPr>
        <w:t>действие), принимаемые (осуществляемые) ими в ходе предоставления муниципальной у</w:t>
      </w:r>
      <w:r w:rsidRPr="00E2093E">
        <w:rPr>
          <w:b/>
          <w:spacing w:val="2"/>
          <w:sz w:val="28"/>
          <w:szCs w:val="28"/>
          <w:lang w:eastAsia="ar-SA"/>
        </w:rPr>
        <w:t>с</w:t>
      </w:r>
      <w:r w:rsidRPr="00E2093E">
        <w:rPr>
          <w:b/>
          <w:spacing w:val="2"/>
          <w:sz w:val="28"/>
          <w:szCs w:val="28"/>
          <w:lang w:eastAsia="ar-SA"/>
        </w:rPr>
        <w:t>луги.</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Должностные лица, предоставляющие данную муниципальную услугу, несут ответстве</w:t>
      </w:r>
      <w:r w:rsidRPr="00E2093E">
        <w:rPr>
          <w:spacing w:val="2"/>
          <w:sz w:val="28"/>
          <w:szCs w:val="28"/>
          <w:lang w:eastAsia="ar-SA"/>
        </w:rPr>
        <w:t>н</w:t>
      </w:r>
      <w:r w:rsidRPr="00E2093E">
        <w:rPr>
          <w:spacing w:val="2"/>
          <w:sz w:val="28"/>
          <w:szCs w:val="28"/>
          <w:lang w:eastAsia="ar-SA"/>
        </w:rPr>
        <w:t>ность за решения и действия (бездействие), принимаемые (осуществляемые) ими в ходе предо</w:t>
      </w:r>
      <w:r w:rsidRPr="00E2093E">
        <w:rPr>
          <w:spacing w:val="2"/>
          <w:sz w:val="28"/>
          <w:szCs w:val="28"/>
          <w:lang w:eastAsia="ar-SA"/>
        </w:rPr>
        <w:t>с</w:t>
      </w:r>
      <w:r w:rsidRPr="00E2093E">
        <w:rPr>
          <w:spacing w:val="2"/>
          <w:sz w:val="28"/>
          <w:szCs w:val="28"/>
          <w:lang w:eastAsia="ar-SA"/>
        </w:rPr>
        <w:t>тавления данной муниципальной услуги закрепленную в их должностных регламентах, в соо</w:t>
      </w:r>
      <w:r w:rsidRPr="00E2093E">
        <w:rPr>
          <w:spacing w:val="2"/>
          <w:sz w:val="28"/>
          <w:szCs w:val="28"/>
          <w:lang w:eastAsia="ar-SA"/>
        </w:rPr>
        <w:t>т</w:t>
      </w:r>
      <w:r w:rsidRPr="00E2093E">
        <w:rPr>
          <w:spacing w:val="2"/>
          <w:sz w:val="28"/>
          <w:szCs w:val="28"/>
          <w:lang w:eastAsia="ar-SA"/>
        </w:rPr>
        <w:t>ветствии с законодательством Российской Фед</w:t>
      </w:r>
      <w:r w:rsidRPr="00E2093E">
        <w:rPr>
          <w:spacing w:val="2"/>
          <w:sz w:val="28"/>
          <w:szCs w:val="28"/>
          <w:lang w:eastAsia="ar-SA"/>
        </w:rPr>
        <w:t>е</w:t>
      </w:r>
      <w:r w:rsidRPr="00E2093E">
        <w:rPr>
          <w:spacing w:val="2"/>
          <w:sz w:val="28"/>
          <w:szCs w:val="28"/>
          <w:lang w:eastAsia="ar-SA"/>
        </w:rPr>
        <w:t xml:space="preserve">рации. </w:t>
      </w:r>
    </w:p>
    <w:p w:rsidR="007C1BDB" w:rsidRPr="00E2093E" w:rsidRDefault="007C1BDB" w:rsidP="007C1BDB">
      <w:pPr>
        <w:ind w:firstLine="539"/>
        <w:jc w:val="both"/>
        <w:rPr>
          <w:sz w:val="28"/>
          <w:szCs w:val="28"/>
        </w:rPr>
      </w:pPr>
      <w:r w:rsidRPr="00E2093E">
        <w:rPr>
          <w:spacing w:val="2"/>
          <w:sz w:val="28"/>
          <w:szCs w:val="28"/>
          <w:lang w:eastAsia="ar-SA"/>
        </w:rPr>
        <w:t>Должностное лицо администрации, ответственное за прием и регистрацию документов н</w:t>
      </w:r>
      <w:r w:rsidRPr="00E2093E">
        <w:rPr>
          <w:spacing w:val="2"/>
          <w:sz w:val="28"/>
          <w:szCs w:val="28"/>
          <w:lang w:eastAsia="ar-SA"/>
        </w:rPr>
        <w:t>е</w:t>
      </w:r>
      <w:r w:rsidRPr="00E2093E">
        <w:rPr>
          <w:spacing w:val="2"/>
          <w:sz w:val="28"/>
          <w:szCs w:val="28"/>
          <w:lang w:eastAsia="ar-SA"/>
        </w:rPr>
        <w:t>сет персональную ответственность, закрепленную в его должностной инструкции, в соответс</w:t>
      </w:r>
      <w:r w:rsidRPr="00E2093E">
        <w:rPr>
          <w:spacing w:val="2"/>
          <w:sz w:val="28"/>
          <w:szCs w:val="28"/>
          <w:lang w:eastAsia="ar-SA"/>
        </w:rPr>
        <w:t>т</w:t>
      </w:r>
      <w:r w:rsidRPr="00E2093E">
        <w:rPr>
          <w:spacing w:val="2"/>
          <w:sz w:val="28"/>
          <w:szCs w:val="28"/>
          <w:lang w:eastAsia="ar-SA"/>
        </w:rPr>
        <w:t>вии с законодательством Российской Фед</w:t>
      </w:r>
      <w:r w:rsidRPr="00E2093E">
        <w:rPr>
          <w:spacing w:val="2"/>
          <w:sz w:val="28"/>
          <w:szCs w:val="28"/>
          <w:lang w:eastAsia="ar-SA"/>
        </w:rPr>
        <w:t>е</w:t>
      </w:r>
      <w:r w:rsidRPr="00E2093E">
        <w:rPr>
          <w:spacing w:val="2"/>
          <w:sz w:val="28"/>
          <w:szCs w:val="28"/>
          <w:lang w:eastAsia="ar-SA"/>
        </w:rPr>
        <w:t>рации</w:t>
      </w:r>
      <w:r w:rsidRPr="00E2093E">
        <w:rPr>
          <w:sz w:val="28"/>
          <w:szCs w:val="28"/>
        </w:rPr>
        <w:t xml:space="preserve"> за прием поступившего письменного заявления.</w:t>
      </w:r>
    </w:p>
    <w:p w:rsidR="007C1BDB" w:rsidRPr="00E2093E" w:rsidRDefault="007C1BDB" w:rsidP="007C1BDB">
      <w:pPr>
        <w:ind w:firstLine="540"/>
        <w:jc w:val="both"/>
        <w:rPr>
          <w:sz w:val="28"/>
          <w:szCs w:val="28"/>
        </w:rPr>
      </w:pPr>
      <w:r w:rsidRPr="00E2093E">
        <w:rPr>
          <w:spacing w:val="2"/>
          <w:sz w:val="28"/>
          <w:szCs w:val="28"/>
          <w:lang w:eastAsia="ar-SA"/>
        </w:rPr>
        <w:t>Должностные лица администрации, ответственные за рассмотрение обращений граждан</w:t>
      </w:r>
      <w:r w:rsidRPr="00E2093E">
        <w:rPr>
          <w:sz w:val="28"/>
          <w:szCs w:val="28"/>
        </w:rPr>
        <w:t xml:space="preserve"> несут персональную ответственность, в соответствии с их должностными инструкциями, в соо</w:t>
      </w:r>
      <w:r w:rsidRPr="00E2093E">
        <w:rPr>
          <w:sz w:val="28"/>
          <w:szCs w:val="28"/>
        </w:rPr>
        <w:t>т</w:t>
      </w:r>
      <w:r w:rsidRPr="00E2093E">
        <w:rPr>
          <w:sz w:val="28"/>
          <w:szCs w:val="28"/>
        </w:rPr>
        <w:t>ветствии с законодательством Российской Федерации:</w:t>
      </w:r>
    </w:p>
    <w:p w:rsidR="007C1BDB" w:rsidRPr="00E2093E" w:rsidRDefault="007C1BDB" w:rsidP="007C1BDB">
      <w:pPr>
        <w:ind w:firstLine="540"/>
        <w:jc w:val="both"/>
        <w:rPr>
          <w:sz w:val="28"/>
          <w:szCs w:val="28"/>
        </w:rPr>
      </w:pPr>
      <w:r w:rsidRPr="00E2093E">
        <w:rPr>
          <w:sz w:val="28"/>
          <w:szCs w:val="28"/>
        </w:rPr>
        <w:t xml:space="preserve">- за рассмотрение письменного заявления, принятие по нему решения и </w:t>
      </w:r>
      <w:r w:rsidRPr="00E2093E">
        <w:rPr>
          <w:sz w:val="28"/>
          <w:szCs w:val="28"/>
        </w:rPr>
        <w:lastRenderedPageBreak/>
        <w:t>направление ответа;</w:t>
      </w:r>
    </w:p>
    <w:p w:rsidR="007C1BDB" w:rsidRPr="00E2093E" w:rsidRDefault="007C1BDB" w:rsidP="007C1BDB">
      <w:pPr>
        <w:ind w:firstLine="540"/>
        <w:jc w:val="both"/>
        <w:rPr>
          <w:sz w:val="28"/>
          <w:szCs w:val="28"/>
        </w:rPr>
      </w:pPr>
      <w:r w:rsidRPr="00E2093E">
        <w:rPr>
          <w:sz w:val="28"/>
          <w:szCs w:val="28"/>
        </w:rPr>
        <w:t>- за отправку ответа заявителю почтовой св</w:t>
      </w:r>
      <w:r w:rsidRPr="00E2093E">
        <w:rPr>
          <w:sz w:val="28"/>
          <w:szCs w:val="28"/>
        </w:rPr>
        <w:t>я</w:t>
      </w:r>
      <w:r w:rsidRPr="00E2093E">
        <w:rPr>
          <w:sz w:val="28"/>
          <w:szCs w:val="28"/>
        </w:rPr>
        <w:t>зью.</w:t>
      </w:r>
    </w:p>
    <w:p w:rsidR="007C1BDB" w:rsidRPr="00E2093E" w:rsidRDefault="007C1BDB" w:rsidP="007C1BDB">
      <w:pPr>
        <w:ind w:firstLine="539"/>
        <w:jc w:val="both"/>
        <w:rPr>
          <w:b/>
          <w:spacing w:val="2"/>
          <w:sz w:val="28"/>
          <w:szCs w:val="28"/>
          <w:lang w:eastAsia="ar-SA"/>
        </w:rPr>
      </w:pPr>
      <w:r w:rsidRPr="00E2093E">
        <w:rPr>
          <w:b/>
          <w:spacing w:val="2"/>
          <w:sz w:val="28"/>
          <w:szCs w:val="28"/>
          <w:lang w:eastAsia="ar-SA"/>
        </w:rPr>
        <w:t xml:space="preserve">4.4. Положения, характеризующие требования к порядку и формам </w:t>
      </w:r>
      <w:proofErr w:type="gramStart"/>
      <w:r w:rsidRPr="00E2093E">
        <w:rPr>
          <w:b/>
          <w:spacing w:val="2"/>
          <w:sz w:val="28"/>
          <w:szCs w:val="28"/>
          <w:lang w:eastAsia="ar-SA"/>
        </w:rPr>
        <w:t>контроля за</w:t>
      </w:r>
      <w:proofErr w:type="gramEnd"/>
      <w:r w:rsidRPr="00E2093E">
        <w:rPr>
          <w:b/>
          <w:spacing w:val="2"/>
          <w:sz w:val="28"/>
          <w:szCs w:val="28"/>
          <w:lang w:eastAsia="ar-SA"/>
        </w:rPr>
        <w:t xml:space="preserve"> предоста</w:t>
      </w:r>
      <w:r w:rsidRPr="00E2093E">
        <w:rPr>
          <w:b/>
          <w:spacing w:val="2"/>
          <w:sz w:val="28"/>
          <w:szCs w:val="28"/>
          <w:lang w:eastAsia="ar-SA"/>
        </w:rPr>
        <w:t>в</w:t>
      </w:r>
      <w:r w:rsidRPr="00E2093E">
        <w:rPr>
          <w:b/>
          <w:spacing w:val="2"/>
          <w:sz w:val="28"/>
          <w:szCs w:val="28"/>
          <w:lang w:eastAsia="ar-SA"/>
        </w:rPr>
        <w:t>лением муниципальной услуги, в том числе со стороны граждан, их объединений и организаций.</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 xml:space="preserve"> </w:t>
      </w:r>
      <w:proofErr w:type="gramStart"/>
      <w:r w:rsidRPr="00E2093E">
        <w:rPr>
          <w:spacing w:val="2"/>
          <w:sz w:val="28"/>
          <w:szCs w:val="28"/>
          <w:lang w:eastAsia="ar-SA"/>
        </w:rPr>
        <w:t>Контроль за</w:t>
      </w:r>
      <w:proofErr w:type="gramEnd"/>
      <w:r w:rsidRPr="00E2093E">
        <w:rPr>
          <w:spacing w:val="2"/>
          <w:sz w:val="28"/>
          <w:szCs w:val="28"/>
          <w:lang w:eastAsia="ar-SA"/>
        </w:rPr>
        <w:t xml:space="preserve"> рассмотрением своего запроса может осуществлять заявитель на основании информации, полученной от должностного лица администрации, ответственного за рассмотр</w:t>
      </w:r>
      <w:r w:rsidRPr="00E2093E">
        <w:rPr>
          <w:spacing w:val="2"/>
          <w:sz w:val="28"/>
          <w:szCs w:val="28"/>
          <w:lang w:eastAsia="ar-SA"/>
        </w:rPr>
        <w:t>е</w:t>
      </w:r>
      <w:r w:rsidRPr="00E2093E">
        <w:rPr>
          <w:spacing w:val="2"/>
          <w:sz w:val="28"/>
          <w:szCs w:val="28"/>
          <w:lang w:eastAsia="ar-SA"/>
        </w:rPr>
        <w:t xml:space="preserve">ние обращений граждан, согласно настоящему регламенту.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Граждане, их объединения и организации могут контролировать предоставление муниц</w:t>
      </w:r>
      <w:r w:rsidRPr="00E2093E">
        <w:rPr>
          <w:spacing w:val="2"/>
          <w:sz w:val="28"/>
          <w:szCs w:val="28"/>
          <w:lang w:eastAsia="ar-SA"/>
        </w:rPr>
        <w:t>и</w:t>
      </w:r>
      <w:r w:rsidRPr="00E2093E">
        <w:rPr>
          <w:spacing w:val="2"/>
          <w:sz w:val="28"/>
          <w:szCs w:val="28"/>
          <w:lang w:eastAsia="ar-SA"/>
        </w:rPr>
        <w:t xml:space="preserve">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7C1BDB" w:rsidRPr="00E2093E" w:rsidRDefault="007C1BDB" w:rsidP="007C1BDB">
      <w:pPr>
        <w:ind w:firstLine="539"/>
        <w:jc w:val="both"/>
        <w:rPr>
          <w:spacing w:val="2"/>
          <w:sz w:val="28"/>
          <w:szCs w:val="28"/>
          <w:lang w:eastAsia="ar-SA"/>
        </w:rPr>
      </w:pPr>
      <w:r w:rsidRPr="00E2093E">
        <w:rPr>
          <w:spacing w:val="2"/>
          <w:sz w:val="28"/>
          <w:szCs w:val="28"/>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w:t>
      </w:r>
      <w:r w:rsidRPr="00E2093E">
        <w:rPr>
          <w:spacing w:val="2"/>
          <w:sz w:val="28"/>
          <w:szCs w:val="28"/>
          <w:lang w:eastAsia="ar-SA"/>
        </w:rPr>
        <w:t>т</w:t>
      </w:r>
      <w:r w:rsidRPr="00E2093E">
        <w:rPr>
          <w:spacing w:val="2"/>
          <w:sz w:val="28"/>
          <w:szCs w:val="28"/>
          <w:lang w:eastAsia="ar-SA"/>
        </w:rPr>
        <w:t xml:space="preserve">вом Российской Федерации. </w:t>
      </w:r>
    </w:p>
    <w:p w:rsidR="007C1BDB" w:rsidRPr="00E2093E" w:rsidRDefault="007C1BDB" w:rsidP="007C1BDB">
      <w:pPr>
        <w:jc w:val="center"/>
        <w:rPr>
          <w:sz w:val="28"/>
          <w:szCs w:val="28"/>
          <w:highlight w:val="yellow"/>
        </w:rPr>
      </w:pPr>
    </w:p>
    <w:p w:rsidR="007C1BDB" w:rsidRPr="00E2093E" w:rsidRDefault="007C1BDB" w:rsidP="007C1BDB">
      <w:pPr>
        <w:ind w:firstLine="567"/>
        <w:jc w:val="center"/>
        <w:outlineLvl w:val="1"/>
        <w:rPr>
          <w:b/>
          <w:sz w:val="28"/>
          <w:szCs w:val="28"/>
        </w:rPr>
      </w:pPr>
      <w:r w:rsidRPr="00E2093E">
        <w:rPr>
          <w:b/>
          <w:sz w:val="28"/>
          <w:szCs w:val="28"/>
        </w:rPr>
        <w:t>5. Досудебный (внесудебный) порядок обжалования решений и действий (бездействий) а</w:t>
      </w:r>
      <w:r w:rsidRPr="00E2093E">
        <w:rPr>
          <w:b/>
          <w:sz w:val="28"/>
          <w:szCs w:val="28"/>
        </w:rPr>
        <w:t>д</w:t>
      </w:r>
      <w:r w:rsidRPr="00E2093E">
        <w:rPr>
          <w:b/>
          <w:sz w:val="28"/>
          <w:szCs w:val="28"/>
        </w:rPr>
        <w:t>министрации, должностных лиц администрации, муниципальных служащих</w:t>
      </w:r>
    </w:p>
    <w:p w:rsidR="007C1BDB" w:rsidRPr="00E2093E" w:rsidRDefault="007C1BDB" w:rsidP="007C1BDB">
      <w:pPr>
        <w:ind w:firstLine="567"/>
        <w:jc w:val="center"/>
        <w:rPr>
          <w:sz w:val="28"/>
          <w:szCs w:val="28"/>
        </w:rPr>
      </w:pPr>
    </w:p>
    <w:p w:rsidR="007C1BDB" w:rsidRPr="00E2093E" w:rsidRDefault="007C1BDB" w:rsidP="007C1BDB">
      <w:pPr>
        <w:ind w:firstLine="567"/>
        <w:rPr>
          <w:b/>
          <w:sz w:val="28"/>
          <w:szCs w:val="28"/>
        </w:rPr>
      </w:pPr>
      <w:r w:rsidRPr="00E2093E">
        <w:rPr>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w:t>
      </w:r>
      <w:r w:rsidRPr="00E2093E">
        <w:rPr>
          <w:b/>
          <w:sz w:val="28"/>
          <w:szCs w:val="28"/>
        </w:rPr>
        <w:t>и</w:t>
      </w:r>
      <w:r w:rsidRPr="00E2093E">
        <w:rPr>
          <w:b/>
          <w:sz w:val="28"/>
          <w:szCs w:val="28"/>
        </w:rPr>
        <w:t>пальной услуги.</w:t>
      </w:r>
    </w:p>
    <w:p w:rsidR="007C1BDB" w:rsidRPr="00E2093E" w:rsidRDefault="007C1BDB" w:rsidP="007C1BDB">
      <w:pPr>
        <w:ind w:firstLine="567"/>
        <w:jc w:val="both"/>
        <w:rPr>
          <w:sz w:val="28"/>
          <w:szCs w:val="28"/>
        </w:rPr>
      </w:pPr>
      <w:r w:rsidRPr="00E2093E">
        <w:rPr>
          <w:sz w:val="28"/>
          <w:szCs w:val="28"/>
        </w:rPr>
        <w:t>Заявитель имеет право подать жалобу на решение и (или) действие (бездействие) админис</w:t>
      </w:r>
      <w:r w:rsidRPr="00E2093E">
        <w:rPr>
          <w:sz w:val="28"/>
          <w:szCs w:val="28"/>
        </w:rPr>
        <w:t>т</w:t>
      </w:r>
      <w:r w:rsidRPr="00E2093E">
        <w:rPr>
          <w:sz w:val="28"/>
          <w:szCs w:val="28"/>
        </w:rPr>
        <w:t>рации и (или) его должностных лиц, муниципальных служащих при предоставлении муниципал</w:t>
      </w:r>
      <w:r w:rsidRPr="00E2093E">
        <w:rPr>
          <w:sz w:val="28"/>
          <w:szCs w:val="28"/>
        </w:rPr>
        <w:t>ь</w:t>
      </w:r>
      <w:r w:rsidRPr="00E2093E">
        <w:rPr>
          <w:sz w:val="28"/>
          <w:szCs w:val="28"/>
        </w:rPr>
        <w:t>ной услуги (далее - жалоба).</w:t>
      </w:r>
    </w:p>
    <w:p w:rsidR="007C1BDB" w:rsidRPr="00E2093E" w:rsidRDefault="007C1BDB" w:rsidP="007C1BDB">
      <w:pPr>
        <w:ind w:firstLine="567"/>
        <w:jc w:val="both"/>
        <w:rPr>
          <w:sz w:val="28"/>
          <w:szCs w:val="28"/>
        </w:rPr>
      </w:pPr>
      <w:r w:rsidRPr="00E2093E">
        <w:rPr>
          <w:sz w:val="28"/>
          <w:szCs w:val="28"/>
        </w:rPr>
        <w:t>Информирования заявителей о порядке подачи и рассмотрения жалобы осуществляется сл</w:t>
      </w:r>
      <w:r w:rsidRPr="00E2093E">
        <w:rPr>
          <w:sz w:val="28"/>
          <w:szCs w:val="28"/>
        </w:rPr>
        <w:t>е</w:t>
      </w:r>
      <w:r w:rsidRPr="00E2093E">
        <w:rPr>
          <w:sz w:val="28"/>
          <w:szCs w:val="28"/>
        </w:rPr>
        <w:t>дующими способами:</w:t>
      </w:r>
    </w:p>
    <w:p w:rsidR="007C1BDB" w:rsidRPr="00E2093E" w:rsidRDefault="007C1BDB" w:rsidP="007C1BDB">
      <w:pPr>
        <w:ind w:firstLine="567"/>
        <w:jc w:val="both"/>
        <w:rPr>
          <w:sz w:val="28"/>
          <w:szCs w:val="28"/>
        </w:rPr>
      </w:pPr>
      <w:r w:rsidRPr="00E2093E">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7C1BDB" w:rsidRPr="00E2093E" w:rsidRDefault="007C1BDB" w:rsidP="007C1BDB">
      <w:pPr>
        <w:ind w:firstLine="567"/>
        <w:jc w:val="both"/>
        <w:rPr>
          <w:sz w:val="28"/>
          <w:szCs w:val="28"/>
        </w:rPr>
      </w:pPr>
      <w:r w:rsidRPr="00E2093E">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7C1BDB" w:rsidRPr="00E2093E" w:rsidRDefault="007C1BDB" w:rsidP="007C1BDB">
      <w:pPr>
        <w:ind w:firstLine="567"/>
        <w:jc w:val="both"/>
        <w:rPr>
          <w:sz w:val="28"/>
          <w:szCs w:val="28"/>
        </w:rPr>
      </w:pPr>
      <w:r w:rsidRPr="00E2093E">
        <w:rPr>
          <w:sz w:val="28"/>
          <w:szCs w:val="28"/>
        </w:rPr>
        <w:t>- посредством информационных материалов, которые размещаются в сети «Интернет» на официальном сайте администрации (</w:t>
      </w:r>
      <w:r w:rsidRPr="00E2093E">
        <w:rPr>
          <w:sz w:val="28"/>
          <w:szCs w:val="28"/>
          <w:lang w:val="en-US"/>
        </w:rPr>
        <w:t>http</w:t>
      </w:r>
      <w:r w:rsidRPr="00E2093E">
        <w:rPr>
          <w:sz w:val="28"/>
          <w:szCs w:val="28"/>
        </w:rPr>
        <w:t>://</w:t>
      </w:r>
      <w:r w:rsidRPr="00E2093E">
        <w:rPr>
          <w:sz w:val="28"/>
          <w:szCs w:val="28"/>
          <w:lang w:val="en-US"/>
        </w:rPr>
        <w:t>mo</w:t>
      </w:r>
      <w:r w:rsidRPr="00E2093E">
        <w:rPr>
          <w:sz w:val="28"/>
          <w:szCs w:val="28"/>
        </w:rPr>
        <w:t>.</w:t>
      </w:r>
      <w:proofErr w:type="spellStart"/>
      <w:r w:rsidRPr="00E2093E">
        <w:rPr>
          <w:sz w:val="28"/>
          <w:szCs w:val="28"/>
          <w:lang w:val="en-US"/>
        </w:rPr>
        <w:t>astrobl</w:t>
      </w:r>
      <w:proofErr w:type="spellEnd"/>
      <w:r w:rsidRPr="00E2093E">
        <w:rPr>
          <w:sz w:val="28"/>
          <w:szCs w:val="28"/>
        </w:rPr>
        <w:t>.</w:t>
      </w:r>
      <w:proofErr w:type="spellStart"/>
      <w:r w:rsidRPr="00E2093E">
        <w:rPr>
          <w:sz w:val="28"/>
          <w:szCs w:val="28"/>
          <w:lang w:val="en-US"/>
        </w:rPr>
        <w:t>ru</w:t>
      </w:r>
      <w:proofErr w:type="spellEnd"/>
      <w:r w:rsidRPr="00E2093E">
        <w:rPr>
          <w:sz w:val="28"/>
          <w:szCs w:val="28"/>
        </w:rPr>
        <w:t>/</w:t>
      </w:r>
      <w:proofErr w:type="spellStart"/>
      <w:r w:rsidRPr="00E2093E">
        <w:rPr>
          <w:sz w:val="28"/>
          <w:szCs w:val="28"/>
          <w:lang w:val="en-US"/>
        </w:rPr>
        <w:t>semibugorinskijselsove</w:t>
      </w:r>
      <w:r w:rsidRPr="00E2093E">
        <w:rPr>
          <w:sz w:val="28"/>
          <w:szCs w:val="28"/>
          <w:lang w:val="en-US" w:eastAsia="ar-SA"/>
        </w:rPr>
        <w:t>t</w:t>
      </w:r>
      <w:proofErr w:type="spellEnd"/>
      <w:r w:rsidRPr="00E2093E">
        <w:rPr>
          <w:sz w:val="28"/>
          <w:szCs w:val="28"/>
        </w:rPr>
        <w:t>), на региональном порт</w:t>
      </w:r>
      <w:r w:rsidRPr="00E2093E">
        <w:rPr>
          <w:sz w:val="28"/>
          <w:szCs w:val="28"/>
        </w:rPr>
        <w:t>а</w:t>
      </w:r>
      <w:r w:rsidRPr="00E2093E">
        <w:rPr>
          <w:sz w:val="28"/>
          <w:szCs w:val="28"/>
        </w:rPr>
        <w:t>ле (http://gosuslugi.astrobl.ru), на едином портале (http://www.gosuslugi.ru);</w:t>
      </w:r>
    </w:p>
    <w:p w:rsidR="007C1BDB" w:rsidRPr="00E2093E" w:rsidRDefault="007C1BDB" w:rsidP="007C1BDB">
      <w:pPr>
        <w:ind w:firstLine="567"/>
        <w:jc w:val="both"/>
        <w:rPr>
          <w:sz w:val="28"/>
          <w:szCs w:val="28"/>
        </w:rPr>
      </w:pPr>
      <w:r w:rsidRPr="00E2093E">
        <w:rPr>
          <w:sz w:val="28"/>
          <w:szCs w:val="28"/>
        </w:rPr>
        <w:t>-посредством информационных материалов, которые размещаются на информационных стендах в помещении администрации.</w:t>
      </w:r>
    </w:p>
    <w:p w:rsidR="007C1BDB" w:rsidRPr="00C17C00" w:rsidRDefault="007C1BDB" w:rsidP="007C1BDB">
      <w:pPr>
        <w:ind w:firstLine="567"/>
        <w:jc w:val="both"/>
        <w:rPr>
          <w:b/>
          <w:sz w:val="28"/>
          <w:szCs w:val="28"/>
          <w:highlight w:val="yellow"/>
        </w:rPr>
      </w:pPr>
      <w:bookmarkStart w:id="8" w:name="_Hlk20493293"/>
      <w:r w:rsidRPr="00C17C00">
        <w:rPr>
          <w:b/>
          <w:sz w:val="28"/>
          <w:szCs w:val="28"/>
          <w:highlight w:val="yellow"/>
        </w:rPr>
        <w:t>5.2. Предмет жалобы.</w:t>
      </w:r>
    </w:p>
    <w:p w:rsidR="007C1BDB" w:rsidRPr="00C17C00" w:rsidRDefault="007C1BDB" w:rsidP="007C1BDB">
      <w:pPr>
        <w:ind w:firstLine="567"/>
        <w:jc w:val="both"/>
        <w:outlineLvl w:val="0"/>
        <w:rPr>
          <w:sz w:val="28"/>
          <w:szCs w:val="28"/>
          <w:highlight w:val="yellow"/>
        </w:rPr>
      </w:pPr>
      <w:r w:rsidRPr="00C17C00">
        <w:rPr>
          <w:sz w:val="28"/>
          <w:szCs w:val="28"/>
          <w:highlight w:val="yellow"/>
        </w:rPr>
        <w:t>Заявитель может обратиться с жалобой, в том числе в следующих случаях:</w:t>
      </w:r>
    </w:p>
    <w:p w:rsidR="007C1BDB" w:rsidRPr="00C17C00" w:rsidRDefault="007C1BDB" w:rsidP="007C1BDB">
      <w:pPr>
        <w:ind w:firstLine="567"/>
        <w:jc w:val="both"/>
        <w:rPr>
          <w:sz w:val="28"/>
          <w:szCs w:val="28"/>
          <w:highlight w:val="yellow"/>
        </w:rPr>
      </w:pPr>
      <w:r w:rsidRPr="00C17C00">
        <w:rPr>
          <w:sz w:val="28"/>
          <w:szCs w:val="28"/>
          <w:highlight w:val="yellow"/>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C1BDB" w:rsidRPr="00C17C00" w:rsidRDefault="007C1BDB" w:rsidP="007C1BDB">
      <w:pPr>
        <w:ind w:firstLine="567"/>
        <w:jc w:val="both"/>
        <w:rPr>
          <w:sz w:val="28"/>
          <w:szCs w:val="28"/>
          <w:highlight w:val="yellow"/>
        </w:rPr>
      </w:pPr>
      <w:r w:rsidRPr="00C17C00">
        <w:rPr>
          <w:sz w:val="28"/>
          <w:szCs w:val="28"/>
          <w:highlight w:val="yellow"/>
        </w:rPr>
        <w:t xml:space="preserve">2) нарушение срока предоставления муниципальной услуги. </w:t>
      </w:r>
      <w:proofErr w:type="gramStart"/>
      <w:r w:rsidRPr="00C17C00">
        <w:rPr>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C1BDB" w:rsidRPr="00C17C00" w:rsidRDefault="007C1BDB" w:rsidP="007C1BDB">
      <w:pPr>
        <w:ind w:firstLine="567"/>
        <w:jc w:val="both"/>
        <w:rPr>
          <w:sz w:val="28"/>
          <w:szCs w:val="28"/>
          <w:highlight w:val="yellow"/>
        </w:rPr>
      </w:pPr>
      <w:r w:rsidRPr="00C17C00">
        <w:rPr>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1BDB" w:rsidRPr="00C17C00" w:rsidRDefault="007C1BDB" w:rsidP="007C1BDB">
      <w:pPr>
        <w:ind w:firstLine="567"/>
        <w:jc w:val="both"/>
        <w:rPr>
          <w:sz w:val="28"/>
          <w:szCs w:val="28"/>
          <w:highlight w:val="yellow"/>
        </w:rPr>
      </w:pPr>
      <w:r w:rsidRPr="00C17C00">
        <w:rPr>
          <w:sz w:val="28"/>
          <w:szCs w:val="28"/>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1BDB" w:rsidRPr="00C17C00" w:rsidRDefault="007C1BDB" w:rsidP="007C1BDB">
      <w:pPr>
        <w:ind w:firstLine="567"/>
        <w:jc w:val="both"/>
        <w:rPr>
          <w:sz w:val="28"/>
          <w:szCs w:val="28"/>
          <w:highlight w:val="yellow"/>
        </w:rPr>
      </w:pPr>
      <w:proofErr w:type="gramStart"/>
      <w:r w:rsidRPr="00C17C00">
        <w:rPr>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7C00">
        <w:rPr>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1BDB" w:rsidRPr="00C17C00" w:rsidRDefault="007C1BDB" w:rsidP="007C1BDB">
      <w:pPr>
        <w:ind w:firstLine="567"/>
        <w:jc w:val="both"/>
        <w:rPr>
          <w:sz w:val="28"/>
          <w:szCs w:val="28"/>
          <w:highlight w:val="yellow"/>
        </w:rPr>
      </w:pPr>
      <w:r w:rsidRPr="00C17C00">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1BDB" w:rsidRPr="00C17C00" w:rsidRDefault="007C1BDB" w:rsidP="007C1BDB">
      <w:pPr>
        <w:ind w:firstLine="567"/>
        <w:jc w:val="both"/>
        <w:rPr>
          <w:sz w:val="28"/>
          <w:szCs w:val="28"/>
          <w:highlight w:val="yellow"/>
        </w:rPr>
      </w:pPr>
      <w:proofErr w:type="gramStart"/>
      <w:r w:rsidRPr="00C17C00">
        <w:rPr>
          <w:sz w:val="28"/>
          <w:szCs w:val="28"/>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7C00">
        <w:rPr>
          <w:sz w:val="28"/>
          <w:szCs w:val="28"/>
          <w:highlight w:val="yellow"/>
        </w:rPr>
        <w:t xml:space="preserve"> </w:t>
      </w:r>
      <w:proofErr w:type="gramStart"/>
      <w:r w:rsidRPr="00C17C00">
        <w:rPr>
          <w:sz w:val="28"/>
          <w:szCs w:val="28"/>
          <w:highlight w:val="yellow"/>
        </w:rPr>
        <w:t xml:space="preserve">В указанном случае досудебное </w:t>
      </w:r>
      <w:r w:rsidRPr="00C17C00">
        <w:rPr>
          <w:sz w:val="28"/>
          <w:szCs w:val="28"/>
          <w:highlight w:val="yellow"/>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C1BDB" w:rsidRPr="00C17C00" w:rsidRDefault="007C1BDB" w:rsidP="007C1BDB">
      <w:pPr>
        <w:ind w:firstLine="567"/>
        <w:jc w:val="both"/>
        <w:rPr>
          <w:sz w:val="28"/>
          <w:szCs w:val="28"/>
          <w:highlight w:val="yellow"/>
        </w:rPr>
      </w:pPr>
      <w:r w:rsidRPr="00C17C00">
        <w:rPr>
          <w:sz w:val="28"/>
          <w:szCs w:val="28"/>
          <w:highlight w:val="yellow"/>
        </w:rPr>
        <w:t>8) нарушение срока или порядка выдачи документов по результатам предоставления государственной или муниципальной услуги;</w:t>
      </w:r>
    </w:p>
    <w:p w:rsidR="007C1BDB" w:rsidRPr="00C17C00" w:rsidRDefault="007C1BDB" w:rsidP="007C1BDB">
      <w:pPr>
        <w:ind w:firstLine="567"/>
        <w:jc w:val="both"/>
        <w:rPr>
          <w:sz w:val="28"/>
          <w:szCs w:val="28"/>
          <w:highlight w:val="yellow"/>
        </w:rPr>
      </w:pPr>
      <w:proofErr w:type="gramStart"/>
      <w:r w:rsidRPr="00C17C00">
        <w:rPr>
          <w:sz w:val="28"/>
          <w:szCs w:val="28"/>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7C00">
        <w:rPr>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1BDB" w:rsidRPr="00C17C00" w:rsidRDefault="007C1BDB" w:rsidP="007C1BDB">
      <w:pPr>
        <w:ind w:firstLine="567"/>
        <w:jc w:val="both"/>
        <w:rPr>
          <w:sz w:val="28"/>
          <w:szCs w:val="28"/>
        </w:rPr>
      </w:pPr>
      <w:r w:rsidRPr="00C17C00">
        <w:rPr>
          <w:sz w:val="28"/>
          <w:szCs w:val="28"/>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bookmarkEnd w:id="8"/>
    <w:p w:rsidR="007C1BDB" w:rsidRPr="00E2093E" w:rsidRDefault="007C1BDB" w:rsidP="007C1BDB">
      <w:pPr>
        <w:ind w:firstLine="567"/>
        <w:jc w:val="both"/>
        <w:rPr>
          <w:b/>
          <w:sz w:val="28"/>
          <w:szCs w:val="28"/>
        </w:rPr>
      </w:pPr>
      <w:r w:rsidRPr="00E2093E">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C1BDB" w:rsidRPr="00E2093E" w:rsidRDefault="007C1BDB" w:rsidP="007C1BDB">
      <w:pPr>
        <w:pStyle w:val="ab"/>
        <w:spacing w:before="0" w:beforeAutospacing="0" w:after="0" w:afterAutospacing="0"/>
        <w:ind w:right="-1" w:firstLine="567"/>
        <w:jc w:val="both"/>
        <w:rPr>
          <w:sz w:val="28"/>
          <w:szCs w:val="28"/>
        </w:rPr>
      </w:pPr>
      <w:r w:rsidRPr="00E2093E">
        <w:rPr>
          <w:sz w:val="28"/>
          <w:szCs w:val="28"/>
        </w:rPr>
        <w:t xml:space="preserve">5.3.1. Жалоба рассматривается администрацией. </w:t>
      </w:r>
    </w:p>
    <w:p w:rsidR="007C1BDB" w:rsidRPr="00E2093E" w:rsidRDefault="007C1BDB" w:rsidP="007C1BDB">
      <w:pPr>
        <w:pStyle w:val="ab"/>
        <w:spacing w:before="0" w:beforeAutospacing="0" w:after="0" w:afterAutospacing="0"/>
        <w:ind w:right="-1" w:firstLine="567"/>
        <w:jc w:val="both"/>
        <w:rPr>
          <w:sz w:val="28"/>
          <w:szCs w:val="28"/>
        </w:rPr>
      </w:pPr>
      <w:r w:rsidRPr="00E2093E">
        <w:rPr>
          <w:sz w:val="28"/>
          <w:szCs w:val="28"/>
        </w:rPr>
        <w:t>В администрации определяются уполномоченные на рассмотрение жалоб должностные лица, которые обеспечивают:</w:t>
      </w:r>
    </w:p>
    <w:p w:rsidR="007C1BDB" w:rsidRPr="00E2093E" w:rsidRDefault="007C1BDB" w:rsidP="007C1BDB">
      <w:pPr>
        <w:ind w:firstLine="567"/>
        <w:jc w:val="both"/>
        <w:rPr>
          <w:sz w:val="28"/>
          <w:szCs w:val="28"/>
        </w:rPr>
      </w:pPr>
      <w:r w:rsidRPr="00E2093E">
        <w:rPr>
          <w:sz w:val="28"/>
          <w:szCs w:val="28"/>
        </w:rPr>
        <w:t>- прием и рассмотрение жалоб в соответствии с требованиями настоящего раздела админис</w:t>
      </w:r>
      <w:r w:rsidRPr="00E2093E">
        <w:rPr>
          <w:sz w:val="28"/>
          <w:szCs w:val="28"/>
        </w:rPr>
        <w:t>т</w:t>
      </w:r>
      <w:r w:rsidRPr="00E2093E">
        <w:rPr>
          <w:sz w:val="28"/>
          <w:szCs w:val="28"/>
        </w:rPr>
        <w:t>ративного регламента;</w:t>
      </w:r>
    </w:p>
    <w:p w:rsidR="007C1BDB" w:rsidRPr="00E2093E" w:rsidRDefault="007C1BDB" w:rsidP="007C1BDB">
      <w:pPr>
        <w:ind w:firstLine="567"/>
        <w:jc w:val="both"/>
        <w:rPr>
          <w:sz w:val="28"/>
          <w:szCs w:val="28"/>
        </w:rPr>
      </w:pPr>
      <w:r w:rsidRPr="00E2093E">
        <w:rPr>
          <w:sz w:val="28"/>
          <w:szCs w:val="28"/>
        </w:rPr>
        <w:t>- направление жалобы в уполномоченный на ее рассмотрение орган;</w:t>
      </w:r>
    </w:p>
    <w:p w:rsidR="007C1BDB" w:rsidRPr="00E2093E" w:rsidRDefault="007C1BDB" w:rsidP="007C1BDB">
      <w:pPr>
        <w:ind w:firstLine="567"/>
        <w:jc w:val="both"/>
        <w:outlineLvl w:val="0"/>
        <w:rPr>
          <w:sz w:val="28"/>
          <w:szCs w:val="28"/>
        </w:rPr>
      </w:pPr>
      <w:r w:rsidRPr="00E2093E">
        <w:rPr>
          <w:sz w:val="28"/>
          <w:szCs w:val="28"/>
        </w:rPr>
        <w:t>Жалобы на решения, принятые главой администрации, подаются в администрацию и ра</w:t>
      </w:r>
      <w:r w:rsidRPr="00E2093E">
        <w:rPr>
          <w:sz w:val="28"/>
          <w:szCs w:val="28"/>
        </w:rPr>
        <w:t>с</w:t>
      </w:r>
      <w:r w:rsidRPr="00E2093E">
        <w:rPr>
          <w:sz w:val="28"/>
          <w:szCs w:val="28"/>
        </w:rPr>
        <w:t>сматриваются непосредственно главой администрации.</w:t>
      </w:r>
    </w:p>
    <w:p w:rsidR="007C1BDB" w:rsidRPr="00E2093E" w:rsidRDefault="007C1BDB" w:rsidP="007C1BDB">
      <w:pPr>
        <w:ind w:firstLine="567"/>
        <w:jc w:val="both"/>
        <w:outlineLvl w:val="0"/>
        <w:rPr>
          <w:sz w:val="28"/>
          <w:szCs w:val="28"/>
        </w:rPr>
      </w:pPr>
      <w:r w:rsidRPr="00E2093E">
        <w:rPr>
          <w:sz w:val="28"/>
          <w:szCs w:val="28"/>
        </w:rPr>
        <w:lastRenderedPageBreak/>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w:t>
      </w:r>
      <w:r w:rsidRPr="00E2093E">
        <w:rPr>
          <w:sz w:val="28"/>
          <w:szCs w:val="28"/>
        </w:rPr>
        <w:t>о</w:t>
      </w:r>
      <w:r w:rsidRPr="00E2093E">
        <w:rPr>
          <w:sz w:val="28"/>
          <w:szCs w:val="28"/>
        </w:rPr>
        <w:t>ченный на ее рассмотрение орган и в письменной форме информирует заявителя о перенаправл</w:t>
      </w:r>
      <w:r w:rsidRPr="00E2093E">
        <w:rPr>
          <w:sz w:val="28"/>
          <w:szCs w:val="28"/>
        </w:rPr>
        <w:t>е</w:t>
      </w:r>
      <w:r w:rsidRPr="00E2093E">
        <w:rPr>
          <w:sz w:val="28"/>
          <w:szCs w:val="28"/>
        </w:rPr>
        <w:t>нии жалобы.</w:t>
      </w:r>
    </w:p>
    <w:p w:rsidR="007C1BDB" w:rsidRPr="00E2093E" w:rsidRDefault="007C1BDB" w:rsidP="007C1BDB">
      <w:pPr>
        <w:ind w:firstLine="567"/>
        <w:jc w:val="both"/>
        <w:rPr>
          <w:b/>
          <w:sz w:val="28"/>
          <w:szCs w:val="28"/>
        </w:rPr>
      </w:pPr>
      <w:r w:rsidRPr="00E2093E">
        <w:rPr>
          <w:b/>
          <w:sz w:val="28"/>
          <w:szCs w:val="28"/>
        </w:rPr>
        <w:t>5.4. Порядок подачи и рассмотрения жалобы.</w:t>
      </w:r>
    </w:p>
    <w:p w:rsidR="007C1BDB" w:rsidRPr="00E2093E" w:rsidRDefault="007C1BDB" w:rsidP="007C1BDB">
      <w:pPr>
        <w:ind w:firstLine="567"/>
        <w:jc w:val="both"/>
        <w:rPr>
          <w:sz w:val="28"/>
          <w:szCs w:val="28"/>
        </w:rPr>
      </w:pPr>
      <w:r w:rsidRPr="00E2093E">
        <w:rPr>
          <w:sz w:val="28"/>
          <w:szCs w:val="28"/>
        </w:rPr>
        <w:t xml:space="preserve">5.4.1. Жалоба подается в администрацию в письменной форме, в том числе при личном приеме заявителя, или в электронном виде. </w:t>
      </w:r>
    </w:p>
    <w:p w:rsidR="007C1BDB" w:rsidRPr="00E2093E" w:rsidRDefault="007C1BDB" w:rsidP="007C1BDB">
      <w:pPr>
        <w:ind w:firstLine="567"/>
        <w:jc w:val="both"/>
        <w:rPr>
          <w:sz w:val="28"/>
          <w:szCs w:val="28"/>
        </w:rPr>
      </w:pPr>
      <w:r w:rsidRPr="00E2093E">
        <w:rPr>
          <w:sz w:val="28"/>
          <w:szCs w:val="28"/>
        </w:rPr>
        <w:t>5.4.2. Почтовый адрес администрации муниципального образования «</w:t>
      </w:r>
      <w:proofErr w:type="spellStart"/>
      <w:r w:rsidRPr="00E2093E">
        <w:rPr>
          <w:sz w:val="28"/>
          <w:szCs w:val="28"/>
        </w:rPr>
        <w:t>Семибугоринский</w:t>
      </w:r>
      <w:proofErr w:type="spellEnd"/>
      <w:r w:rsidRPr="00E2093E">
        <w:rPr>
          <w:sz w:val="28"/>
          <w:szCs w:val="28"/>
        </w:rPr>
        <w:t xml:space="preserve"> сельс</w:t>
      </w:r>
      <w:r w:rsidRPr="00E2093E">
        <w:rPr>
          <w:sz w:val="28"/>
          <w:szCs w:val="28"/>
        </w:rPr>
        <w:t>о</w:t>
      </w:r>
      <w:r w:rsidRPr="00E2093E">
        <w:rPr>
          <w:sz w:val="28"/>
          <w:szCs w:val="28"/>
        </w:rPr>
        <w:t xml:space="preserve">вет»: </w:t>
      </w:r>
    </w:p>
    <w:p w:rsidR="007C1BDB" w:rsidRPr="00E2093E" w:rsidRDefault="007C1BDB" w:rsidP="007C1BDB">
      <w:pPr>
        <w:ind w:firstLine="567"/>
        <w:jc w:val="both"/>
        <w:rPr>
          <w:sz w:val="28"/>
          <w:szCs w:val="28"/>
        </w:rPr>
      </w:pPr>
      <w:r w:rsidRPr="00E2093E">
        <w:rPr>
          <w:sz w:val="28"/>
          <w:szCs w:val="28"/>
        </w:rPr>
        <w:t xml:space="preserve">416311, Астраханская область, </w:t>
      </w:r>
      <w:proofErr w:type="spellStart"/>
      <w:r w:rsidRPr="00E2093E">
        <w:rPr>
          <w:sz w:val="28"/>
          <w:szCs w:val="28"/>
        </w:rPr>
        <w:t>Камызякский</w:t>
      </w:r>
      <w:proofErr w:type="spellEnd"/>
      <w:r w:rsidRPr="00E2093E">
        <w:rPr>
          <w:sz w:val="28"/>
          <w:szCs w:val="28"/>
        </w:rPr>
        <w:t xml:space="preserve"> район, </w:t>
      </w:r>
      <w:proofErr w:type="spellStart"/>
      <w:r w:rsidRPr="00E2093E">
        <w:rPr>
          <w:sz w:val="28"/>
          <w:szCs w:val="28"/>
        </w:rPr>
        <w:t>с</w:t>
      </w:r>
      <w:proofErr w:type="gramStart"/>
      <w:r w:rsidRPr="00E2093E">
        <w:rPr>
          <w:sz w:val="28"/>
          <w:szCs w:val="28"/>
        </w:rPr>
        <w:t>.С</w:t>
      </w:r>
      <w:proofErr w:type="gramEnd"/>
      <w:r w:rsidRPr="00E2093E">
        <w:rPr>
          <w:sz w:val="28"/>
          <w:szCs w:val="28"/>
        </w:rPr>
        <w:t>емибугры</w:t>
      </w:r>
      <w:proofErr w:type="spellEnd"/>
      <w:r w:rsidRPr="00E2093E">
        <w:rPr>
          <w:sz w:val="28"/>
          <w:szCs w:val="28"/>
        </w:rPr>
        <w:t>, ул. Курманова, 8.</w:t>
      </w:r>
    </w:p>
    <w:p w:rsidR="007C1BDB" w:rsidRPr="00E2093E" w:rsidRDefault="007C1BDB" w:rsidP="007C1BDB">
      <w:pPr>
        <w:ind w:firstLine="567"/>
        <w:jc w:val="both"/>
        <w:rPr>
          <w:sz w:val="28"/>
          <w:szCs w:val="28"/>
        </w:rPr>
      </w:pPr>
      <w:r w:rsidRPr="00E2093E">
        <w:rPr>
          <w:sz w:val="28"/>
          <w:szCs w:val="28"/>
        </w:rPr>
        <w:t xml:space="preserve">- по телефону: </w:t>
      </w:r>
      <w:r w:rsidRPr="00E2093E">
        <w:rPr>
          <w:kern w:val="2"/>
          <w:sz w:val="28"/>
          <w:szCs w:val="28"/>
          <w:lang w:eastAsia="ar-SA"/>
        </w:rPr>
        <w:t>8 (85145) 93-6-32</w:t>
      </w:r>
      <w:r w:rsidRPr="00E2093E">
        <w:rPr>
          <w:sz w:val="28"/>
          <w:szCs w:val="28"/>
        </w:rPr>
        <w:t>;</w:t>
      </w:r>
    </w:p>
    <w:p w:rsidR="007C1BDB" w:rsidRPr="00E2093E" w:rsidRDefault="007C1BDB" w:rsidP="007C1BDB">
      <w:pPr>
        <w:suppressAutoHyphens/>
        <w:ind w:firstLine="709"/>
        <w:jc w:val="both"/>
        <w:rPr>
          <w:kern w:val="2"/>
          <w:sz w:val="28"/>
          <w:szCs w:val="28"/>
          <w:lang w:eastAsia="ar-SA"/>
        </w:rPr>
      </w:pPr>
      <w:r w:rsidRPr="00E2093E">
        <w:rPr>
          <w:sz w:val="28"/>
          <w:szCs w:val="28"/>
        </w:rPr>
        <w:t xml:space="preserve">- по электронной почте управления: </w:t>
      </w:r>
      <w:proofErr w:type="spellStart"/>
      <w:r w:rsidRPr="00E2093E">
        <w:rPr>
          <w:sz w:val="28"/>
          <w:szCs w:val="28"/>
          <w:lang w:val="en-US"/>
        </w:rPr>
        <w:t>semibugri</w:t>
      </w:r>
      <w:proofErr w:type="spellEnd"/>
      <w:r w:rsidRPr="00E2093E">
        <w:rPr>
          <w:sz w:val="28"/>
          <w:szCs w:val="28"/>
        </w:rPr>
        <w:t>@</w:t>
      </w:r>
      <w:proofErr w:type="spellStart"/>
      <w:r w:rsidRPr="00E2093E">
        <w:rPr>
          <w:sz w:val="28"/>
          <w:szCs w:val="28"/>
          <w:lang w:val="en-US"/>
        </w:rPr>
        <w:t>yandex</w:t>
      </w:r>
      <w:proofErr w:type="spellEnd"/>
      <w:r w:rsidRPr="00E2093E">
        <w:rPr>
          <w:sz w:val="28"/>
          <w:szCs w:val="28"/>
        </w:rPr>
        <w:t>.</w:t>
      </w:r>
      <w:proofErr w:type="spellStart"/>
      <w:r w:rsidRPr="00E2093E">
        <w:rPr>
          <w:sz w:val="28"/>
          <w:szCs w:val="28"/>
          <w:lang w:val="en-US"/>
        </w:rPr>
        <w:t>ru</w:t>
      </w:r>
      <w:proofErr w:type="spellEnd"/>
      <w:r w:rsidRPr="00E2093E">
        <w:rPr>
          <w:sz w:val="28"/>
          <w:szCs w:val="28"/>
        </w:rPr>
        <w:t>;</w:t>
      </w:r>
    </w:p>
    <w:p w:rsidR="007C1BDB" w:rsidRPr="00E2093E" w:rsidRDefault="007C1BDB" w:rsidP="007C1BDB">
      <w:pPr>
        <w:ind w:firstLine="567"/>
        <w:jc w:val="both"/>
        <w:outlineLvl w:val="0"/>
        <w:rPr>
          <w:sz w:val="28"/>
          <w:szCs w:val="28"/>
        </w:rPr>
      </w:pPr>
      <w:r w:rsidRPr="00E2093E">
        <w:rPr>
          <w:sz w:val="28"/>
          <w:szCs w:val="28"/>
        </w:rPr>
        <w:t xml:space="preserve">- через интернет-приемную на официальном сайте администрации </w:t>
      </w:r>
      <w:r w:rsidRPr="00E2093E">
        <w:rPr>
          <w:sz w:val="28"/>
          <w:szCs w:val="28"/>
          <w:lang w:val="en-US"/>
        </w:rPr>
        <w:t>http</w:t>
      </w:r>
      <w:r w:rsidRPr="00E2093E">
        <w:rPr>
          <w:sz w:val="28"/>
          <w:szCs w:val="28"/>
        </w:rPr>
        <w:t>://</w:t>
      </w:r>
      <w:r w:rsidRPr="00E2093E">
        <w:rPr>
          <w:sz w:val="28"/>
          <w:szCs w:val="28"/>
          <w:lang w:val="en-US"/>
        </w:rPr>
        <w:t>mo</w:t>
      </w:r>
      <w:r w:rsidRPr="00E2093E">
        <w:rPr>
          <w:sz w:val="28"/>
          <w:szCs w:val="28"/>
        </w:rPr>
        <w:t>.</w:t>
      </w:r>
      <w:proofErr w:type="spellStart"/>
      <w:r w:rsidRPr="00E2093E">
        <w:rPr>
          <w:sz w:val="28"/>
          <w:szCs w:val="28"/>
          <w:lang w:val="en-US"/>
        </w:rPr>
        <w:t>astrobl</w:t>
      </w:r>
      <w:proofErr w:type="spellEnd"/>
      <w:r w:rsidRPr="00E2093E">
        <w:rPr>
          <w:sz w:val="28"/>
          <w:szCs w:val="28"/>
        </w:rPr>
        <w:t>.</w:t>
      </w:r>
      <w:proofErr w:type="spellStart"/>
      <w:r w:rsidRPr="00E2093E">
        <w:rPr>
          <w:sz w:val="28"/>
          <w:szCs w:val="28"/>
          <w:lang w:val="en-US"/>
        </w:rPr>
        <w:t>ru</w:t>
      </w:r>
      <w:proofErr w:type="spellEnd"/>
      <w:r w:rsidRPr="00E2093E">
        <w:rPr>
          <w:sz w:val="28"/>
          <w:szCs w:val="28"/>
        </w:rPr>
        <w:t>/</w:t>
      </w:r>
      <w:proofErr w:type="spellStart"/>
      <w:r w:rsidRPr="00E2093E">
        <w:rPr>
          <w:sz w:val="28"/>
          <w:szCs w:val="28"/>
          <w:lang w:val="en-US"/>
        </w:rPr>
        <w:t>semibugorinskijselsove</w:t>
      </w:r>
      <w:r w:rsidRPr="00E2093E">
        <w:rPr>
          <w:sz w:val="28"/>
          <w:szCs w:val="28"/>
          <w:lang w:val="en-US" w:eastAsia="ar-SA"/>
        </w:rPr>
        <w:t>t</w:t>
      </w:r>
      <w:proofErr w:type="spellEnd"/>
      <w:r w:rsidRPr="00E2093E">
        <w:rPr>
          <w:sz w:val="28"/>
          <w:szCs w:val="28"/>
        </w:rPr>
        <w:t xml:space="preserve"> </w:t>
      </w:r>
    </w:p>
    <w:p w:rsidR="007C1BDB" w:rsidRPr="00E2093E" w:rsidRDefault="007C1BDB" w:rsidP="007C1BDB">
      <w:pPr>
        <w:ind w:firstLine="567"/>
        <w:jc w:val="both"/>
        <w:rPr>
          <w:sz w:val="28"/>
          <w:szCs w:val="28"/>
        </w:rPr>
      </w:pPr>
      <w:r w:rsidRPr="00E2093E">
        <w:rPr>
          <w:sz w:val="28"/>
          <w:szCs w:val="28"/>
        </w:rPr>
        <w:t>5.4.3. Жалоба должна содержать:</w:t>
      </w:r>
    </w:p>
    <w:p w:rsidR="007C1BDB" w:rsidRPr="00E2093E" w:rsidRDefault="007C1BDB" w:rsidP="007C1BDB">
      <w:pPr>
        <w:ind w:firstLine="567"/>
        <w:jc w:val="both"/>
        <w:outlineLvl w:val="0"/>
        <w:rPr>
          <w:sz w:val="28"/>
          <w:szCs w:val="28"/>
        </w:rPr>
      </w:pPr>
      <w:r w:rsidRPr="00E2093E">
        <w:rPr>
          <w:sz w:val="28"/>
          <w:szCs w:val="28"/>
        </w:rPr>
        <w:t>- наименование администрации, должностного лица администрации, решения и действия (бездействие) которых обжалуются;</w:t>
      </w:r>
    </w:p>
    <w:p w:rsidR="007C1BDB" w:rsidRPr="00E2093E" w:rsidRDefault="007C1BDB" w:rsidP="007C1BDB">
      <w:pPr>
        <w:ind w:firstLine="567"/>
        <w:jc w:val="both"/>
        <w:outlineLvl w:val="0"/>
        <w:rPr>
          <w:sz w:val="28"/>
          <w:szCs w:val="28"/>
        </w:rPr>
      </w:pPr>
      <w:proofErr w:type="gramStart"/>
      <w:r w:rsidRPr="00E209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E2093E">
        <w:rPr>
          <w:sz w:val="28"/>
          <w:szCs w:val="28"/>
        </w:rPr>
        <w:t>и</w:t>
      </w:r>
      <w:r w:rsidRPr="00E2093E">
        <w:rPr>
          <w:sz w:val="28"/>
          <w:szCs w:val="28"/>
        </w:rPr>
        <w:t>чии) и почтовый адрес, по которым должен быть направлен ответ заявителю;</w:t>
      </w:r>
      <w:proofErr w:type="gramEnd"/>
    </w:p>
    <w:p w:rsidR="007C1BDB" w:rsidRPr="00E2093E" w:rsidRDefault="007C1BDB" w:rsidP="007C1BDB">
      <w:pPr>
        <w:ind w:firstLine="567"/>
        <w:jc w:val="both"/>
        <w:outlineLvl w:val="0"/>
        <w:rPr>
          <w:sz w:val="28"/>
          <w:szCs w:val="28"/>
        </w:rPr>
      </w:pPr>
      <w:r w:rsidRPr="00E2093E">
        <w:rPr>
          <w:sz w:val="28"/>
          <w:szCs w:val="28"/>
        </w:rPr>
        <w:t>- сведения об обжалуемых решениях и действиях (бездействии) администрации, должнос</w:t>
      </w:r>
      <w:r w:rsidRPr="00E2093E">
        <w:rPr>
          <w:sz w:val="28"/>
          <w:szCs w:val="28"/>
        </w:rPr>
        <w:t>т</w:t>
      </w:r>
      <w:r w:rsidRPr="00E2093E">
        <w:rPr>
          <w:sz w:val="28"/>
          <w:szCs w:val="28"/>
        </w:rPr>
        <w:t>ного лица администрации;</w:t>
      </w:r>
    </w:p>
    <w:p w:rsidR="007C1BDB" w:rsidRPr="00E2093E" w:rsidRDefault="007C1BDB" w:rsidP="007C1BDB">
      <w:pPr>
        <w:ind w:firstLine="567"/>
        <w:jc w:val="both"/>
        <w:outlineLvl w:val="0"/>
        <w:rPr>
          <w:sz w:val="28"/>
          <w:szCs w:val="28"/>
        </w:rPr>
      </w:pPr>
      <w:r w:rsidRPr="00E2093E">
        <w:rPr>
          <w:sz w:val="28"/>
          <w:szCs w:val="28"/>
        </w:rPr>
        <w:t>- доводы, на основании которых заявитель не согласен с решением и действием (бездейств</w:t>
      </w:r>
      <w:r w:rsidRPr="00E2093E">
        <w:rPr>
          <w:sz w:val="28"/>
          <w:szCs w:val="28"/>
        </w:rPr>
        <w:t>и</w:t>
      </w:r>
      <w:r w:rsidRPr="00E2093E">
        <w:rPr>
          <w:sz w:val="28"/>
          <w:szCs w:val="28"/>
        </w:rPr>
        <w:t>ем) администрации, должностного лица администрации. Заявителем могут быть представлены д</w:t>
      </w:r>
      <w:r w:rsidRPr="00E2093E">
        <w:rPr>
          <w:sz w:val="28"/>
          <w:szCs w:val="28"/>
        </w:rPr>
        <w:t>о</w:t>
      </w:r>
      <w:r w:rsidRPr="00E2093E">
        <w:rPr>
          <w:sz w:val="28"/>
          <w:szCs w:val="28"/>
        </w:rPr>
        <w:t>кументы (при наличии), подтверждающие доводы заявителя, либо их копии.</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093E">
        <w:rPr>
          <w:sz w:val="28"/>
          <w:szCs w:val="28"/>
        </w:rPr>
        <w:t>представлена</w:t>
      </w:r>
      <w:proofErr w:type="gramEnd"/>
      <w:r w:rsidRPr="00E2093E">
        <w:rPr>
          <w:sz w:val="28"/>
          <w:szCs w:val="28"/>
        </w:rPr>
        <w:t>:</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оформленная в соответствии с законодательством Российской Федерации довере</w:t>
      </w:r>
      <w:r w:rsidRPr="00E2093E">
        <w:rPr>
          <w:sz w:val="28"/>
          <w:szCs w:val="28"/>
        </w:rPr>
        <w:t>н</w:t>
      </w:r>
      <w:r w:rsidRPr="00E2093E">
        <w:rPr>
          <w:sz w:val="28"/>
          <w:szCs w:val="28"/>
        </w:rPr>
        <w:t>ность (для физических лиц);</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оформленная в соответствии с законодательством Российской Федерации довере</w:t>
      </w:r>
      <w:r w:rsidRPr="00E2093E">
        <w:rPr>
          <w:sz w:val="28"/>
          <w:szCs w:val="28"/>
        </w:rPr>
        <w:t>н</w:t>
      </w:r>
      <w:r w:rsidRPr="00E2093E">
        <w:rPr>
          <w:sz w:val="28"/>
          <w:szCs w:val="28"/>
        </w:rPr>
        <w:t>ность, заверенная печатью заявителя и подписанная руководителем заявителя или уполном</w:t>
      </w:r>
      <w:r w:rsidRPr="00E2093E">
        <w:rPr>
          <w:sz w:val="28"/>
          <w:szCs w:val="28"/>
        </w:rPr>
        <w:t>о</w:t>
      </w:r>
      <w:r w:rsidRPr="00E2093E">
        <w:rPr>
          <w:sz w:val="28"/>
          <w:szCs w:val="28"/>
        </w:rPr>
        <w:t>ченным этим руководителем лицом (для юридических лиц);</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E2093E">
        <w:rPr>
          <w:sz w:val="28"/>
          <w:szCs w:val="28"/>
        </w:rPr>
        <w:t>т</w:t>
      </w:r>
      <w:r w:rsidRPr="00E2093E">
        <w:rPr>
          <w:sz w:val="28"/>
          <w:szCs w:val="28"/>
        </w:rPr>
        <w:t>вовать от имени заявителя без доверенности.</w:t>
      </w:r>
    </w:p>
    <w:p w:rsidR="007C1BDB" w:rsidRPr="00E2093E" w:rsidRDefault="007C1BDB" w:rsidP="007C1BDB">
      <w:pPr>
        <w:pStyle w:val="ab"/>
        <w:spacing w:before="0" w:beforeAutospacing="0" w:after="0" w:afterAutospacing="0"/>
        <w:ind w:right="488" w:firstLine="567"/>
        <w:jc w:val="both"/>
        <w:rPr>
          <w:sz w:val="28"/>
          <w:szCs w:val="28"/>
        </w:rPr>
      </w:pPr>
      <w:r w:rsidRPr="00E2093E">
        <w:rPr>
          <w:spacing w:val="-4"/>
          <w:sz w:val="28"/>
          <w:szCs w:val="28"/>
        </w:rPr>
        <w:lastRenderedPageBreak/>
        <w:t>5.4.4.</w:t>
      </w:r>
      <w:r w:rsidRPr="00E2093E">
        <w:rPr>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w:t>
      </w:r>
      <w:r w:rsidRPr="00E2093E">
        <w:rPr>
          <w:sz w:val="28"/>
          <w:szCs w:val="28"/>
        </w:rPr>
        <w:t>а</w:t>
      </w:r>
      <w:r w:rsidRPr="00E2093E">
        <w:rPr>
          <w:sz w:val="28"/>
          <w:szCs w:val="28"/>
        </w:rPr>
        <w:t>рушение порядка которой обжалуется, либо в месте, где заявителем получен результат ук</w:t>
      </w:r>
      <w:r w:rsidRPr="00E2093E">
        <w:rPr>
          <w:sz w:val="28"/>
          <w:szCs w:val="28"/>
        </w:rPr>
        <w:t>а</w:t>
      </w:r>
      <w:r w:rsidRPr="00E2093E">
        <w:rPr>
          <w:sz w:val="28"/>
          <w:szCs w:val="28"/>
        </w:rPr>
        <w:t>занной муниципальной услуги).</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Время приема жалоб должно совпадать со временем предоставления муниципальной услуги.</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Жалоба в письменной форме может быть также направлена по почте.</w:t>
      </w:r>
    </w:p>
    <w:p w:rsidR="007C1BDB" w:rsidRPr="00E2093E" w:rsidRDefault="007C1BDB" w:rsidP="007C1BDB">
      <w:pPr>
        <w:ind w:firstLine="567"/>
        <w:jc w:val="both"/>
        <w:outlineLvl w:val="0"/>
        <w:rPr>
          <w:sz w:val="28"/>
          <w:szCs w:val="28"/>
        </w:rPr>
      </w:pPr>
      <w:r w:rsidRPr="00E2093E">
        <w:rPr>
          <w:sz w:val="28"/>
          <w:szCs w:val="28"/>
        </w:rPr>
        <w:t xml:space="preserve">5.4.5. Личный прием заявителей осуществляет глава администрации. </w:t>
      </w:r>
    </w:p>
    <w:p w:rsidR="007C1BDB" w:rsidRPr="00E2093E" w:rsidRDefault="007C1BDB" w:rsidP="007C1BDB">
      <w:pPr>
        <w:ind w:firstLine="567"/>
        <w:jc w:val="both"/>
        <w:outlineLvl w:val="0"/>
        <w:rPr>
          <w:sz w:val="28"/>
          <w:szCs w:val="28"/>
        </w:rPr>
      </w:pPr>
      <w:r w:rsidRPr="00E2093E">
        <w:rPr>
          <w:sz w:val="28"/>
          <w:szCs w:val="28"/>
        </w:rPr>
        <w:t>Личный прием заявителей проводится по местонахождению администрации, указанному в подпункте 5.4.2 пункта 5.3 административного регламента.</w:t>
      </w:r>
    </w:p>
    <w:p w:rsidR="007C1BDB" w:rsidRPr="00E2093E" w:rsidRDefault="007C1BDB" w:rsidP="007C1BDB">
      <w:pPr>
        <w:ind w:firstLine="567"/>
        <w:jc w:val="both"/>
        <w:rPr>
          <w:sz w:val="28"/>
          <w:szCs w:val="28"/>
        </w:rPr>
      </w:pPr>
      <w:r w:rsidRPr="00E2093E">
        <w:rPr>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w:t>
      </w:r>
      <w:r w:rsidRPr="00E2093E">
        <w:rPr>
          <w:sz w:val="28"/>
          <w:szCs w:val="28"/>
        </w:rPr>
        <w:t>у</w:t>
      </w:r>
      <w:r w:rsidRPr="00E2093E">
        <w:rPr>
          <w:sz w:val="28"/>
          <w:szCs w:val="28"/>
        </w:rPr>
        <w:t>мент, удостоверяющий личность.</w:t>
      </w:r>
    </w:p>
    <w:p w:rsidR="007C1BDB" w:rsidRPr="00E2093E" w:rsidRDefault="007C1BDB" w:rsidP="007C1BDB">
      <w:pPr>
        <w:ind w:firstLine="567"/>
        <w:jc w:val="both"/>
        <w:rPr>
          <w:sz w:val="28"/>
          <w:szCs w:val="28"/>
        </w:rPr>
      </w:pPr>
      <w:r w:rsidRPr="00E2093E">
        <w:rPr>
          <w:sz w:val="28"/>
          <w:szCs w:val="28"/>
        </w:rPr>
        <w:t>В случае подачи жалобы при личном приеме заявитель представляет документ, удостов</w:t>
      </w:r>
      <w:r w:rsidRPr="00E2093E">
        <w:rPr>
          <w:sz w:val="28"/>
          <w:szCs w:val="28"/>
        </w:rPr>
        <w:t>е</w:t>
      </w:r>
      <w:r w:rsidRPr="00E2093E">
        <w:rPr>
          <w:sz w:val="28"/>
          <w:szCs w:val="28"/>
        </w:rPr>
        <w:t>ряющий его личность в соответствии с законодательством Российской Федерации.</w:t>
      </w:r>
    </w:p>
    <w:p w:rsidR="007C1BDB" w:rsidRPr="00E2093E" w:rsidRDefault="007C1BDB" w:rsidP="007C1BDB">
      <w:pPr>
        <w:ind w:firstLine="567"/>
        <w:jc w:val="both"/>
        <w:rPr>
          <w:sz w:val="28"/>
          <w:szCs w:val="28"/>
        </w:rPr>
      </w:pPr>
      <w:r w:rsidRPr="00E2093E">
        <w:rPr>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w:t>
      </w:r>
      <w:r w:rsidRPr="00E2093E">
        <w:rPr>
          <w:sz w:val="28"/>
          <w:szCs w:val="28"/>
        </w:rPr>
        <w:t>л</w:t>
      </w:r>
      <w:r w:rsidRPr="00E2093E">
        <w:rPr>
          <w:sz w:val="28"/>
          <w:szCs w:val="28"/>
        </w:rPr>
        <w:t>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7C1BDB" w:rsidRPr="00E2093E" w:rsidRDefault="007C1BDB" w:rsidP="007C1BDB">
      <w:pPr>
        <w:pStyle w:val="ab"/>
        <w:spacing w:before="0" w:beforeAutospacing="0" w:after="0" w:afterAutospacing="0"/>
        <w:ind w:right="-1" w:firstLine="567"/>
        <w:jc w:val="both"/>
        <w:rPr>
          <w:sz w:val="28"/>
          <w:szCs w:val="28"/>
        </w:rPr>
      </w:pPr>
      <w:r w:rsidRPr="00E2093E">
        <w:rPr>
          <w:sz w:val="28"/>
          <w:szCs w:val="28"/>
        </w:rPr>
        <w:t>5.4.5. Жалоба может быть подана заявителем через Многофункциональный центр предо</w:t>
      </w:r>
      <w:r w:rsidRPr="00E2093E">
        <w:rPr>
          <w:sz w:val="28"/>
          <w:szCs w:val="28"/>
        </w:rPr>
        <w:t>с</w:t>
      </w:r>
      <w:r w:rsidRPr="00E2093E">
        <w:rPr>
          <w:sz w:val="28"/>
          <w:szCs w:val="28"/>
        </w:rPr>
        <w:t>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w:t>
      </w:r>
      <w:r w:rsidRPr="00E2093E">
        <w:rPr>
          <w:sz w:val="28"/>
          <w:szCs w:val="28"/>
        </w:rPr>
        <w:t>о</w:t>
      </w:r>
      <w:r w:rsidRPr="00E2093E">
        <w:rPr>
          <w:sz w:val="28"/>
          <w:szCs w:val="28"/>
        </w:rPr>
        <w:t>торые установлены соглашением о взаимодействии между многофункциональным центром и а</w:t>
      </w:r>
      <w:r w:rsidRPr="00E2093E">
        <w:rPr>
          <w:sz w:val="28"/>
          <w:szCs w:val="28"/>
        </w:rPr>
        <w:t>д</w:t>
      </w:r>
      <w:r w:rsidRPr="00E2093E">
        <w:rPr>
          <w:sz w:val="28"/>
          <w:szCs w:val="28"/>
        </w:rPr>
        <w:t>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7C1BDB" w:rsidRPr="00E2093E" w:rsidRDefault="007C1BDB" w:rsidP="007C1BDB">
      <w:pPr>
        <w:ind w:firstLine="567"/>
        <w:jc w:val="both"/>
        <w:rPr>
          <w:sz w:val="28"/>
          <w:szCs w:val="28"/>
        </w:rPr>
      </w:pPr>
      <w:r w:rsidRPr="00E2093E">
        <w:rPr>
          <w:sz w:val="28"/>
          <w:szCs w:val="28"/>
        </w:rPr>
        <w:t>5.4.6. В электронном виде жалоба может быть подана заявителем посредством:</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официального сайта администрации в информационно-телекоммуникационной сети «Интернет»;</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 единого портала либо регионального портала.</w:t>
      </w:r>
    </w:p>
    <w:p w:rsidR="007C1BDB" w:rsidRPr="00E2093E" w:rsidRDefault="007C1BDB" w:rsidP="007C1BDB">
      <w:pPr>
        <w:pStyle w:val="ab"/>
        <w:spacing w:before="0" w:beforeAutospacing="0" w:after="0" w:afterAutospacing="0"/>
        <w:ind w:right="488" w:firstLine="567"/>
        <w:jc w:val="both"/>
        <w:rPr>
          <w:sz w:val="28"/>
          <w:szCs w:val="28"/>
        </w:rPr>
      </w:pPr>
      <w:r w:rsidRPr="00E2093E">
        <w:rPr>
          <w:sz w:val="28"/>
          <w:szCs w:val="28"/>
        </w:rPr>
        <w:t>При подаче жалобы в электронном виде документы, указанные в абзацах седьмом- дев</w:t>
      </w:r>
      <w:r w:rsidRPr="00E2093E">
        <w:rPr>
          <w:sz w:val="28"/>
          <w:szCs w:val="28"/>
        </w:rPr>
        <w:t>я</w:t>
      </w:r>
      <w:r w:rsidRPr="00E2093E">
        <w:rPr>
          <w:sz w:val="28"/>
          <w:szCs w:val="28"/>
        </w:rPr>
        <w:t>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w:t>
      </w:r>
      <w:r w:rsidRPr="00E2093E">
        <w:rPr>
          <w:sz w:val="28"/>
          <w:szCs w:val="28"/>
        </w:rPr>
        <w:t>о</w:t>
      </w:r>
      <w:r w:rsidRPr="00E2093E">
        <w:rPr>
          <w:sz w:val="28"/>
          <w:szCs w:val="28"/>
        </w:rPr>
        <w:t>стоверяющий личность заявителя, не требуется.</w:t>
      </w:r>
    </w:p>
    <w:p w:rsidR="007C1BDB" w:rsidRPr="00E2093E" w:rsidRDefault="007C1BDB" w:rsidP="007C1BDB">
      <w:pPr>
        <w:ind w:firstLine="567"/>
        <w:jc w:val="both"/>
        <w:rPr>
          <w:sz w:val="28"/>
          <w:szCs w:val="28"/>
        </w:rPr>
      </w:pPr>
      <w:r w:rsidRPr="00E2093E">
        <w:rPr>
          <w:sz w:val="28"/>
          <w:szCs w:val="28"/>
        </w:rPr>
        <w:lastRenderedPageBreak/>
        <w:t>5.4.7. В случае установления в ходе или по результатам рассмотрения жалобы признаков с</w:t>
      </w:r>
      <w:r w:rsidRPr="00E2093E">
        <w:rPr>
          <w:sz w:val="28"/>
          <w:szCs w:val="28"/>
        </w:rPr>
        <w:t>о</w:t>
      </w:r>
      <w:r w:rsidRPr="00E2093E">
        <w:rPr>
          <w:sz w:val="28"/>
          <w:szCs w:val="28"/>
        </w:rPr>
        <w:t>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w:t>
      </w:r>
      <w:r w:rsidRPr="00E2093E">
        <w:rPr>
          <w:sz w:val="28"/>
          <w:szCs w:val="28"/>
        </w:rPr>
        <w:t>ж</w:t>
      </w:r>
      <w:r w:rsidRPr="00E2093E">
        <w:rPr>
          <w:sz w:val="28"/>
          <w:szCs w:val="28"/>
        </w:rPr>
        <w:t>ностное лицо, уполномоченное на рассмотрение жалоб, обеспечивает в соответствии с главы а</w:t>
      </w:r>
      <w:r w:rsidRPr="00E2093E">
        <w:rPr>
          <w:sz w:val="28"/>
          <w:szCs w:val="28"/>
        </w:rPr>
        <w:t>д</w:t>
      </w:r>
      <w:r w:rsidRPr="00E2093E">
        <w:rPr>
          <w:sz w:val="28"/>
          <w:szCs w:val="28"/>
        </w:rPr>
        <w:t xml:space="preserve">министрации незамедлительное направление соответствующих материалов в органы прокуратуры. </w:t>
      </w:r>
    </w:p>
    <w:p w:rsidR="007C1BDB" w:rsidRPr="00E2093E" w:rsidRDefault="007C1BDB" w:rsidP="007C1BDB">
      <w:pPr>
        <w:ind w:firstLine="567"/>
        <w:jc w:val="both"/>
        <w:outlineLvl w:val="0"/>
        <w:rPr>
          <w:b/>
          <w:sz w:val="28"/>
          <w:szCs w:val="28"/>
        </w:rPr>
      </w:pPr>
      <w:r w:rsidRPr="00E2093E">
        <w:rPr>
          <w:b/>
          <w:sz w:val="28"/>
          <w:szCs w:val="28"/>
        </w:rPr>
        <w:t>5.5. Сроки рассмотрения жалобы.</w:t>
      </w:r>
    </w:p>
    <w:p w:rsidR="007C1BDB" w:rsidRPr="00E2093E" w:rsidRDefault="007C1BDB" w:rsidP="007C1BDB">
      <w:pPr>
        <w:ind w:firstLine="567"/>
        <w:jc w:val="both"/>
        <w:outlineLvl w:val="0"/>
        <w:rPr>
          <w:sz w:val="28"/>
          <w:szCs w:val="28"/>
        </w:rPr>
      </w:pPr>
      <w:proofErr w:type="gramStart"/>
      <w:r w:rsidRPr="00E2093E">
        <w:rPr>
          <w:sz w:val="28"/>
          <w:szCs w:val="28"/>
        </w:rPr>
        <w:t>Жалоба, поступившая в</w:t>
      </w:r>
      <w:r>
        <w:rPr>
          <w:sz w:val="28"/>
          <w:szCs w:val="28"/>
        </w:rPr>
        <w:t xml:space="preserve"> </w:t>
      </w:r>
      <w:r w:rsidRPr="00E2093E">
        <w:rPr>
          <w:sz w:val="28"/>
          <w:szCs w:val="28"/>
        </w:rPr>
        <w:t>администрацию подлежит</w:t>
      </w:r>
      <w:proofErr w:type="gramEnd"/>
      <w:r w:rsidRPr="00E2093E">
        <w:rPr>
          <w:sz w:val="28"/>
          <w:szCs w:val="28"/>
        </w:rPr>
        <w:t xml:space="preserve"> регистрации не позднее следующего р</w:t>
      </w:r>
      <w:r w:rsidRPr="00E2093E">
        <w:rPr>
          <w:sz w:val="28"/>
          <w:szCs w:val="28"/>
        </w:rPr>
        <w:t>а</w:t>
      </w:r>
      <w:r w:rsidRPr="00E2093E">
        <w:rPr>
          <w:sz w:val="28"/>
          <w:szCs w:val="28"/>
        </w:rPr>
        <w:t xml:space="preserve">бочего дня со дня ее поступления. </w:t>
      </w:r>
      <w:proofErr w:type="gramStart"/>
      <w:r w:rsidRPr="00E2093E">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w:t>
      </w:r>
      <w:r w:rsidRPr="00E2093E">
        <w:rPr>
          <w:sz w:val="28"/>
          <w:szCs w:val="28"/>
        </w:rPr>
        <w:t>а</w:t>
      </w:r>
      <w:r w:rsidRPr="00E2093E">
        <w:rPr>
          <w:sz w:val="28"/>
          <w:szCs w:val="28"/>
        </w:rPr>
        <w:t>лования отказа администрации, должностного лица администрации в приеме документов у заяв</w:t>
      </w:r>
      <w:r w:rsidRPr="00E2093E">
        <w:rPr>
          <w:sz w:val="28"/>
          <w:szCs w:val="28"/>
        </w:rPr>
        <w:t>и</w:t>
      </w:r>
      <w:r w:rsidRPr="00E2093E">
        <w:rPr>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E2093E">
        <w:rPr>
          <w:sz w:val="28"/>
          <w:szCs w:val="28"/>
        </w:rPr>
        <w:t xml:space="preserve"> Федерации не установлен сокращенный срок рассмотрения ж</w:t>
      </w:r>
      <w:r w:rsidRPr="00E2093E">
        <w:rPr>
          <w:sz w:val="28"/>
          <w:szCs w:val="28"/>
        </w:rPr>
        <w:t>а</w:t>
      </w:r>
      <w:r w:rsidRPr="00E2093E">
        <w:rPr>
          <w:sz w:val="28"/>
          <w:szCs w:val="28"/>
        </w:rPr>
        <w:t xml:space="preserve">лобы. </w:t>
      </w:r>
    </w:p>
    <w:p w:rsidR="007C1BDB" w:rsidRPr="00E2093E" w:rsidRDefault="007C1BDB" w:rsidP="007C1BDB">
      <w:pPr>
        <w:ind w:firstLine="567"/>
        <w:jc w:val="both"/>
        <w:outlineLvl w:val="0"/>
        <w:rPr>
          <w:sz w:val="28"/>
          <w:szCs w:val="28"/>
        </w:rPr>
      </w:pPr>
      <w:r w:rsidRPr="00E2093E">
        <w:rPr>
          <w:sz w:val="28"/>
          <w:szCs w:val="28"/>
        </w:rPr>
        <w:t>При удовлетворении жалобы должностное лицо администрации, ответственное за рассмо</w:t>
      </w:r>
      <w:r w:rsidRPr="00E2093E">
        <w:rPr>
          <w:sz w:val="28"/>
          <w:szCs w:val="28"/>
        </w:rPr>
        <w:t>т</w:t>
      </w:r>
      <w:r w:rsidRPr="00E2093E">
        <w:rPr>
          <w:sz w:val="28"/>
          <w:szCs w:val="28"/>
        </w:rPr>
        <w:t>рение жалоб принимает исчерпывающие меры по устранению выявленных нарушений, в том чи</w:t>
      </w:r>
      <w:r w:rsidRPr="00E2093E">
        <w:rPr>
          <w:sz w:val="28"/>
          <w:szCs w:val="28"/>
        </w:rPr>
        <w:t>с</w:t>
      </w:r>
      <w:r w:rsidRPr="00E2093E">
        <w:rPr>
          <w:sz w:val="28"/>
          <w:szCs w:val="28"/>
        </w:rPr>
        <w:t>ле по выдаче заявителю результата муниципальной услуги, не позднее 5 рабочих дней со дня пр</w:t>
      </w:r>
      <w:r w:rsidRPr="00E2093E">
        <w:rPr>
          <w:sz w:val="28"/>
          <w:szCs w:val="28"/>
        </w:rPr>
        <w:t>и</w:t>
      </w:r>
      <w:r w:rsidRPr="00E2093E">
        <w:rPr>
          <w:sz w:val="28"/>
          <w:szCs w:val="28"/>
        </w:rPr>
        <w:t>нятия решения.</w:t>
      </w:r>
    </w:p>
    <w:p w:rsidR="007C1BDB" w:rsidRPr="00E2093E" w:rsidRDefault="007C1BDB" w:rsidP="007C1BDB">
      <w:pPr>
        <w:pStyle w:val="ab"/>
        <w:spacing w:before="0" w:beforeAutospacing="0" w:after="0" w:afterAutospacing="0"/>
        <w:ind w:right="-1" w:firstLine="567"/>
        <w:jc w:val="both"/>
        <w:rPr>
          <w:sz w:val="28"/>
          <w:szCs w:val="28"/>
        </w:rPr>
      </w:pPr>
      <w:r w:rsidRPr="00E2093E">
        <w:rPr>
          <w:sz w:val="28"/>
          <w:szCs w:val="28"/>
        </w:rPr>
        <w:t>Ответ по результатам рассмотрения жалобы направляется заявителю не позднее дня, сл</w:t>
      </w:r>
      <w:r w:rsidRPr="00E2093E">
        <w:rPr>
          <w:sz w:val="28"/>
          <w:szCs w:val="28"/>
        </w:rPr>
        <w:t>е</w:t>
      </w:r>
      <w:r w:rsidRPr="00E2093E">
        <w:rPr>
          <w:sz w:val="28"/>
          <w:szCs w:val="28"/>
        </w:rPr>
        <w:t>дующего за днем принятия решения, в письменной форме.</w:t>
      </w:r>
    </w:p>
    <w:p w:rsidR="007C1BDB" w:rsidRPr="00E2093E" w:rsidRDefault="007C1BDB" w:rsidP="007C1BDB">
      <w:pPr>
        <w:ind w:firstLine="567"/>
        <w:jc w:val="both"/>
        <w:rPr>
          <w:b/>
          <w:sz w:val="28"/>
          <w:szCs w:val="28"/>
        </w:rPr>
      </w:pPr>
      <w:r w:rsidRPr="00E2093E">
        <w:rPr>
          <w:b/>
          <w:spacing w:val="2"/>
          <w:sz w:val="28"/>
          <w:szCs w:val="28"/>
          <w:lang w:eastAsia="ar-SA"/>
        </w:rPr>
        <w:t xml:space="preserve">5.6. Перечень оснований для приостановления рассмотрения жалобы </w:t>
      </w:r>
      <w:r w:rsidRPr="00E2093E">
        <w:rPr>
          <w:b/>
          <w:sz w:val="28"/>
          <w:szCs w:val="28"/>
        </w:rPr>
        <w:t>в случае, если возможность приостановления предусмотрена законодательством Российской Федерации.</w:t>
      </w:r>
    </w:p>
    <w:p w:rsidR="007C1BDB" w:rsidRPr="00E2093E" w:rsidRDefault="007C1BDB" w:rsidP="007C1BDB">
      <w:pPr>
        <w:ind w:firstLine="567"/>
        <w:jc w:val="both"/>
        <w:rPr>
          <w:sz w:val="28"/>
          <w:szCs w:val="28"/>
        </w:rPr>
      </w:pPr>
      <w:r w:rsidRPr="00E2093E">
        <w:rPr>
          <w:sz w:val="28"/>
          <w:szCs w:val="28"/>
        </w:rPr>
        <w:t>Основания для приостановления рассмотрения жалобы отсутствуют.</w:t>
      </w:r>
    </w:p>
    <w:p w:rsidR="007C1BDB" w:rsidRPr="00E2093E" w:rsidRDefault="007C1BDB" w:rsidP="007C1BDB">
      <w:pPr>
        <w:ind w:firstLine="567"/>
        <w:jc w:val="both"/>
        <w:outlineLvl w:val="0"/>
        <w:rPr>
          <w:b/>
          <w:sz w:val="28"/>
          <w:szCs w:val="28"/>
        </w:rPr>
      </w:pPr>
      <w:r w:rsidRPr="00E2093E">
        <w:rPr>
          <w:b/>
          <w:sz w:val="28"/>
          <w:szCs w:val="28"/>
        </w:rPr>
        <w:t>5.7. Результат рассмотрения жалобы.</w:t>
      </w:r>
    </w:p>
    <w:p w:rsidR="007C1BDB" w:rsidRPr="00E2093E" w:rsidRDefault="007C1BDB" w:rsidP="007C1BDB">
      <w:pPr>
        <w:ind w:firstLine="567"/>
        <w:jc w:val="both"/>
        <w:rPr>
          <w:sz w:val="28"/>
          <w:szCs w:val="28"/>
        </w:rPr>
      </w:pPr>
      <w:r w:rsidRPr="00E2093E">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w:t>
      </w:r>
      <w:r w:rsidRPr="00E2093E">
        <w:rPr>
          <w:sz w:val="28"/>
          <w:szCs w:val="28"/>
        </w:rPr>
        <w:t>ь</w:t>
      </w:r>
      <w:r w:rsidRPr="00E2093E">
        <w:rPr>
          <w:sz w:val="28"/>
          <w:szCs w:val="28"/>
        </w:rPr>
        <w:t>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7C1BDB" w:rsidRPr="00E2093E" w:rsidRDefault="007C1BDB" w:rsidP="007C1BDB">
      <w:pPr>
        <w:ind w:firstLine="567"/>
        <w:jc w:val="both"/>
        <w:rPr>
          <w:sz w:val="28"/>
          <w:szCs w:val="28"/>
        </w:rPr>
      </w:pPr>
      <w:r w:rsidRPr="00E2093E">
        <w:rPr>
          <w:sz w:val="28"/>
          <w:szCs w:val="28"/>
        </w:rPr>
        <w:t>При удовлетворении жалобы администрация принимает исчерпывающие меры по устран</w:t>
      </w:r>
      <w:r w:rsidRPr="00E2093E">
        <w:rPr>
          <w:sz w:val="28"/>
          <w:szCs w:val="28"/>
        </w:rPr>
        <w:t>е</w:t>
      </w:r>
      <w:r w:rsidRPr="00E2093E">
        <w:rPr>
          <w:sz w:val="28"/>
          <w:szCs w:val="28"/>
        </w:rPr>
        <w:t>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1BDB" w:rsidRPr="00E2093E" w:rsidRDefault="007C1BDB" w:rsidP="007C1BDB">
      <w:pPr>
        <w:ind w:firstLine="720"/>
        <w:jc w:val="both"/>
        <w:rPr>
          <w:b/>
          <w:sz w:val="28"/>
          <w:szCs w:val="28"/>
        </w:rPr>
      </w:pPr>
      <w:r w:rsidRPr="00E2093E">
        <w:rPr>
          <w:b/>
          <w:sz w:val="28"/>
          <w:szCs w:val="28"/>
        </w:rPr>
        <w:t>5.8. Порядок информирования заявителя о результатах рассмотрения жалобы.</w:t>
      </w:r>
    </w:p>
    <w:p w:rsidR="007C1BDB" w:rsidRPr="00E2093E" w:rsidRDefault="007C1BDB" w:rsidP="007C1BDB">
      <w:pPr>
        <w:ind w:firstLine="720"/>
        <w:jc w:val="both"/>
        <w:rPr>
          <w:sz w:val="28"/>
          <w:szCs w:val="28"/>
        </w:rPr>
      </w:pPr>
      <w:r w:rsidRPr="00E2093E">
        <w:rPr>
          <w:sz w:val="28"/>
          <w:szCs w:val="28"/>
        </w:rPr>
        <w:t xml:space="preserve">5.8.1. Ответ по результатам рассмотрения жалобы направляется заявителю не позднее дня, следующего за днем принятия решения, в </w:t>
      </w:r>
      <w:r w:rsidRPr="00E2093E">
        <w:rPr>
          <w:sz w:val="28"/>
          <w:szCs w:val="28"/>
        </w:rPr>
        <w:lastRenderedPageBreak/>
        <w:t>письменной форме.</w:t>
      </w:r>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5.8.2. В ответе по результатам рассмотрения жалобы указываются:</w:t>
      </w:r>
    </w:p>
    <w:p w:rsidR="007C1BDB" w:rsidRPr="00E2093E" w:rsidRDefault="007C1BDB" w:rsidP="007C1BDB">
      <w:pPr>
        <w:pStyle w:val="ab"/>
        <w:spacing w:before="0" w:beforeAutospacing="0" w:after="0" w:afterAutospacing="0"/>
        <w:ind w:right="-1" w:firstLine="709"/>
        <w:jc w:val="both"/>
        <w:rPr>
          <w:sz w:val="28"/>
          <w:szCs w:val="28"/>
        </w:rPr>
      </w:pPr>
      <w:proofErr w:type="gramStart"/>
      <w:r w:rsidRPr="00E2093E">
        <w:rPr>
          <w:sz w:val="28"/>
          <w:szCs w:val="28"/>
        </w:rPr>
        <w:t>- наименование администрации, должность, фамилия, имя, отчество (при наличии) должн</w:t>
      </w:r>
      <w:r w:rsidRPr="00E2093E">
        <w:rPr>
          <w:sz w:val="28"/>
          <w:szCs w:val="28"/>
        </w:rPr>
        <w:t>о</w:t>
      </w:r>
      <w:r w:rsidRPr="00E2093E">
        <w:rPr>
          <w:sz w:val="28"/>
          <w:szCs w:val="28"/>
        </w:rPr>
        <w:t>стного лица, принявшего решение по жалобе;</w:t>
      </w:r>
      <w:proofErr w:type="gramEnd"/>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 фамилия, имя, отчество (при наличии) или наименование заявителя;</w:t>
      </w:r>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 основания для принятия решения по жалобе;</w:t>
      </w:r>
    </w:p>
    <w:p w:rsidR="007C1BDB" w:rsidRPr="00E2093E" w:rsidRDefault="007C1BDB" w:rsidP="007C1BDB">
      <w:pPr>
        <w:pStyle w:val="ab"/>
        <w:spacing w:before="0" w:beforeAutospacing="0" w:after="0" w:afterAutospacing="0"/>
        <w:ind w:right="488" w:firstLine="709"/>
        <w:jc w:val="both"/>
        <w:rPr>
          <w:sz w:val="28"/>
          <w:szCs w:val="28"/>
        </w:rPr>
      </w:pPr>
      <w:r w:rsidRPr="00E2093E">
        <w:rPr>
          <w:sz w:val="28"/>
          <w:szCs w:val="28"/>
        </w:rPr>
        <w:t>- принятое по жалобе решение;</w:t>
      </w:r>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 в случае</w:t>
      </w:r>
      <w:proofErr w:type="gramStart"/>
      <w:r w:rsidRPr="00E2093E">
        <w:rPr>
          <w:sz w:val="28"/>
          <w:szCs w:val="28"/>
        </w:rPr>
        <w:t>,</w:t>
      </w:r>
      <w:proofErr w:type="gramEnd"/>
      <w:r w:rsidRPr="00E2093E">
        <w:rPr>
          <w:sz w:val="28"/>
          <w:szCs w:val="28"/>
        </w:rPr>
        <w:t xml:space="preserve"> если жалоба признана обоснованной, - сроки устранения выявленных наруш</w:t>
      </w:r>
      <w:r w:rsidRPr="00E2093E">
        <w:rPr>
          <w:sz w:val="28"/>
          <w:szCs w:val="28"/>
        </w:rPr>
        <w:t>е</w:t>
      </w:r>
      <w:r w:rsidRPr="00E2093E">
        <w:rPr>
          <w:sz w:val="28"/>
          <w:szCs w:val="28"/>
        </w:rPr>
        <w:t>ний, в том числе срок предоставления результата муниципальной услуги;</w:t>
      </w:r>
    </w:p>
    <w:p w:rsidR="007C1BDB" w:rsidRPr="00E2093E" w:rsidRDefault="007C1BDB" w:rsidP="007C1BDB">
      <w:pPr>
        <w:pStyle w:val="ab"/>
        <w:spacing w:before="0" w:beforeAutospacing="0" w:after="0" w:afterAutospacing="0"/>
        <w:ind w:right="488" w:firstLine="709"/>
        <w:jc w:val="both"/>
        <w:rPr>
          <w:sz w:val="28"/>
          <w:szCs w:val="28"/>
        </w:rPr>
      </w:pPr>
      <w:r w:rsidRPr="00E2093E">
        <w:rPr>
          <w:sz w:val="28"/>
          <w:szCs w:val="28"/>
        </w:rPr>
        <w:t>- сведения о порядке обжалования принятого по жалобе решения.</w:t>
      </w:r>
    </w:p>
    <w:p w:rsidR="007C1BDB" w:rsidRPr="00E2093E" w:rsidRDefault="007C1BDB" w:rsidP="007C1BDB">
      <w:pPr>
        <w:pStyle w:val="ab"/>
        <w:spacing w:before="0" w:beforeAutospacing="0" w:after="0" w:afterAutospacing="0"/>
        <w:ind w:right="488" w:firstLine="709"/>
        <w:jc w:val="both"/>
        <w:rPr>
          <w:sz w:val="28"/>
          <w:szCs w:val="28"/>
        </w:rPr>
      </w:pPr>
      <w:r w:rsidRPr="00E2093E">
        <w:rPr>
          <w:sz w:val="28"/>
          <w:szCs w:val="28"/>
        </w:rPr>
        <w:t xml:space="preserve"> Ответ по результатам рассмотрения жалобы подписывается должностным лицом а</w:t>
      </w:r>
      <w:r w:rsidRPr="00E2093E">
        <w:rPr>
          <w:sz w:val="28"/>
          <w:szCs w:val="28"/>
        </w:rPr>
        <w:t>д</w:t>
      </w:r>
      <w:r w:rsidRPr="00E2093E">
        <w:rPr>
          <w:sz w:val="28"/>
          <w:szCs w:val="28"/>
        </w:rPr>
        <w:t>министрации, ответственным на рассмотрение жалоб.</w:t>
      </w:r>
    </w:p>
    <w:p w:rsidR="007C1BDB" w:rsidRPr="00E2093E" w:rsidRDefault="007C1BDB" w:rsidP="007C1BDB">
      <w:pPr>
        <w:pStyle w:val="ab"/>
        <w:spacing w:before="0" w:beforeAutospacing="0" w:after="0" w:afterAutospacing="0"/>
        <w:ind w:right="-1" w:firstLine="709"/>
        <w:jc w:val="both"/>
        <w:rPr>
          <w:sz w:val="28"/>
          <w:szCs w:val="28"/>
        </w:rPr>
      </w:pPr>
      <w:r w:rsidRPr="00E2093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w:t>
      </w:r>
      <w:r w:rsidRPr="00E2093E">
        <w:rPr>
          <w:sz w:val="28"/>
          <w:szCs w:val="28"/>
        </w:rPr>
        <w:t>и</w:t>
      </w:r>
      <w:r w:rsidRPr="00E2093E">
        <w:rPr>
          <w:sz w:val="28"/>
          <w:szCs w:val="28"/>
        </w:rPr>
        <w:t>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7C1BDB" w:rsidRPr="00E2093E" w:rsidRDefault="007C1BDB" w:rsidP="007C1BDB">
      <w:pPr>
        <w:ind w:firstLine="567"/>
        <w:jc w:val="both"/>
        <w:rPr>
          <w:b/>
          <w:sz w:val="28"/>
          <w:szCs w:val="28"/>
        </w:rPr>
      </w:pPr>
      <w:r w:rsidRPr="00E2093E">
        <w:rPr>
          <w:b/>
          <w:sz w:val="28"/>
          <w:szCs w:val="28"/>
        </w:rPr>
        <w:t>5.9. Порядок обжалования решения по жалобе.</w:t>
      </w:r>
    </w:p>
    <w:p w:rsidR="007C1BDB" w:rsidRPr="00E2093E" w:rsidRDefault="007C1BDB" w:rsidP="007C1BDB">
      <w:pPr>
        <w:ind w:firstLine="567"/>
        <w:jc w:val="both"/>
        <w:rPr>
          <w:sz w:val="28"/>
          <w:szCs w:val="28"/>
        </w:rPr>
      </w:pPr>
      <w:r w:rsidRPr="00E2093E">
        <w:rPr>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w:t>
      </w:r>
      <w:r w:rsidRPr="00E2093E">
        <w:rPr>
          <w:sz w:val="28"/>
          <w:szCs w:val="28"/>
        </w:rPr>
        <w:t>у</w:t>
      </w:r>
      <w:r w:rsidRPr="00E2093E">
        <w:rPr>
          <w:sz w:val="28"/>
          <w:szCs w:val="28"/>
        </w:rPr>
        <w:t>дебном порядке в соответствии с действующим законодательством.</w:t>
      </w:r>
    </w:p>
    <w:p w:rsidR="007C1BDB" w:rsidRPr="00E2093E" w:rsidRDefault="007C1BDB" w:rsidP="007C1BDB">
      <w:pPr>
        <w:ind w:firstLine="567"/>
        <w:jc w:val="both"/>
        <w:rPr>
          <w:b/>
          <w:sz w:val="28"/>
          <w:szCs w:val="28"/>
        </w:rPr>
      </w:pPr>
      <w:r w:rsidRPr="00E2093E">
        <w:rPr>
          <w:b/>
          <w:sz w:val="28"/>
          <w:szCs w:val="28"/>
        </w:rPr>
        <w:t>5.10. Право заявителя на получение информации и документов, необходимых для обо</w:t>
      </w:r>
      <w:r w:rsidRPr="00E2093E">
        <w:rPr>
          <w:b/>
          <w:sz w:val="28"/>
          <w:szCs w:val="28"/>
        </w:rPr>
        <w:t>с</w:t>
      </w:r>
      <w:r w:rsidRPr="00E2093E">
        <w:rPr>
          <w:b/>
          <w:sz w:val="28"/>
          <w:szCs w:val="28"/>
        </w:rPr>
        <w:t>нования и рассмотрения жалобы.</w:t>
      </w:r>
    </w:p>
    <w:p w:rsidR="007C1BDB" w:rsidRPr="00E2093E" w:rsidRDefault="007C1BDB" w:rsidP="007C1BDB">
      <w:pPr>
        <w:ind w:firstLine="567"/>
        <w:jc w:val="both"/>
        <w:rPr>
          <w:sz w:val="28"/>
          <w:szCs w:val="28"/>
        </w:rPr>
      </w:pPr>
      <w:r w:rsidRPr="00E2093E">
        <w:rPr>
          <w:sz w:val="28"/>
          <w:szCs w:val="28"/>
        </w:rPr>
        <w:t>Для обоснования и рассмотрения жалобы заявители имеют право представлять в админис</w:t>
      </w:r>
      <w:r w:rsidRPr="00E2093E">
        <w:rPr>
          <w:sz w:val="28"/>
          <w:szCs w:val="28"/>
        </w:rPr>
        <w:t>т</w:t>
      </w:r>
      <w:r w:rsidRPr="00E2093E">
        <w:rPr>
          <w:sz w:val="28"/>
          <w:szCs w:val="28"/>
        </w:rPr>
        <w:t>рацию дополнительные документы и материалы либо обращаться с просьбой об их истребовании, в том числе в электронной форме.</w:t>
      </w:r>
    </w:p>
    <w:p w:rsidR="007C1BDB" w:rsidRPr="00E2093E" w:rsidRDefault="007C1BDB" w:rsidP="007C1BDB">
      <w:pPr>
        <w:ind w:firstLine="567"/>
        <w:jc w:val="both"/>
        <w:outlineLvl w:val="0"/>
        <w:rPr>
          <w:sz w:val="28"/>
          <w:szCs w:val="28"/>
        </w:rPr>
      </w:pPr>
      <w:proofErr w:type="gramStart"/>
      <w:r w:rsidRPr="00E2093E">
        <w:rPr>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5" w:history="1">
        <w:r w:rsidRPr="00E2093E">
          <w:rPr>
            <w:sz w:val="28"/>
            <w:szCs w:val="28"/>
          </w:rPr>
          <w:t>тайну</w:t>
        </w:r>
      </w:hyperlink>
      <w:r w:rsidRPr="00E2093E">
        <w:rPr>
          <w:sz w:val="28"/>
          <w:szCs w:val="28"/>
        </w:rPr>
        <w:t>, и для которых установлен особый порядок пр</w:t>
      </w:r>
      <w:r w:rsidRPr="00E2093E">
        <w:rPr>
          <w:sz w:val="28"/>
          <w:szCs w:val="28"/>
        </w:rPr>
        <w:t>е</w:t>
      </w:r>
      <w:r w:rsidRPr="00E2093E">
        <w:rPr>
          <w:sz w:val="28"/>
          <w:szCs w:val="28"/>
        </w:rPr>
        <w:t>доставления.</w:t>
      </w:r>
      <w:proofErr w:type="gramEnd"/>
    </w:p>
    <w:p w:rsidR="007C1BDB" w:rsidRPr="00E2093E" w:rsidRDefault="007C1BDB" w:rsidP="007C1BDB">
      <w:pPr>
        <w:ind w:firstLine="567"/>
        <w:jc w:val="both"/>
        <w:outlineLvl w:val="0"/>
        <w:rPr>
          <w:b/>
          <w:sz w:val="28"/>
          <w:szCs w:val="28"/>
        </w:rPr>
      </w:pPr>
      <w:r w:rsidRPr="00E2093E">
        <w:rPr>
          <w:b/>
          <w:sz w:val="28"/>
          <w:szCs w:val="28"/>
        </w:rPr>
        <w:t>5.11. Способы информирования заявителей о порядке подачи и рассмотрения жалобы.</w:t>
      </w:r>
    </w:p>
    <w:p w:rsidR="007C1BDB" w:rsidRPr="00E2093E" w:rsidRDefault="007C1BDB" w:rsidP="007C1BDB">
      <w:pPr>
        <w:pStyle w:val="ConsPlusNormal"/>
        <w:widowControl/>
        <w:ind w:firstLine="539"/>
        <w:jc w:val="both"/>
        <w:rPr>
          <w:rFonts w:ascii="Times New Roman" w:hAnsi="Times New Roman" w:cs="Times New Roman"/>
          <w:sz w:val="28"/>
          <w:szCs w:val="28"/>
        </w:rPr>
      </w:pPr>
      <w:r w:rsidRPr="00E2093E">
        <w:rPr>
          <w:rFonts w:ascii="Times New Roman" w:hAnsi="Times New Roman" w:cs="Times New Roman"/>
          <w:sz w:val="28"/>
          <w:szCs w:val="28"/>
        </w:rPr>
        <w:lastRenderedPageBreak/>
        <w:t>Информирование заявителей о способах и порядке подачи и рассмотрения жалобы в админ</w:t>
      </w:r>
      <w:r w:rsidRPr="00E2093E">
        <w:rPr>
          <w:rFonts w:ascii="Times New Roman" w:hAnsi="Times New Roman" w:cs="Times New Roman"/>
          <w:sz w:val="28"/>
          <w:szCs w:val="28"/>
        </w:rPr>
        <w:t>и</w:t>
      </w:r>
      <w:r w:rsidRPr="00E2093E">
        <w:rPr>
          <w:rFonts w:ascii="Times New Roman" w:hAnsi="Times New Roman" w:cs="Times New Roman"/>
          <w:sz w:val="28"/>
          <w:szCs w:val="28"/>
        </w:rPr>
        <w:t>страцию осуществляется в формах:</w:t>
      </w:r>
    </w:p>
    <w:p w:rsidR="007C1BDB" w:rsidRPr="00E2093E" w:rsidRDefault="007C1BDB" w:rsidP="007C1BDB">
      <w:pPr>
        <w:ind w:firstLine="539"/>
        <w:jc w:val="both"/>
        <w:rPr>
          <w:sz w:val="28"/>
          <w:szCs w:val="28"/>
        </w:rPr>
      </w:pPr>
      <w:r w:rsidRPr="00E2093E">
        <w:rPr>
          <w:sz w:val="28"/>
          <w:szCs w:val="28"/>
        </w:rPr>
        <w:t>- непосредственного общения заявителей (при личном обращении либо по телефону) с дол</w:t>
      </w:r>
      <w:r w:rsidRPr="00E2093E">
        <w:rPr>
          <w:sz w:val="28"/>
          <w:szCs w:val="28"/>
        </w:rPr>
        <w:t>ж</w:t>
      </w:r>
      <w:r w:rsidRPr="00E2093E">
        <w:rPr>
          <w:sz w:val="28"/>
          <w:szCs w:val="28"/>
        </w:rPr>
        <w:t>ностными лицами администрации, ответственными за консультацию;</w:t>
      </w:r>
    </w:p>
    <w:p w:rsidR="007C1BDB" w:rsidRPr="00E2093E" w:rsidRDefault="007C1BDB" w:rsidP="007C1BDB">
      <w:pPr>
        <w:ind w:firstLine="539"/>
        <w:jc w:val="both"/>
        <w:rPr>
          <w:sz w:val="28"/>
          <w:szCs w:val="28"/>
        </w:rPr>
      </w:pPr>
      <w:r w:rsidRPr="00E2093E">
        <w:rPr>
          <w:sz w:val="28"/>
          <w:szCs w:val="28"/>
        </w:rPr>
        <w:t>- взаимодействия должностных лиц администрации, ответственных за предоставление мун</w:t>
      </w:r>
      <w:r w:rsidRPr="00E2093E">
        <w:rPr>
          <w:sz w:val="28"/>
          <w:szCs w:val="28"/>
        </w:rPr>
        <w:t>и</w:t>
      </w:r>
      <w:r w:rsidRPr="00E2093E">
        <w:rPr>
          <w:sz w:val="28"/>
          <w:szCs w:val="28"/>
        </w:rPr>
        <w:t>ципальной услуги, с заявителями по почте, электронной почте;</w:t>
      </w:r>
    </w:p>
    <w:p w:rsidR="007C1BDB" w:rsidRPr="00E2093E" w:rsidRDefault="007C1BDB" w:rsidP="007C1BDB">
      <w:pPr>
        <w:ind w:firstLine="539"/>
        <w:jc w:val="both"/>
        <w:rPr>
          <w:sz w:val="28"/>
          <w:szCs w:val="28"/>
        </w:rPr>
      </w:pPr>
      <w:r w:rsidRPr="00E2093E">
        <w:rPr>
          <w:sz w:val="28"/>
          <w:szCs w:val="28"/>
        </w:rPr>
        <w:t xml:space="preserve">- информационных материалов, которые размещаются на официальном сайте администрации </w:t>
      </w:r>
      <w:r w:rsidRPr="00E2093E">
        <w:rPr>
          <w:sz w:val="28"/>
          <w:szCs w:val="28"/>
          <w:lang w:val="en-US"/>
        </w:rPr>
        <w:t>http</w:t>
      </w:r>
      <w:r w:rsidRPr="00E2093E">
        <w:rPr>
          <w:sz w:val="28"/>
          <w:szCs w:val="28"/>
        </w:rPr>
        <w:t>://</w:t>
      </w:r>
      <w:r w:rsidRPr="00E2093E">
        <w:rPr>
          <w:sz w:val="28"/>
          <w:szCs w:val="28"/>
          <w:lang w:val="en-US"/>
        </w:rPr>
        <w:t>mo</w:t>
      </w:r>
      <w:r w:rsidRPr="00E2093E">
        <w:rPr>
          <w:sz w:val="28"/>
          <w:szCs w:val="28"/>
        </w:rPr>
        <w:t>.</w:t>
      </w:r>
      <w:proofErr w:type="spellStart"/>
      <w:r w:rsidRPr="00E2093E">
        <w:rPr>
          <w:sz w:val="28"/>
          <w:szCs w:val="28"/>
          <w:lang w:val="en-US"/>
        </w:rPr>
        <w:t>astrobl</w:t>
      </w:r>
      <w:proofErr w:type="spellEnd"/>
      <w:r w:rsidRPr="00E2093E">
        <w:rPr>
          <w:sz w:val="28"/>
          <w:szCs w:val="28"/>
        </w:rPr>
        <w:t>.</w:t>
      </w:r>
      <w:proofErr w:type="spellStart"/>
      <w:r w:rsidRPr="00E2093E">
        <w:rPr>
          <w:sz w:val="28"/>
          <w:szCs w:val="28"/>
          <w:lang w:val="en-US"/>
        </w:rPr>
        <w:t>ru</w:t>
      </w:r>
      <w:proofErr w:type="spellEnd"/>
      <w:r w:rsidRPr="00E2093E">
        <w:rPr>
          <w:sz w:val="28"/>
          <w:szCs w:val="28"/>
        </w:rPr>
        <w:t>/</w:t>
      </w:r>
      <w:proofErr w:type="spellStart"/>
      <w:r w:rsidRPr="00E2093E">
        <w:rPr>
          <w:sz w:val="28"/>
          <w:szCs w:val="28"/>
          <w:lang w:val="en-US"/>
        </w:rPr>
        <w:t>semibugorinskijselsove</w:t>
      </w:r>
      <w:r w:rsidRPr="00E2093E">
        <w:rPr>
          <w:sz w:val="28"/>
          <w:szCs w:val="28"/>
          <w:lang w:val="en-US" w:eastAsia="ar-SA"/>
        </w:rPr>
        <w:t>t</w:t>
      </w:r>
      <w:proofErr w:type="spellEnd"/>
      <w:r w:rsidRPr="00E2093E">
        <w:rPr>
          <w:sz w:val="28"/>
          <w:szCs w:val="28"/>
        </w:rPr>
        <w:t xml:space="preserve">, на региональном портале </w:t>
      </w:r>
      <w:r w:rsidRPr="00E2093E">
        <w:rPr>
          <w:sz w:val="28"/>
          <w:szCs w:val="28"/>
          <w:lang w:val="en-US"/>
        </w:rPr>
        <w:t>http</w:t>
      </w:r>
      <w:r w:rsidRPr="00E2093E">
        <w:rPr>
          <w:sz w:val="28"/>
          <w:szCs w:val="28"/>
        </w:rPr>
        <w:t>://</w:t>
      </w:r>
      <w:proofErr w:type="spellStart"/>
      <w:r w:rsidRPr="00E2093E">
        <w:rPr>
          <w:sz w:val="28"/>
          <w:szCs w:val="28"/>
          <w:lang w:val="en-US"/>
        </w:rPr>
        <w:t>gosuslugi</w:t>
      </w:r>
      <w:proofErr w:type="spellEnd"/>
      <w:r w:rsidRPr="00E2093E">
        <w:rPr>
          <w:sz w:val="28"/>
          <w:szCs w:val="28"/>
        </w:rPr>
        <w:t>.</w:t>
      </w:r>
      <w:proofErr w:type="spellStart"/>
      <w:r w:rsidRPr="00E2093E">
        <w:rPr>
          <w:sz w:val="28"/>
          <w:szCs w:val="28"/>
          <w:lang w:val="en-US"/>
        </w:rPr>
        <w:t>astrobl</w:t>
      </w:r>
      <w:proofErr w:type="spellEnd"/>
      <w:r w:rsidRPr="00E2093E">
        <w:rPr>
          <w:sz w:val="28"/>
          <w:szCs w:val="28"/>
        </w:rPr>
        <w:t>.</w:t>
      </w:r>
      <w:proofErr w:type="spellStart"/>
      <w:r w:rsidRPr="00E2093E">
        <w:rPr>
          <w:sz w:val="28"/>
          <w:szCs w:val="28"/>
          <w:lang w:val="en-US"/>
        </w:rPr>
        <w:t>ru</w:t>
      </w:r>
      <w:proofErr w:type="spellEnd"/>
      <w:r w:rsidRPr="00E2093E">
        <w:rPr>
          <w:sz w:val="28"/>
          <w:szCs w:val="28"/>
        </w:rPr>
        <w:t xml:space="preserve">, едином портале </w:t>
      </w:r>
      <w:r w:rsidRPr="00E2093E">
        <w:rPr>
          <w:sz w:val="28"/>
          <w:szCs w:val="28"/>
          <w:lang w:val="en-US"/>
        </w:rPr>
        <w:t>http</w:t>
      </w:r>
      <w:r w:rsidRPr="00E2093E">
        <w:rPr>
          <w:sz w:val="28"/>
          <w:szCs w:val="28"/>
        </w:rPr>
        <w:t>://</w:t>
      </w:r>
      <w:r w:rsidRPr="00E2093E">
        <w:rPr>
          <w:sz w:val="28"/>
          <w:szCs w:val="28"/>
          <w:lang w:val="en-US"/>
        </w:rPr>
        <w:t>www</w:t>
      </w:r>
      <w:r w:rsidRPr="00E2093E">
        <w:rPr>
          <w:sz w:val="28"/>
          <w:szCs w:val="28"/>
        </w:rPr>
        <w:t>.</w:t>
      </w:r>
      <w:proofErr w:type="spellStart"/>
      <w:r w:rsidRPr="00E2093E">
        <w:rPr>
          <w:sz w:val="28"/>
          <w:szCs w:val="28"/>
          <w:lang w:val="en-US"/>
        </w:rPr>
        <w:t>gosuslugi</w:t>
      </w:r>
      <w:proofErr w:type="spellEnd"/>
      <w:r w:rsidRPr="00E2093E">
        <w:rPr>
          <w:sz w:val="28"/>
          <w:szCs w:val="28"/>
        </w:rPr>
        <w:t>.</w:t>
      </w:r>
      <w:proofErr w:type="spellStart"/>
      <w:r w:rsidRPr="00E2093E">
        <w:rPr>
          <w:sz w:val="28"/>
          <w:szCs w:val="28"/>
          <w:lang w:val="en-US"/>
        </w:rPr>
        <w:t>ru</w:t>
      </w:r>
      <w:proofErr w:type="spellEnd"/>
      <w:r w:rsidRPr="00E2093E">
        <w:rPr>
          <w:sz w:val="28"/>
          <w:szCs w:val="28"/>
        </w:rPr>
        <w:t xml:space="preserve"> и на информационных стендах, размещенных в помещении адм</w:t>
      </w:r>
      <w:r w:rsidRPr="00E2093E">
        <w:rPr>
          <w:sz w:val="28"/>
          <w:szCs w:val="28"/>
        </w:rPr>
        <w:t>и</w:t>
      </w:r>
      <w:r w:rsidRPr="00E2093E">
        <w:rPr>
          <w:sz w:val="28"/>
          <w:szCs w:val="28"/>
        </w:rPr>
        <w:t>нистрации.</w:t>
      </w:r>
    </w:p>
    <w:p w:rsidR="007C1BDB" w:rsidRPr="00E2093E" w:rsidRDefault="007C1BDB" w:rsidP="007C1BDB">
      <w:pPr>
        <w:ind w:firstLine="720"/>
        <w:jc w:val="both"/>
        <w:rPr>
          <w:b/>
          <w:sz w:val="28"/>
          <w:szCs w:val="28"/>
        </w:rPr>
      </w:pPr>
      <w:r w:rsidRPr="00E2093E">
        <w:rPr>
          <w:b/>
          <w:sz w:val="28"/>
          <w:szCs w:val="28"/>
        </w:rPr>
        <w:t>5.12. Перечень случаев, в которых ответ на жалобу не дается.</w:t>
      </w:r>
    </w:p>
    <w:p w:rsidR="007C1BDB" w:rsidRPr="00E2093E" w:rsidRDefault="007C1BDB" w:rsidP="007C1BDB">
      <w:pPr>
        <w:ind w:firstLine="720"/>
        <w:jc w:val="both"/>
        <w:rPr>
          <w:spacing w:val="-2"/>
          <w:sz w:val="28"/>
          <w:szCs w:val="28"/>
        </w:rPr>
      </w:pPr>
      <w:r w:rsidRPr="00E2093E">
        <w:rPr>
          <w:spacing w:val="-2"/>
          <w:sz w:val="28"/>
          <w:szCs w:val="28"/>
        </w:rPr>
        <w:t>Администрация вправе оставить жалобу без ответа в следующих случаях:</w:t>
      </w:r>
    </w:p>
    <w:p w:rsidR="007C1BDB" w:rsidRPr="00E2093E" w:rsidRDefault="007C1BDB" w:rsidP="007C1BDB">
      <w:pPr>
        <w:ind w:firstLine="567"/>
        <w:jc w:val="both"/>
        <w:outlineLvl w:val="0"/>
        <w:rPr>
          <w:spacing w:val="-4"/>
          <w:sz w:val="28"/>
          <w:szCs w:val="28"/>
        </w:rPr>
      </w:pPr>
      <w:r w:rsidRPr="00E2093E">
        <w:rPr>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r w:rsidRPr="00E2093E">
        <w:rPr>
          <w:sz w:val="28"/>
          <w:szCs w:val="28"/>
        </w:rPr>
        <w:t xml:space="preserve"> Администрация или должностное лицо администрации при получении письменной жалобы, в которой содержатся нецензурные либо о</w:t>
      </w:r>
      <w:r w:rsidRPr="00E2093E">
        <w:rPr>
          <w:sz w:val="28"/>
          <w:szCs w:val="28"/>
        </w:rPr>
        <w:t>с</w:t>
      </w:r>
      <w:r w:rsidRPr="00E2093E">
        <w:rPr>
          <w:sz w:val="28"/>
          <w:szCs w:val="28"/>
        </w:rPr>
        <w:t>корбительные выражения, угрозы жизни, здоровью и имуществу должностного лица администр</w:t>
      </w:r>
      <w:r w:rsidRPr="00E2093E">
        <w:rPr>
          <w:sz w:val="28"/>
          <w:szCs w:val="28"/>
        </w:rPr>
        <w:t>а</w:t>
      </w:r>
      <w:r w:rsidRPr="00E2093E">
        <w:rPr>
          <w:sz w:val="28"/>
          <w:szCs w:val="28"/>
        </w:rPr>
        <w:t>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w:t>
      </w:r>
      <w:r w:rsidRPr="00E2093E">
        <w:rPr>
          <w:sz w:val="28"/>
          <w:szCs w:val="28"/>
        </w:rPr>
        <w:t>а</w:t>
      </w:r>
      <w:r w:rsidRPr="00E2093E">
        <w:rPr>
          <w:sz w:val="28"/>
          <w:szCs w:val="28"/>
        </w:rPr>
        <w:t>вом</w:t>
      </w:r>
      <w:r w:rsidRPr="00E2093E">
        <w:rPr>
          <w:spacing w:val="-4"/>
          <w:sz w:val="28"/>
          <w:szCs w:val="28"/>
        </w:rPr>
        <w:t>;</w:t>
      </w:r>
    </w:p>
    <w:p w:rsidR="007C1BDB" w:rsidRPr="00E2093E" w:rsidRDefault="007C1BDB" w:rsidP="007C1BDB">
      <w:pPr>
        <w:ind w:firstLine="567"/>
        <w:jc w:val="both"/>
        <w:outlineLvl w:val="0"/>
        <w:rPr>
          <w:sz w:val="28"/>
          <w:szCs w:val="28"/>
        </w:rPr>
      </w:pPr>
      <w:r w:rsidRPr="00E2093E">
        <w:rPr>
          <w:sz w:val="28"/>
          <w:szCs w:val="28"/>
        </w:rPr>
        <w:t>- отсутствие возможности прочитать какую-либо часть текста жалобы, фамилию, имя, отч</w:t>
      </w:r>
      <w:r w:rsidRPr="00E2093E">
        <w:rPr>
          <w:sz w:val="28"/>
          <w:szCs w:val="28"/>
        </w:rPr>
        <w:t>е</w:t>
      </w:r>
      <w:r w:rsidRPr="00E2093E">
        <w:rPr>
          <w:sz w:val="28"/>
          <w:szCs w:val="28"/>
        </w:rPr>
        <w:t>ство (при наличии) и (или) почтовый адрес заявителя, указанные в жалобе. В случае</w:t>
      </w:r>
      <w:proofErr w:type="gramStart"/>
      <w:r w:rsidRPr="00E2093E">
        <w:rPr>
          <w:sz w:val="28"/>
          <w:szCs w:val="28"/>
        </w:rPr>
        <w:t>,</w:t>
      </w:r>
      <w:proofErr w:type="gramEnd"/>
      <w:r w:rsidRPr="00E2093E">
        <w:rPr>
          <w:sz w:val="28"/>
          <w:szCs w:val="28"/>
        </w:rPr>
        <w:t xml:space="preserve"> если текст письменной жалобы не поддается прочтению, ответ на жалобу не дается и она не подлежит н</w:t>
      </w:r>
      <w:r w:rsidRPr="00E2093E">
        <w:rPr>
          <w:sz w:val="28"/>
          <w:szCs w:val="28"/>
        </w:rPr>
        <w:t>а</w:t>
      </w:r>
      <w:r w:rsidRPr="00E2093E">
        <w:rPr>
          <w:sz w:val="28"/>
          <w:szCs w:val="28"/>
        </w:rPr>
        <w:t>правлению на рассмотрение в администрацию или должностному лицу администрации в соотве</w:t>
      </w:r>
      <w:r w:rsidRPr="00E2093E">
        <w:rPr>
          <w:sz w:val="28"/>
          <w:szCs w:val="28"/>
        </w:rPr>
        <w:t>т</w:t>
      </w:r>
      <w:r w:rsidRPr="00E2093E">
        <w:rPr>
          <w:sz w:val="28"/>
          <w:szCs w:val="28"/>
        </w:rPr>
        <w:t>ствии с их компетенцией, о чем в течение семи дней со дня регистрации жалобы сообщается за</w:t>
      </w:r>
      <w:r w:rsidRPr="00E2093E">
        <w:rPr>
          <w:sz w:val="28"/>
          <w:szCs w:val="28"/>
        </w:rPr>
        <w:t>я</w:t>
      </w:r>
      <w:r w:rsidRPr="00E2093E">
        <w:rPr>
          <w:sz w:val="28"/>
          <w:szCs w:val="28"/>
        </w:rPr>
        <w:t>вителю, направившему жалобу, если его фамилия и почтовый адрес поддаются прочтению;</w:t>
      </w:r>
    </w:p>
    <w:p w:rsidR="007C1BDB" w:rsidRPr="00E2093E" w:rsidRDefault="007C1BDB" w:rsidP="007C1BDB">
      <w:pPr>
        <w:ind w:firstLine="567"/>
        <w:jc w:val="both"/>
        <w:outlineLvl w:val="0"/>
        <w:rPr>
          <w:sz w:val="28"/>
          <w:szCs w:val="28"/>
        </w:rPr>
      </w:pPr>
      <w:r w:rsidRPr="00E2093E">
        <w:rPr>
          <w:sz w:val="28"/>
          <w:szCs w:val="28"/>
        </w:rPr>
        <w:t>В случае</w:t>
      </w:r>
      <w:proofErr w:type="gramStart"/>
      <w:r w:rsidRPr="00E2093E">
        <w:rPr>
          <w:sz w:val="28"/>
          <w:szCs w:val="28"/>
        </w:rPr>
        <w:t>,</w:t>
      </w:r>
      <w:proofErr w:type="gramEnd"/>
      <w:r w:rsidRPr="00E2093E">
        <w:rPr>
          <w:sz w:val="28"/>
          <w:szCs w:val="28"/>
        </w:rPr>
        <w:t xml:space="preserve"> если в письменной жалобе не указаны фамилия заявителя, направившего обращ</w:t>
      </w:r>
      <w:r w:rsidRPr="00E2093E">
        <w:rPr>
          <w:sz w:val="28"/>
          <w:szCs w:val="28"/>
        </w:rPr>
        <w:t>е</w:t>
      </w:r>
      <w:r w:rsidRPr="00E2093E">
        <w:rPr>
          <w:sz w:val="28"/>
          <w:szCs w:val="28"/>
        </w:rPr>
        <w:t xml:space="preserve">ние, и почтовый адрес, по которому должен быть направлен ответ, ответ на жалобу не дается. </w:t>
      </w:r>
    </w:p>
    <w:p w:rsidR="007C1BDB" w:rsidRPr="00E2093E" w:rsidRDefault="007C1BDB" w:rsidP="007C1BDB">
      <w:pPr>
        <w:ind w:firstLine="567"/>
        <w:jc w:val="both"/>
        <w:outlineLvl w:val="0"/>
        <w:rPr>
          <w:sz w:val="28"/>
          <w:szCs w:val="28"/>
        </w:rPr>
      </w:pPr>
      <w:r w:rsidRPr="00E2093E">
        <w:rPr>
          <w:sz w:val="28"/>
          <w:szCs w:val="28"/>
        </w:rPr>
        <w:t>Если в указанной жалобе содержатся сведения о подготавливаемом, совершаемом или с</w:t>
      </w:r>
      <w:r w:rsidRPr="00E2093E">
        <w:rPr>
          <w:sz w:val="28"/>
          <w:szCs w:val="28"/>
        </w:rPr>
        <w:t>о</w:t>
      </w:r>
      <w:r w:rsidRPr="00E2093E">
        <w:rPr>
          <w:sz w:val="28"/>
          <w:szCs w:val="28"/>
        </w:rPr>
        <w:t>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w:t>
      </w:r>
      <w:r w:rsidRPr="00E2093E">
        <w:rPr>
          <w:sz w:val="28"/>
          <w:szCs w:val="28"/>
        </w:rPr>
        <w:t>м</w:t>
      </w:r>
      <w:r w:rsidRPr="00E2093E">
        <w:rPr>
          <w:sz w:val="28"/>
          <w:szCs w:val="28"/>
        </w:rPr>
        <w:t>петенцией.</w:t>
      </w:r>
    </w:p>
    <w:p w:rsidR="007C1BDB" w:rsidRPr="00E2093E" w:rsidRDefault="007C1BDB" w:rsidP="007C1BDB">
      <w:pPr>
        <w:ind w:firstLine="567"/>
        <w:jc w:val="both"/>
        <w:outlineLvl w:val="0"/>
        <w:rPr>
          <w:sz w:val="28"/>
          <w:szCs w:val="28"/>
        </w:rPr>
      </w:pPr>
      <w:r w:rsidRPr="00E2093E">
        <w:rPr>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6" w:history="1">
        <w:r w:rsidRPr="00E2093E">
          <w:rPr>
            <w:sz w:val="28"/>
            <w:szCs w:val="28"/>
          </w:rPr>
          <w:t>порядка</w:t>
        </w:r>
      </w:hyperlink>
      <w:r w:rsidRPr="00E2093E">
        <w:rPr>
          <w:sz w:val="28"/>
          <w:szCs w:val="28"/>
        </w:rPr>
        <w:t xml:space="preserve"> обжалования данного судебного решения.</w:t>
      </w:r>
    </w:p>
    <w:p w:rsidR="007C1BDB" w:rsidRPr="00E2093E" w:rsidRDefault="007C1BDB" w:rsidP="007C1BDB">
      <w:pPr>
        <w:ind w:firstLine="567"/>
        <w:jc w:val="both"/>
        <w:outlineLvl w:val="0"/>
        <w:rPr>
          <w:sz w:val="28"/>
          <w:szCs w:val="28"/>
        </w:rPr>
      </w:pPr>
      <w:r w:rsidRPr="00E2093E">
        <w:rPr>
          <w:sz w:val="28"/>
          <w:szCs w:val="28"/>
        </w:rPr>
        <w:t>В случае</w:t>
      </w:r>
      <w:proofErr w:type="gramStart"/>
      <w:r w:rsidRPr="00E2093E">
        <w:rPr>
          <w:sz w:val="28"/>
          <w:szCs w:val="28"/>
        </w:rPr>
        <w:t>,</w:t>
      </w:r>
      <w:proofErr w:type="gramEnd"/>
      <w:r w:rsidRPr="00E2093E">
        <w:rPr>
          <w:sz w:val="28"/>
          <w:szCs w:val="28"/>
        </w:rPr>
        <w:t xml:space="preserve"> если в письменной жалобе заявителя содержится вопрос, на который ему мног</w:t>
      </w:r>
      <w:r w:rsidRPr="00E2093E">
        <w:rPr>
          <w:sz w:val="28"/>
          <w:szCs w:val="28"/>
        </w:rPr>
        <w:t>о</w:t>
      </w:r>
      <w:r w:rsidRPr="00E2093E">
        <w:rPr>
          <w:sz w:val="28"/>
          <w:szCs w:val="28"/>
        </w:rPr>
        <w:t xml:space="preserve">кратно давались письменные ответы по существу в связи </w:t>
      </w:r>
      <w:r w:rsidRPr="00E2093E">
        <w:rPr>
          <w:sz w:val="28"/>
          <w:szCs w:val="28"/>
        </w:rPr>
        <w:lastRenderedPageBreak/>
        <w:t>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w:t>
      </w:r>
      <w:r w:rsidRPr="00E2093E">
        <w:rPr>
          <w:sz w:val="28"/>
          <w:szCs w:val="28"/>
        </w:rPr>
        <w:t>в</w:t>
      </w:r>
      <w:r w:rsidRPr="00E2093E">
        <w:rPr>
          <w:sz w:val="28"/>
          <w:szCs w:val="28"/>
        </w:rPr>
        <w:t>ляемые жалобы многократно направлялись в администрацию или должностному лицу админис</w:t>
      </w:r>
      <w:r w:rsidRPr="00E2093E">
        <w:rPr>
          <w:sz w:val="28"/>
          <w:szCs w:val="28"/>
        </w:rPr>
        <w:t>т</w:t>
      </w:r>
      <w:r w:rsidRPr="00E2093E">
        <w:rPr>
          <w:sz w:val="28"/>
          <w:szCs w:val="28"/>
        </w:rPr>
        <w:t>рации. О данном решении уведомляется заявитель, направивший жалобу.</w:t>
      </w:r>
    </w:p>
    <w:p w:rsidR="007C1BDB" w:rsidRPr="00E2093E" w:rsidRDefault="007C1BDB" w:rsidP="007C1BDB">
      <w:pPr>
        <w:ind w:firstLine="567"/>
        <w:jc w:val="both"/>
        <w:outlineLvl w:val="0"/>
        <w:rPr>
          <w:sz w:val="28"/>
          <w:szCs w:val="28"/>
        </w:rPr>
      </w:pPr>
      <w:r w:rsidRPr="00E2093E">
        <w:rPr>
          <w:sz w:val="28"/>
          <w:szCs w:val="28"/>
        </w:rPr>
        <w:t>В случае</w:t>
      </w:r>
      <w:proofErr w:type="gramStart"/>
      <w:r w:rsidRPr="00E2093E">
        <w:rPr>
          <w:sz w:val="28"/>
          <w:szCs w:val="28"/>
        </w:rPr>
        <w:t>,</w:t>
      </w:r>
      <w:proofErr w:type="gramEnd"/>
      <w:r w:rsidRPr="00E2093E">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w:t>
      </w:r>
      <w:r w:rsidRPr="00E2093E">
        <w:rPr>
          <w:sz w:val="28"/>
          <w:szCs w:val="28"/>
        </w:rPr>
        <w:t>а</w:t>
      </w:r>
      <w:r w:rsidRPr="00E2093E">
        <w:rPr>
          <w:sz w:val="28"/>
          <w:szCs w:val="28"/>
        </w:rPr>
        <w:t xml:space="preserve">коном </w:t>
      </w:r>
      <w:hyperlink r:id="rId7" w:history="1">
        <w:r w:rsidRPr="00E2093E">
          <w:rPr>
            <w:sz w:val="28"/>
            <w:szCs w:val="28"/>
          </w:rPr>
          <w:t>тайну</w:t>
        </w:r>
      </w:hyperlink>
      <w:r w:rsidRPr="00E2093E">
        <w:rPr>
          <w:sz w:val="28"/>
          <w:szCs w:val="28"/>
        </w:rPr>
        <w:t>, заявителю, направившему жалобу, сообщается о невозможности дать ответ по сущ</w:t>
      </w:r>
      <w:r w:rsidRPr="00E2093E">
        <w:rPr>
          <w:sz w:val="28"/>
          <w:szCs w:val="28"/>
        </w:rPr>
        <w:t>е</w:t>
      </w:r>
      <w:r w:rsidRPr="00E2093E">
        <w:rPr>
          <w:sz w:val="28"/>
          <w:szCs w:val="28"/>
        </w:rPr>
        <w:t>ству поставленного в ней вопроса в связи с недопустимостью разглашения указанных сведений.</w:t>
      </w:r>
    </w:p>
    <w:p w:rsidR="007C1BDB" w:rsidRPr="00E2093E" w:rsidRDefault="007C1BDB" w:rsidP="007C1BDB">
      <w:pPr>
        <w:ind w:firstLine="567"/>
        <w:jc w:val="both"/>
        <w:outlineLvl w:val="0"/>
        <w:rPr>
          <w:sz w:val="28"/>
          <w:szCs w:val="28"/>
        </w:rPr>
      </w:pPr>
      <w:r w:rsidRPr="00E2093E">
        <w:rPr>
          <w:sz w:val="28"/>
          <w:szCs w:val="28"/>
        </w:rPr>
        <w:t>В случае</w:t>
      </w:r>
      <w:proofErr w:type="gramStart"/>
      <w:r w:rsidRPr="00E2093E">
        <w:rPr>
          <w:sz w:val="28"/>
          <w:szCs w:val="28"/>
        </w:rPr>
        <w:t>,</w:t>
      </w:r>
      <w:proofErr w:type="gramEnd"/>
      <w:r w:rsidRPr="00E2093E">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w:t>
      </w:r>
      <w:r w:rsidRPr="00E2093E">
        <w:rPr>
          <w:sz w:val="28"/>
          <w:szCs w:val="28"/>
        </w:rPr>
        <w:t>и</w:t>
      </w:r>
      <w:r w:rsidRPr="00E2093E">
        <w:rPr>
          <w:sz w:val="28"/>
          <w:szCs w:val="28"/>
        </w:rPr>
        <w:t>нистрацию или соответствующему должностному лицу администрации.</w:t>
      </w:r>
    </w:p>
    <w:p w:rsidR="007C1BDB" w:rsidRPr="00E2093E" w:rsidRDefault="007C1BDB" w:rsidP="007C1BDB">
      <w:pPr>
        <w:ind w:firstLine="720"/>
        <w:jc w:val="both"/>
        <w:rPr>
          <w:b/>
          <w:sz w:val="28"/>
          <w:szCs w:val="28"/>
        </w:rPr>
      </w:pPr>
      <w:r w:rsidRPr="00E2093E">
        <w:rPr>
          <w:b/>
          <w:sz w:val="28"/>
          <w:szCs w:val="28"/>
        </w:rPr>
        <w:t>5.13. Перечень случаев, в которых администрация отказывает в удовлетворении ж</w:t>
      </w:r>
      <w:r w:rsidRPr="00E2093E">
        <w:rPr>
          <w:b/>
          <w:sz w:val="28"/>
          <w:szCs w:val="28"/>
        </w:rPr>
        <w:t>а</w:t>
      </w:r>
      <w:r w:rsidRPr="00E2093E">
        <w:rPr>
          <w:b/>
          <w:sz w:val="28"/>
          <w:szCs w:val="28"/>
        </w:rPr>
        <w:t>лобы.</w:t>
      </w:r>
    </w:p>
    <w:p w:rsidR="007C1BDB" w:rsidRPr="00E2093E" w:rsidRDefault="007C1BDB" w:rsidP="007C1BDB">
      <w:pPr>
        <w:ind w:firstLine="720"/>
        <w:jc w:val="both"/>
        <w:rPr>
          <w:sz w:val="28"/>
          <w:szCs w:val="28"/>
        </w:rPr>
      </w:pPr>
      <w:r w:rsidRPr="00E2093E">
        <w:rPr>
          <w:sz w:val="28"/>
          <w:szCs w:val="28"/>
        </w:rPr>
        <w:t>Администрация отказывает в удовлетворении жалобы в следующих случаях:</w:t>
      </w:r>
    </w:p>
    <w:p w:rsidR="007C1BDB" w:rsidRPr="00E2093E" w:rsidRDefault="007C1BDB" w:rsidP="007C1BDB">
      <w:pPr>
        <w:ind w:firstLine="720"/>
        <w:jc w:val="both"/>
        <w:rPr>
          <w:sz w:val="28"/>
          <w:szCs w:val="28"/>
        </w:rPr>
      </w:pPr>
      <w:r w:rsidRPr="00E2093E">
        <w:rPr>
          <w:sz w:val="28"/>
          <w:szCs w:val="28"/>
        </w:rPr>
        <w:t>- наличие вступившего в законную силу решения суда, арбитражного суда по жалобе о том же предмете и по тем же основаниям;</w:t>
      </w:r>
    </w:p>
    <w:p w:rsidR="007C1BDB" w:rsidRPr="00E2093E" w:rsidRDefault="007C1BDB" w:rsidP="007C1BDB">
      <w:pPr>
        <w:ind w:firstLine="720"/>
        <w:jc w:val="both"/>
        <w:rPr>
          <w:sz w:val="28"/>
          <w:szCs w:val="28"/>
        </w:rPr>
      </w:pPr>
      <w:r w:rsidRPr="00E2093E">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C1BDB" w:rsidRPr="00E2093E" w:rsidRDefault="007C1BDB" w:rsidP="007C1BDB">
      <w:pPr>
        <w:ind w:firstLine="720"/>
        <w:jc w:val="both"/>
        <w:rPr>
          <w:sz w:val="28"/>
          <w:szCs w:val="28"/>
        </w:rPr>
      </w:pPr>
      <w:r w:rsidRPr="00E2093E">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w:t>
      </w:r>
      <w:r w:rsidRPr="00E2093E">
        <w:rPr>
          <w:sz w:val="28"/>
          <w:szCs w:val="28"/>
        </w:rPr>
        <w:t>а</w:t>
      </w:r>
      <w:r w:rsidRPr="00E2093E">
        <w:rPr>
          <w:sz w:val="28"/>
          <w:szCs w:val="28"/>
        </w:rPr>
        <w:t>лобы.</w:t>
      </w:r>
    </w:p>
    <w:p w:rsidR="007C1BDB" w:rsidRPr="00E2093E" w:rsidRDefault="007C1BDB" w:rsidP="007C1BDB">
      <w:pPr>
        <w:ind w:firstLine="720"/>
        <w:jc w:val="both"/>
        <w:rPr>
          <w:sz w:val="28"/>
          <w:szCs w:val="28"/>
        </w:rPr>
      </w:pPr>
      <w:r w:rsidRPr="00E2093E">
        <w:rPr>
          <w:sz w:val="28"/>
          <w:szCs w:val="28"/>
        </w:rPr>
        <w:t>- в</w:t>
      </w:r>
      <w:r w:rsidRPr="00E2093E">
        <w:rPr>
          <w:spacing w:val="2"/>
          <w:sz w:val="28"/>
          <w:szCs w:val="28"/>
          <w:lang w:eastAsia="ar-SA"/>
        </w:rPr>
        <w:t xml:space="preserve"> ходе личного приема заинтересованному лицу отказывается в дальнейшем рассмотр</w:t>
      </w:r>
      <w:r w:rsidRPr="00E2093E">
        <w:rPr>
          <w:spacing w:val="2"/>
          <w:sz w:val="28"/>
          <w:szCs w:val="28"/>
          <w:lang w:eastAsia="ar-SA"/>
        </w:rPr>
        <w:t>е</w:t>
      </w:r>
      <w:r w:rsidRPr="00E2093E">
        <w:rPr>
          <w:spacing w:val="2"/>
          <w:sz w:val="28"/>
          <w:szCs w:val="28"/>
          <w:lang w:eastAsia="ar-SA"/>
        </w:rPr>
        <w:t xml:space="preserve">нии жалобы, если ему ранее был дан ответ по существу поставленных в жалобе вопросов. </w:t>
      </w:r>
    </w:p>
    <w:p w:rsidR="007C1BDB" w:rsidRPr="00E2093E" w:rsidRDefault="007C1BDB" w:rsidP="007C1BDB">
      <w:pPr>
        <w:jc w:val="right"/>
        <w:outlineLvl w:val="1"/>
        <w:rPr>
          <w:sz w:val="28"/>
          <w:szCs w:val="28"/>
        </w:rPr>
      </w:pPr>
    </w:p>
    <w:p w:rsidR="007C1BDB" w:rsidRPr="00E2093E" w:rsidRDefault="007C1BDB" w:rsidP="007C1BDB">
      <w:pPr>
        <w:jc w:val="right"/>
        <w:outlineLvl w:val="1"/>
        <w:rPr>
          <w:sz w:val="28"/>
          <w:szCs w:val="28"/>
        </w:rPr>
      </w:pPr>
    </w:p>
    <w:p w:rsidR="007C1BDB" w:rsidRPr="00E2093E" w:rsidRDefault="007C1BDB" w:rsidP="007C1BDB">
      <w:pPr>
        <w:pStyle w:val="ab"/>
        <w:shd w:val="clear" w:color="auto" w:fill="FFFFFF"/>
        <w:spacing w:before="0" w:beforeAutospacing="0" w:after="0" w:afterAutospacing="0"/>
        <w:rPr>
          <w:sz w:val="28"/>
          <w:szCs w:val="28"/>
        </w:rPr>
      </w:pPr>
      <w:r w:rsidRPr="00E2093E">
        <w:rPr>
          <w:sz w:val="28"/>
          <w:szCs w:val="28"/>
        </w:rPr>
        <w:t> </w:t>
      </w:r>
    </w:p>
    <w:p w:rsidR="007C1BDB" w:rsidRPr="00E2093E" w:rsidRDefault="007C1BDB" w:rsidP="007C1BDB">
      <w:pPr>
        <w:pStyle w:val="ab"/>
        <w:shd w:val="clear" w:color="auto" w:fill="FFFFFF"/>
        <w:spacing w:before="0" w:beforeAutospacing="0" w:after="0" w:afterAutospacing="0"/>
        <w:rPr>
          <w:sz w:val="28"/>
          <w:szCs w:val="28"/>
        </w:rPr>
      </w:pPr>
      <w:r w:rsidRPr="00E2093E">
        <w:rPr>
          <w:sz w:val="28"/>
          <w:szCs w:val="28"/>
        </w:rPr>
        <w:t> </w:t>
      </w:r>
    </w:p>
    <w:p w:rsidR="007C1BDB" w:rsidRPr="00E2093E" w:rsidRDefault="007C1BDB" w:rsidP="007C1BDB">
      <w:pPr>
        <w:pStyle w:val="ab"/>
        <w:shd w:val="clear" w:color="auto" w:fill="FFFFFF"/>
        <w:spacing w:before="0" w:beforeAutospacing="0" w:after="0" w:afterAutospacing="0"/>
        <w:rPr>
          <w:sz w:val="28"/>
          <w:szCs w:val="28"/>
        </w:rPr>
      </w:pPr>
    </w:p>
    <w:p w:rsidR="007C1BDB" w:rsidRPr="00E2093E" w:rsidRDefault="007C1BDB" w:rsidP="007C1BDB">
      <w:pPr>
        <w:pStyle w:val="ab"/>
        <w:shd w:val="clear" w:color="auto" w:fill="FFFFFF"/>
        <w:spacing w:before="0" w:beforeAutospacing="0" w:after="0" w:afterAutospacing="0"/>
        <w:rPr>
          <w:sz w:val="28"/>
          <w:szCs w:val="28"/>
        </w:rPr>
      </w:pPr>
      <w:r w:rsidRPr="00E2093E">
        <w:rPr>
          <w:sz w:val="28"/>
          <w:szCs w:val="28"/>
        </w:rPr>
        <w:t> </w:t>
      </w:r>
    </w:p>
    <w:p w:rsidR="007C1BDB" w:rsidRPr="00E2093E" w:rsidRDefault="007C1BDB" w:rsidP="007C1BDB">
      <w:pPr>
        <w:pStyle w:val="ab"/>
        <w:shd w:val="clear" w:color="auto" w:fill="FFFFFF"/>
        <w:spacing w:before="0" w:beforeAutospacing="0" w:after="0" w:afterAutospacing="0"/>
        <w:jc w:val="right"/>
        <w:rPr>
          <w:sz w:val="28"/>
          <w:szCs w:val="28"/>
        </w:rPr>
      </w:pPr>
    </w:p>
    <w:p w:rsidR="007C1BDB" w:rsidRPr="00E2093E" w:rsidRDefault="007C1BDB" w:rsidP="007C1BDB">
      <w:pPr>
        <w:pStyle w:val="ab"/>
        <w:shd w:val="clear" w:color="auto" w:fill="FFFFFF"/>
        <w:spacing w:before="0" w:beforeAutospacing="0" w:after="0" w:afterAutospacing="0"/>
        <w:jc w:val="right"/>
        <w:rPr>
          <w:sz w:val="28"/>
          <w:szCs w:val="28"/>
        </w:rPr>
      </w:pPr>
    </w:p>
    <w:p w:rsidR="007C1BDB" w:rsidRPr="00E2093E" w:rsidRDefault="007C1BDB" w:rsidP="007C1BDB">
      <w:pPr>
        <w:pStyle w:val="ab"/>
        <w:shd w:val="clear" w:color="auto" w:fill="FFFFFF"/>
        <w:spacing w:before="0" w:beforeAutospacing="0" w:after="0" w:afterAutospacing="0"/>
        <w:jc w:val="right"/>
        <w:rPr>
          <w:sz w:val="28"/>
          <w:szCs w:val="28"/>
        </w:rPr>
      </w:pPr>
    </w:p>
    <w:p w:rsidR="007C1BDB" w:rsidRDefault="007C1BDB" w:rsidP="007C1BDB">
      <w:pPr>
        <w:pStyle w:val="ab"/>
        <w:shd w:val="clear" w:color="auto" w:fill="FFFFFF"/>
        <w:spacing w:before="0" w:beforeAutospacing="0" w:after="0" w:afterAutospacing="0"/>
        <w:jc w:val="right"/>
        <w:rPr>
          <w:sz w:val="28"/>
          <w:szCs w:val="28"/>
        </w:rPr>
      </w:pPr>
    </w:p>
    <w:p w:rsidR="007C1BDB" w:rsidRDefault="007C1BDB" w:rsidP="007C1BDB">
      <w:pPr>
        <w:pStyle w:val="ab"/>
        <w:shd w:val="clear" w:color="auto" w:fill="FFFFFF"/>
        <w:spacing w:before="0" w:beforeAutospacing="0" w:after="0" w:afterAutospacing="0"/>
        <w:jc w:val="right"/>
        <w:rPr>
          <w:sz w:val="28"/>
          <w:szCs w:val="28"/>
        </w:rPr>
      </w:pPr>
    </w:p>
    <w:p w:rsidR="007C1BDB" w:rsidRDefault="007C1BDB" w:rsidP="007C1BDB">
      <w:pPr>
        <w:pStyle w:val="ab"/>
        <w:shd w:val="clear" w:color="auto" w:fill="FFFFFF"/>
        <w:spacing w:before="0" w:beforeAutospacing="0" w:after="0" w:afterAutospacing="0"/>
        <w:jc w:val="right"/>
        <w:rPr>
          <w:sz w:val="28"/>
          <w:szCs w:val="28"/>
        </w:rPr>
      </w:pPr>
    </w:p>
    <w:p w:rsidR="007C1BDB" w:rsidRPr="00E2093E" w:rsidRDefault="007C1BDB" w:rsidP="007C1BDB">
      <w:pPr>
        <w:pStyle w:val="ab"/>
        <w:shd w:val="clear" w:color="auto" w:fill="FFFFFF"/>
        <w:spacing w:before="0" w:beforeAutospacing="0" w:after="0" w:afterAutospacing="0"/>
        <w:jc w:val="right"/>
        <w:rPr>
          <w:sz w:val="28"/>
          <w:szCs w:val="28"/>
        </w:rPr>
      </w:pPr>
    </w:p>
    <w:p w:rsidR="007C1BDB" w:rsidRPr="007851DF" w:rsidRDefault="007C1BDB" w:rsidP="007C1BDB">
      <w:pPr>
        <w:pStyle w:val="ab"/>
        <w:shd w:val="clear" w:color="auto" w:fill="FFFFFF"/>
        <w:spacing w:before="0" w:beforeAutospacing="0" w:after="0" w:afterAutospacing="0"/>
        <w:jc w:val="right"/>
        <w:rPr>
          <w:sz w:val="28"/>
          <w:szCs w:val="28"/>
        </w:rPr>
      </w:pP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lastRenderedPageBreak/>
        <w:t>Приложение 1</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 xml:space="preserve">Главе администрации </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МО «</w:t>
      </w:r>
      <w:proofErr w:type="spellStart"/>
      <w:r w:rsidRPr="007851DF">
        <w:rPr>
          <w:sz w:val="28"/>
          <w:szCs w:val="28"/>
        </w:rPr>
        <w:t>Семибугоринский</w:t>
      </w:r>
      <w:proofErr w:type="spellEnd"/>
      <w:r w:rsidRPr="007851DF">
        <w:rPr>
          <w:sz w:val="28"/>
          <w:szCs w:val="28"/>
        </w:rPr>
        <w:t xml:space="preserve"> сельсовет»</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(фамилия, имя, отчество)</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 </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Заявитель</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proofErr w:type="gramStart"/>
      <w:r w:rsidRPr="007851DF">
        <w:rPr>
          <w:sz w:val="28"/>
          <w:szCs w:val="28"/>
        </w:rPr>
        <w:t>(ФИО, адрес регистрации,</w:t>
      </w:r>
      <w:proofErr w:type="gramEnd"/>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 xml:space="preserve">контактный телефон - </w:t>
      </w:r>
      <w:proofErr w:type="gramStart"/>
      <w:r w:rsidRPr="007851DF">
        <w:rPr>
          <w:sz w:val="28"/>
          <w:szCs w:val="28"/>
        </w:rPr>
        <w:t>для</w:t>
      </w:r>
      <w:proofErr w:type="gramEnd"/>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физических лиц; наименование</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 xml:space="preserve">организации, ИНН, </w:t>
      </w:r>
      <w:proofErr w:type="gramStart"/>
      <w:r w:rsidRPr="007851DF">
        <w:rPr>
          <w:sz w:val="28"/>
          <w:szCs w:val="28"/>
        </w:rPr>
        <w:t>юридический</w:t>
      </w:r>
      <w:proofErr w:type="gramEnd"/>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адрес, контактный телефон –</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для юридических лиц)</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w:t>
      </w:r>
    </w:p>
    <w:p w:rsidR="007C1BDB" w:rsidRPr="007851DF" w:rsidRDefault="007C1BDB" w:rsidP="007C1BDB">
      <w:pPr>
        <w:pStyle w:val="ab"/>
        <w:shd w:val="clear" w:color="auto" w:fill="FFFFFF"/>
        <w:spacing w:before="0" w:beforeAutospacing="0" w:after="0" w:afterAutospacing="0"/>
        <w:jc w:val="right"/>
        <w:rPr>
          <w:sz w:val="28"/>
          <w:szCs w:val="28"/>
        </w:rPr>
      </w:pPr>
      <w:r w:rsidRPr="007851DF">
        <w:rPr>
          <w:sz w:val="28"/>
          <w:szCs w:val="28"/>
        </w:rPr>
        <w:t>_____________________________</w:t>
      </w:r>
    </w:p>
    <w:p w:rsidR="007C1BDB" w:rsidRPr="007851DF" w:rsidRDefault="007C1BDB" w:rsidP="007C1BDB">
      <w:pPr>
        <w:pStyle w:val="ab"/>
        <w:shd w:val="clear" w:color="auto" w:fill="FFFFFF"/>
        <w:spacing w:before="0" w:beforeAutospacing="0" w:after="0" w:afterAutospacing="0"/>
        <w:jc w:val="center"/>
        <w:rPr>
          <w:sz w:val="28"/>
          <w:szCs w:val="28"/>
        </w:rPr>
      </w:pPr>
      <w:r w:rsidRPr="007851DF">
        <w:rPr>
          <w:sz w:val="28"/>
          <w:szCs w:val="28"/>
        </w:rPr>
        <w:t> </w:t>
      </w:r>
    </w:p>
    <w:p w:rsidR="007C1BDB" w:rsidRPr="007851DF" w:rsidRDefault="007C1BDB" w:rsidP="007C1BDB">
      <w:pPr>
        <w:pStyle w:val="ab"/>
        <w:shd w:val="clear" w:color="auto" w:fill="FFFFFF"/>
        <w:spacing w:before="0" w:beforeAutospacing="0" w:after="0" w:afterAutospacing="0"/>
        <w:jc w:val="center"/>
        <w:rPr>
          <w:sz w:val="28"/>
          <w:szCs w:val="28"/>
        </w:rPr>
      </w:pPr>
      <w:r w:rsidRPr="007851DF">
        <w:rPr>
          <w:sz w:val="28"/>
          <w:szCs w:val="28"/>
        </w:rPr>
        <w:t>ЗАЯВЛЕНИЕ</w:t>
      </w:r>
    </w:p>
    <w:p w:rsidR="007C1BDB" w:rsidRPr="007851DF" w:rsidRDefault="007C1BDB" w:rsidP="007C1BDB">
      <w:pPr>
        <w:pStyle w:val="ab"/>
        <w:shd w:val="clear" w:color="auto" w:fill="FFFFFF"/>
        <w:spacing w:before="0" w:beforeAutospacing="0" w:after="0" w:afterAutospacing="0"/>
        <w:jc w:val="center"/>
        <w:rPr>
          <w:sz w:val="28"/>
          <w:szCs w:val="28"/>
        </w:rPr>
      </w:pPr>
      <w:r w:rsidRPr="007851DF">
        <w:rPr>
          <w:sz w:val="28"/>
          <w:szCs w:val="28"/>
        </w:rPr>
        <w:t> </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Прошу предоставить________________________________________________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порубочный билет и (или) разрешение на пересадку деревьев и кустарников ____________________________________________________________________________________________________________________________________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на земельном участке по адресу:</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____________________________________________________________________________________________________________________________________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(населенный пункт, улица, место)</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в количестве (штук) 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 xml:space="preserve">Разрешение необходимо в связи </w:t>
      </w:r>
      <w:proofErr w:type="gramStart"/>
      <w:r w:rsidRPr="007851DF">
        <w:rPr>
          <w:sz w:val="28"/>
          <w:szCs w:val="28"/>
        </w:rPr>
        <w:t>с</w:t>
      </w:r>
      <w:proofErr w:type="gramEnd"/>
      <w:r w:rsidRPr="007851DF">
        <w:rPr>
          <w:sz w:val="28"/>
          <w:szCs w:val="28"/>
        </w:rPr>
        <w:t xml:space="preserve"> 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____________________________________________________________________________________________________________________________________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документы, подтверждающие право заявителя на получение услуги: ____________________________________________________________________________________________________________________________________</w:t>
      </w:r>
    </w:p>
    <w:p w:rsidR="007C1BDB" w:rsidRPr="007851DF" w:rsidRDefault="007C1BDB" w:rsidP="007C1BDB">
      <w:pPr>
        <w:pStyle w:val="ab"/>
        <w:shd w:val="clear" w:color="auto" w:fill="FFFFFF"/>
        <w:spacing w:before="0" w:beforeAutospacing="0" w:after="0" w:afterAutospacing="0"/>
        <w:rPr>
          <w:sz w:val="28"/>
          <w:szCs w:val="28"/>
        </w:rPr>
      </w:pPr>
      <w:r w:rsidRPr="007851DF">
        <w:rPr>
          <w:sz w:val="28"/>
          <w:szCs w:val="28"/>
        </w:rPr>
        <w:t> </w:t>
      </w:r>
    </w:p>
    <w:p w:rsidR="007C1BDB" w:rsidRPr="007851DF" w:rsidRDefault="007C1BDB" w:rsidP="007C1BDB">
      <w:pPr>
        <w:pStyle w:val="ab"/>
        <w:shd w:val="clear" w:color="auto" w:fill="FFFFFF"/>
        <w:spacing w:before="0" w:beforeAutospacing="0" w:after="0" w:afterAutospacing="0"/>
        <w:jc w:val="center"/>
        <w:rPr>
          <w:sz w:val="28"/>
          <w:szCs w:val="28"/>
        </w:rPr>
      </w:pPr>
      <w:r w:rsidRPr="007851DF">
        <w:rPr>
          <w:sz w:val="28"/>
          <w:szCs w:val="28"/>
        </w:rPr>
        <w:t> </w:t>
      </w:r>
    </w:p>
    <w:p w:rsidR="007C1BDB" w:rsidRPr="007851DF" w:rsidRDefault="007C1BDB" w:rsidP="007C1BDB">
      <w:pPr>
        <w:pStyle w:val="ab"/>
        <w:shd w:val="clear" w:color="auto" w:fill="FFFFFF"/>
        <w:spacing w:before="0" w:beforeAutospacing="0" w:after="0" w:afterAutospacing="0"/>
        <w:jc w:val="center"/>
        <w:rPr>
          <w:sz w:val="28"/>
          <w:szCs w:val="28"/>
        </w:rPr>
      </w:pPr>
      <w:r w:rsidRPr="007851DF">
        <w:rPr>
          <w:sz w:val="28"/>
          <w:szCs w:val="28"/>
        </w:rPr>
        <w:t>Заявитель:      _______________________________         ___________________</w:t>
      </w:r>
    </w:p>
    <w:p w:rsidR="007C1BDB" w:rsidRPr="007851DF" w:rsidRDefault="007C1BDB" w:rsidP="007C1BDB">
      <w:pPr>
        <w:pStyle w:val="ab"/>
        <w:spacing w:before="0" w:beforeAutospacing="0" w:after="0" w:afterAutospacing="0"/>
        <w:jc w:val="right"/>
        <w:rPr>
          <w:b/>
        </w:rPr>
      </w:pPr>
      <w:r w:rsidRPr="007851DF">
        <w:rPr>
          <w:sz w:val="28"/>
          <w:szCs w:val="28"/>
        </w:rPr>
        <w:t> </w:t>
      </w:r>
      <w:r w:rsidRPr="007851DF">
        <w:rPr>
          <w:sz w:val="28"/>
          <w:szCs w:val="28"/>
        </w:rPr>
        <w:br w:type="page"/>
      </w:r>
      <w:r w:rsidRPr="007851DF">
        <w:rPr>
          <w:rStyle w:val="a9"/>
          <w:b w:val="0"/>
        </w:rPr>
        <w:lastRenderedPageBreak/>
        <w:t>Приложение №2 </w:t>
      </w:r>
    </w:p>
    <w:p w:rsidR="007C1BDB" w:rsidRPr="007851DF" w:rsidRDefault="007C1BDB" w:rsidP="007C1BDB">
      <w:pPr>
        <w:pStyle w:val="ab"/>
        <w:spacing w:before="0" w:beforeAutospacing="0" w:after="0" w:afterAutospacing="0"/>
        <w:jc w:val="right"/>
        <w:rPr>
          <w:b/>
        </w:rPr>
      </w:pPr>
      <w:r w:rsidRPr="007851DF">
        <w:rPr>
          <w:rStyle w:val="a9"/>
          <w:b w:val="0"/>
        </w:rPr>
        <w:t>к административному регламенту </w:t>
      </w:r>
    </w:p>
    <w:p w:rsidR="007C1BDB" w:rsidRPr="007851DF" w:rsidRDefault="007C1BDB" w:rsidP="007C1BDB">
      <w:pPr>
        <w:pStyle w:val="ab"/>
        <w:spacing w:before="0" w:beforeAutospacing="0" w:after="0" w:afterAutospacing="0"/>
        <w:jc w:val="right"/>
        <w:rPr>
          <w:b/>
        </w:rPr>
      </w:pPr>
      <w:r w:rsidRPr="007851DF">
        <w:rPr>
          <w:rStyle w:val="a9"/>
          <w:b w:val="0"/>
        </w:rPr>
        <w:t>    предоставления муниципальной услуги   </w:t>
      </w:r>
    </w:p>
    <w:p w:rsidR="007C1BDB" w:rsidRPr="007851DF" w:rsidRDefault="007C1BDB" w:rsidP="007C1BDB">
      <w:pPr>
        <w:pStyle w:val="ab"/>
        <w:spacing w:before="0" w:beforeAutospacing="0" w:after="0" w:afterAutospacing="0"/>
        <w:jc w:val="right"/>
        <w:rPr>
          <w:b/>
        </w:rPr>
      </w:pPr>
      <w:r w:rsidRPr="007851DF">
        <w:rPr>
          <w:rStyle w:val="a9"/>
          <w:b w:val="0"/>
        </w:rPr>
        <w:t> «Предоставление порубочного билета (или)</w:t>
      </w:r>
    </w:p>
    <w:p w:rsidR="007C1BDB" w:rsidRPr="007851DF" w:rsidRDefault="007C1BDB" w:rsidP="007C1BDB">
      <w:pPr>
        <w:pStyle w:val="ab"/>
        <w:spacing w:before="0" w:beforeAutospacing="0" w:after="0" w:afterAutospacing="0"/>
        <w:jc w:val="right"/>
        <w:rPr>
          <w:b/>
        </w:rPr>
      </w:pPr>
      <w:r w:rsidRPr="007851DF">
        <w:rPr>
          <w:rStyle w:val="a9"/>
          <w:b w:val="0"/>
        </w:rPr>
        <w:t>разрешения на пересадку деревьев и </w:t>
      </w:r>
    </w:p>
    <w:p w:rsidR="007C1BDB" w:rsidRPr="007851DF" w:rsidRDefault="007C1BDB" w:rsidP="007C1BDB">
      <w:pPr>
        <w:pStyle w:val="ab"/>
        <w:spacing w:before="0" w:beforeAutospacing="0" w:after="0" w:afterAutospacing="0"/>
        <w:jc w:val="right"/>
        <w:rPr>
          <w:b/>
        </w:rPr>
      </w:pPr>
      <w:r w:rsidRPr="007851DF">
        <w:rPr>
          <w:rStyle w:val="a9"/>
          <w:b w:val="0"/>
        </w:rPr>
        <w:t>кустарников»</w:t>
      </w:r>
    </w:p>
    <w:p w:rsidR="007C1BDB" w:rsidRPr="007851DF" w:rsidRDefault="007C1BDB" w:rsidP="007C1BDB">
      <w:pPr>
        <w:pStyle w:val="ab"/>
        <w:spacing w:before="0" w:beforeAutospacing="0" w:after="0" w:afterAutospacing="0"/>
      </w:pPr>
      <w:r w:rsidRPr="007851DF">
        <w:rPr>
          <w:rStyle w:val="a9"/>
        </w:rPr>
        <w:t> </w:t>
      </w:r>
    </w:p>
    <w:p w:rsidR="007C1BDB" w:rsidRPr="007851DF" w:rsidRDefault="007C1BDB" w:rsidP="007C1BDB">
      <w:pPr>
        <w:pStyle w:val="ab"/>
        <w:spacing w:before="0" w:beforeAutospacing="0" w:after="0" w:afterAutospacing="0"/>
        <w:jc w:val="right"/>
      </w:pPr>
      <w:r w:rsidRPr="007851DF">
        <w:t>______________________________________________</w:t>
      </w:r>
    </w:p>
    <w:p w:rsidR="007C1BDB" w:rsidRPr="007851DF" w:rsidRDefault="007C1BDB" w:rsidP="007C1BDB">
      <w:pPr>
        <w:pStyle w:val="ab"/>
        <w:spacing w:after="0" w:afterAutospacing="0"/>
        <w:jc w:val="right"/>
      </w:pPr>
      <w:r w:rsidRPr="007851DF">
        <w:t>(Ф.И.О. заявителя)</w:t>
      </w:r>
    </w:p>
    <w:p w:rsidR="007C1BDB" w:rsidRPr="007851DF" w:rsidRDefault="007C1BDB" w:rsidP="007C1BDB">
      <w:pPr>
        <w:pStyle w:val="ab"/>
        <w:spacing w:before="0" w:beforeAutospacing="0" w:after="0" w:afterAutospacing="0"/>
        <w:jc w:val="right"/>
      </w:pPr>
      <w:r w:rsidRPr="007851DF">
        <w:t>______________________________________________</w:t>
      </w:r>
    </w:p>
    <w:p w:rsidR="007C1BDB" w:rsidRPr="007851DF" w:rsidRDefault="007C1BDB" w:rsidP="007C1BDB">
      <w:pPr>
        <w:pStyle w:val="ab"/>
        <w:spacing w:before="0" w:beforeAutospacing="0" w:after="0" w:afterAutospacing="0"/>
        <w:jc w:val="right"/>
      </w:pPr>
      <w:r w:rsidRPr="007851DF">
        <w:t>(адрес заявителя)</w:t>
      </w:r>
    </w:p>
    <w:p w:rsidR="007C1BDB" w:rsidRPr="007851DF" w:rsidRDefault="007C1BDB" w:rsidP="007C1BDB">
      <w:pPr>
        <w:pStyle w:val="ab"/>
        <w:spacing w:after="0" w:afterAutospacing="0"/>
        <w:jc w:val="right"/>
      </w:pPr>
      <w:r w:rsidRPr="007851DF">
        <w:t>______________________________________________</w:t>
      </w:r>
    </w:p>
    <w:p w:rsidR="007C1BDB" w:rsidRPr="007851DF" w:rsidRDefault="007C1BDB" w:rsidP="007C1BDB">
      <w:pPr>
        <w:pStyle w:val="ab"/>
        <w:jc w:val="center"/>
      </w:pPr>
      <w:r w:rsidRPr="007851DF">
        <w:rPr>
          <w:rStyle w:val="a9"/>
        </w:rPr>
        <w:t>извещение</w:t>
      </w:r>
    </w:p>
    <w:p w:rsidR="007C1BDB" w:rsidRPr="007851DF" w:rsidRDefault="007C1BDB" w:rsidP="007C1BDB">
      <w:pPr>
        <w:pStyle w:val="ab"/>
        <w:jc w:val="center"/>
      </w:pPr>
      <w:r w:rsidRPr="007851DF">
        <w:t>ОТКАЗ В РЕГИСТРАЦИИ ЗАЯВЛЕНИЯ</w:t>
      </w:r>
    </w:p>
    <w:p w:rsidR="007C1BDB" w:rsidRPr="007851DF" w:rsidRDefault="007C1BDB" w:rsidP="007C1BDB">
      <w:pPr>
        <w:pStyle w:val="ab"/>
        <w:spacing w:before="0" w:beforeAutospacing="0" w:after="0" w:afterAutospacing="0"/>
        <w:jc w:val="center"/>
      </w:pPr>
      <w:r w:rsidRPr="007851DF">
        <w:t>по предоставлению администрацией муниципального образования «</w:t>
      </w:r>
      <w:proofErr w:type="spellStart"/>
      <w:r w:rsidRPr="007851DF">
        <w:t>Семибугоринский</w:t>
      </w:r>
      <w:proofErr w:type="spellEnd"/>
      <w:r w:rsidRPr="007851DF">
        <w:t xml:space="preserve"> сельсовет» муниципальной услуги «Предоставление порубочного билета (или) разрешения на пересадку деревьев и кустарников»</w:t>
      </w:r>
    </w:p>
    <w:p w:rsidR="007C1BDB" w:rsidRPr="007851DF" w:rsidRDefault="007C1BDB" w:rsidP="007C1BDB">
      <w:pPr>
        <w:pStyle w:val="ab"/>
      </w:pPr>
      <w:r w:rsidRPr="007851DF">
        <w:t> № _________                                                                                 « _____»  _______  20 ____ г.</w:t>
      </w:r>
    </w:p>
    <w:p w:rsidR="007C1BDB" w:rsidRPr="007851DF" w:rsidRDefault="007C1BDB" w:rsidP="007C1BDB">
      <w:pPr>
        <w:pStyle w:val="ab"/>
      </w:pPr>
      <w:r w:rsidRPr="007851DF">
        <w:t> Администрация муниципального образования «</w:t>
      </w:r>
      <w:proofErr w:type="spellStart"/>
      <w:r w:rsidRPr="007851DF">
        <w:t>Семибугоринский</w:t>
      </w:r>
      <w:proofErr w:type="spellEnd"/>
      <w:r w:rsidRPr="007851DF">
        <w:t xml:space="preserve"> сельсовет» в лице главы муниципального образования «</w:t>
      </w:r>
      <w:proofErr w:type="spellStart"/>
      <w:r w:rsidRPr="007851DF">
        <w:t>Семибугоринский</w:t>
      </w:r>
      <w:proofErr w:type="spellEnd"/>
      <w:r w:rsidRPr="007851DF">
        <w:t xml:space="preserve"> сельсовет»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7C1BDB" w:rsidRPr="007851DF" w:rsidTr="00CA65D1">
        <w:trPr>
          <w:tblCellSpacing w:w="15" w:type="dxa"/>
        </w:trPr>
        <w:tc>
          <w:tcPr>
            <w:tcW w:w="997" w:type="dxa"/>
            <w:vAlign w:val="center"/>
            <w:hideMark/>
          </w:tcPr>
          <w:p w:rsidR="007C1BDB" w:rsidRPr="007851DF" w:rsidRDefault="007C1BDB" w:rsidP="00CA65D1">
            <w:r w:rsidRPr="007851DF">
              <w:t> №</w:t>
            </w:r>
          </w:p>
          <w:p w:rsidR="007C1BDB" w:rsidRPr="007851DF" w:rsidRDefault="007C1BDB" w:rsidP="00CA65D1">
            <w:pPr>
              <w:pStyle w:val="ab"/>
            </w:pPr>
            <w:proofErr w:type="spellStart"/>
            <w:proofErr w:type="gramStart"/>
            <w:r w:rsidRPr="007851DF">
              <w:t>п</w:t>
            </w:r>
            <w:proofErr w:type="spellEnd"/>
            <w:proofErr w:type="gramEnd"/>
            <w:r w:rsidRPr="007851DF">
              <w:t>/</w:t>
            </w:r>
            <w:proofErr w:type="spellStart"/>
            <w:r w:rsidRPr="007851DF">
              <w:t>п</w:t>
            </w:r>
            <w:proofErr w:type="spellEnd"/>
          </w:p>
        </w:tc>
        <w:tc>
          <w:tcPr>
            <w:tcW w:w="8483" w:type="dxa"/>
            <w:vAlign w:val="center"/>
            <w:hideMark/>
          </w:tcPr>
          <w:p w:rsidR="007C1BDB" w:rsidRPr="007851DF" w:rsidRDefault="007C1BDB" w:rsidP="00CA65D1">
            <w:r w:rsidRPr="007851DF">
              <w:t>Наименование нарушения, допущенного заявителем при подаче заявления на регистрацию</w:t>
            </w:r>
          </w:p>
        </w:tc>
      </w:tr>
      <w:tr w:rsidR="007C1BDB" w:rsidRPr="007851DF" w:rsidTr="00CA65D1">
        <w:trPr>
          <w:tblCellSpacing w:w="15" w:type="dxa"/>
        </w:trPr>
        <w:tc>
          <w:tcPr>
            <w:tcW w:w="997" w:type="dxa"/>
            <w:vAlign w:val="center"/>
            <w:hideMark/>
          </w:tcPr>
          <w:p w:rsidR="007C1BDB" w:rsidRPr="007851DF" w:rsidRDefault="007C1BDB" w:rsidP="00CA65D1">
            <w:r w:rsidRPr="007851DF">
              <w:t>1</w:t>
            </w:r>
          </w:p>
        </w:tc>
        <w:tc>
          <w:tcPr>
            <w:tcW w:w="8483" w:type="dxa"/>
            <w:vAlign w:val="center"/>
            <w:hideMark/>
          </w:tcPr>
          <w:p w:rsidR="007C1BDB" w:rsidRPr="007851DF" w:rsidRDefault="007C1BDB" w:rsidP="00CA65D1">
            <w:r w:rsidRPr="007851DF">
              <w:t> </w:t>
            </w:r>
          </w:p>
        </w:tc>
      </w:tr>
      <w:tr w:rsidR="007C1BDB" w:rsidRPr="007851DF" w:rsidTr="00CA65D1">
        <w:trPr>
          <w:tblCellSpacing w:w="15" w:type="dxa"/>
        </w:trPr>
        <w:tc>
          <w:tcPr>
            <w:tcW w:w="997" w:type="dxa"/>
            <w:vAlign w:val="center"/>
            <w:hideMark/>
          </w:tcPr>
          <w:p w:rsidR="007C1BDB" w:rsidRPr="007851DF" w:rsidRDefault="007C1BDB" w:rsidP="00CA65D1">
            <w:r w:rsidRPr="007851DF">
              <w:t>2</w:t>
            </w:r>
          </w:p>
        </w:tc>
        <w:tc>
          <w:tcPr>
            <w:tcW w:w="8483" w:type="dxa"/>
            <w:vAlign w:val="center"/>
            <w:hideMark/>
          </w:tcPr>
          <w:p w:rsidR="007C1BDB" w:rsidRPr="007851DF" w:rsidRDefault="007C1BDB" w:rsidP="00CA65D1">
            <w:r w:rsidRPr="007851DF">
              <w:t> </w:t>
            </w:r>
          </w:p>
        </w:tc>
      </w:tr>
      <w:tr w:rsidR="007C1BDB" w:rsidRPr="007851DF" w:rsidTr="00CA65D1">
        <w:trPr>
          <w:tblCellSpacing w:w="15" w:type="dxa"/>
        </w:trPr>
        <w:tc>
          <w:tcPr>
            <w:tcW w:w="997" w:type="dxa"/>
            <w:vAlign w:val="center"/>
            <w:hideMark/>
          </w:tcPr>
          <w:p w:rsidR="007C1BDB" w:rsidRPr="007851DF" w:rsidRDefault="007C1BDB" w:rsidP="00CA65D1">
            <w:r w:rsidRPr="007851DF">
              <w:t>3</w:t>
            </w:r>
          </w:p>
        </w:tc>
        <w:tc>
          <w:tcPr>
            <w:tcW w:w="8483" w:type="dxa"/>
            <w:vAlign w:val="center"/>
            <w:hideMark/>
          </w:tcPr>
          <w:p w:rsidR="007C1BDB" w:rsidRPr="007851DF" w:rsidRDefault="007C1BDB" w:rsidP="00CA65D1">
            <w:r w:rsidRPr="007851DF">
              <w:t> </w:t>
            </w:r>
          </w:p>
        </w:tc>
      </w:tr>
    </w:tbl>
    <w:p w:rsidR="007C1BDB" w:rsidRPr="007851DF" w:rsidRDefault="007C1BDB" w:rsidP="007C1BDB">
      <w:pPr>
        <w:pStyle w:val="ab"/>
      </w:pPr>
      <w:r w:rsidRPr="007851DF">
        <w:t xml:space="preserve"> Глава </w:t>
      </w:r>
      <w:r w:rsidRPr="007851DF">
        <w:rPr>
          <w:rStyle w:val="a9"/>
        </w:rPr>
        <w:t>_____________</w:t>
      </w:r>
      <w:r w:rsidRPr="007851DF">
        <w:t xml:space="preserve"> администрации _________    ______________________</w:t>
      </w:r>
    </w:p>
    <w:p w:rsidR="007C1BDB" w:rsidRPr="007851DF" w:rsidRDefault="007C1BDB" w:rsidP="007C1BDB">
      <w:pPr>
        <w:pStyle w:val="ab"/>
      </w:pPr>
      <w:r w:rsidRPr="007851DF">
        <w:rPr>
          <w:rStyle w:val="a9"/>
        </w:rPr>
        <w:t>М.П.                                                             (подпись)                  (Ф.И.О)</w:t>
      </w:r>
    </w:p>
    <w:p w:rsidR="007C1BDB" w:rsidRPr="007851DF" w:rsidRDefault="007C1BDB" w:rsidP="007C1BDB">
      <w:pPr>
        <w:pStyle w:val="ab"/>
        <w:jc w:val="right"/>
        <w:rPr>
          <w:rStyle w:val="a9"/>
        </w:rPr>
      </w:pPr>
      <w:r w:rsidRPr="007851DF">
        <w:t> </w:t>
      </w:r>
      <w:r w:rsidRPr="007851DF">
        <w:rPr>
          <w:rStyle w:val="a9"/>
        </w:rPr>
        <w:t xml:space="preserve">                                                                                                                                        </w:t>
      </w:r>
    </w:p>
    <w:p w:rsidR="007C1BDB" w:rsidRDefault="007C1BDB" w:rsidP="007C1BDB">
      <w:pPr>
        <w:pStyle w:val="ab"/>
        <w:jc w:val="right"/>
        <w:rPr>
          <w:rStyle w:val="a9"/>
          <w:color w:val="FF0000"/>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Default="007C1BDB" w:rsidP="007C1BDB">
      <w:pPr>
        <w:pStyle w:val="ab"/>
        <w:spacing w:before="0" w:beforeAutospacing="0" w:after="0" w:afterAutospacing="0"/>
        <w:jc w:val="right"/>
        <w:rPr>
          <w:rStyle w:val="a9"/>
        </w:rPr>
      </w:pPr>
    </w:p>
    <w:p w:rsidR="007C1BDB" w:rsidRPr="007851DF" w:rsidRDefault="007C1BDB" w:rsidP="007C1BDB">
      <w:pPr>
        <w:pStyle w:val="ab"/>
        <w:spacing w:before="0" w:beforeAutospacing="0" w:after="0" w:afterAutospacing="0"/>
        <w:jc w:val="right"/>
      </w:pPr>
      <w:r w:rsidRPr="007851DF">
        <w:rPr>
          <w:rStyle w:val="a9"/>
          <w:b w:val="0"/>
        </w:rPr>
        <w:t>Приложение № 3</w:t>
      </w:r>
    </w:p>
    <w:p w:rsidR="007C1BDB" w:rsidRPr="007851DF" w:rsidRDefault="007C1BDB" w:rsidP="007C1BDB">
      <w:pPr>
        <w:pStyle w:val="ab"/>
        <w:spacing w:before="0" w:beforeAutospacing="0" w:after="0" w:afterAutospacing="0"/>
        <w:jc w:val="right"/>
      </w:pPr>
      <w:r w:rsidRPr="007851DF">
        <w:rPr>
          <w:rStyle w:val="a9"/>
          <w:b w:val="0"/>
        </w:rPr>
        <w:t>к административному регламенту</w:t>
      </w:r>
    </w:p>
    <w:p w:rsidR="007C1BDB" w:rsidRPr="007851DF" w:rsidRDefault="007C1BDB" w:rsidP="007C1BDB">
      <w:pPr>
        <w:pStyle w:val="ab"/>
        <w:spacing w:before="0" w:beforeAutospacing="0" w:after="0" w:afterAutospacing="0"/>
        <w:jc w:val="right"/>
      </w:pPr>
      <w:r w:rsidRPr="007851DF">
        <w:rPr>
          <w:rStyle w:val="a9"/>
          <w:b w:val="0"/>
        </w:rPr>
        <w:t>      предоставления муниципальной услуги</w:t>
      </w:r>
    </w:p>
    <w:p w:rsidR="007C1BDB" w:rsidRPr="007851DF" w:rsidRDefault="007C1BDB" w:rsidP="007C1BDB">
      <w:pPr>
        <w:pStyle w:val="ab"/>
        <w:spacing w:before="0" w:beforeAutospacing="0" w:after="0" w:afterAutospacing="0"/>
        <w:jc w:val="right"/>
      </w:pPr>
      <w:r w:rsidRPr="007851DF">
        <w:rPr>
          <w:rStyle w:val="a9"/>
          <w:b w:val="0"/>
        </w:rPr>
        <w:t>    «Предоставление порубочного билета (или)</w:t>
      </w:r>
    </w:p>
    <w:p w:rsidR="007C1BDB" w:rsidRPr="007851DF" w:rsidRDefault="007C1BDB" w:rsidP="007C1BDB">
      <w:pPr>
        <w:pStyle w:val="ab"/>
        <w:spacing w:before="0" w:beforeAutospacing="0" w:after="0" w:afterAutospacing="0"/>
        <w:jc w:val="right"/>
      </w:pPr>
      <w:r w:rsidRPr="007851DF">
        <w:rPr>
          <w:rStyle w:val="a9"/>
          <w:b w:val="0"/>
        </w:rPr>
        <w:t>  разрешения на пересадку</w:t>
      </w:r>
    </w:p>
    <w:p w:rsidR="007C1BDB" w:rsidRPr="007851DF" w:rsidRDefault="007C1BDB" w:rsidP="007C1BDB">
      <w:pPr>
        <w:pStyle w:val="ab"/>
        <w:spacing w:before="0" w:beforeAutospacing="0" w:after="0" w:afterAutospacing="0"/>
        <w:jc w:val="right"/>
      </w:pPr>
      <w:r w:rsidRPr="007851DF">
        <w:rPr>
          <w:rStyle w:val="a9"/>
          <w:b w:val="0"/>
        </w:rPr>
        <w:t>деревьев и кустарников»</w:t>
      </w:r>
    </w:p>
    <w:p w:rsidR="007C1BDB" w:rsidRPr="007851DF" w:rsidRDefault="007C1BDB" w:rsidP="007C1BDB">
      <w:pPr>
        <w:pStyle w:val="ab"/>
        <w:jc w:val="right"/>
      </w:pPr>
      <w:r w:rsidRPr="007851DF">
        <w:t> ______________________________________________</w:t>
      </w:r>
    </w:p>
    <w:p w:rsidR="007C1BDB" w:rsidRPr="007851DF" w:rsidRDefault="007C1BDB" w:rsidP="007C1BDB">
      <w:pPr>
        <w:pStyle w:val="ab"/>
        <w:spacing w:before="0" w:beforeAutospacing="0" w:after="0" w:afterAutospacing="0"/>
        <w:jc w:val="right"/>
      </w:pPr>
      <w:r w:rsidRPr="007851DF">
        <w:t>(Ф.И.О. заявителя)</w:t>
      </w:r>
    </w:p>
    <w:p w:rsidR="007C1BDB" w:rsidRPr="007851DF" w:rsidRDefault="007C1BDB" w:rsidP="007C1BDB">
      <w:pPr>
        <w:pStyle w:val="ab"/>
        <w:jc w:val="right"/>
      </w:pPr>
      <w:r w:rsidRPr="007851DF">
        <w:t>______________________________________________</w:t>
      </w:r>
    </w:p>
    <w:p w:rsidR="007C1BDB" w:rsidRPr="007851DF" w:rsidRDefault="007C1BDB" w:rsidP="007C1BDB">
      <w:pPr>
        <w:pStyle w:val="ab"/>
        <w:spacing w:before="0" w:beforeAutospacing="0" w:after="0" w:afterAutospacing="0"/>
        <w:jc w:val="right"/>
      </w:pPr>
      <w:r w:rsidRPr="007851DF">
        <w:t>(адрес заявителя)</w:t>
      </w:r>
    </w:p>
    <w:p w:rsidR="007C1BDB" w:rsidRPr="007851DF" w:rsidRDefault="007C1BDB" w:rsidP="007C1BDB">
      <w:pPr>
        <w:pStyle w:val="ab"/>
        <w:spacing w:before="0" w:beforeAutospacing="0" w:after="0" w:afterAutospacing="0"/>
        <w:jc w:val="right"/>
      </w:pPr>
      <w:r w:rsidRPr="007851DF">
        <w:t>______________________________________________</w:t>
      </w:r>
    </w:p>
    <w:p w:rsidR="007C1BDB" w:rsidRPr="007851DF" w:rsidRDefault="007C1BDB" w:rsidP="007C1BDB">
      <w:pPr>
        <w:pStyle w:val="ab"/>
        <w:jc w:val="center"/>
      </w:pPr>
      <w:r w:rsidRPr="007851DF">
        <w:rPr>
          <w:rStyle w:val="a9"/>
        </w:rPr>
        <w:t>извещение</w:t>
      </w:r>
    </w:p>
    <w:p w:rsidR="007C1BDB" w:rsidRPr="007851DF" w:rsidRDefault="007C1BDB" w:rsidP="007C1BDB">
      <w:pPr>
        <w:pStyle w:val="ab"/>
        <w:jc w:val="center"/>
      </w:pPr>
      <w:r w:rsidRPr="007851DF">
        <w:t>ОТКАЗ</w:t>
      </w:r>
    </w:p>
    <w:p w:rsidR="007C1BDB" w:rsidRPr="007851DF" w:rsidRDefault="007C1BDB" w:rsidP="007C1BDB">
      <w:pPr>
        <w:pStyle w:val="ab"/>
      </w:pPr>
      <w:r w:rsidRPr="007851DF">
        <w:t>предоставления администрацией муниципального образования «</w:t>
      </w:r>
      <w:proofErr w:type="spellStart"/>
      <w:r w:rsidRPr="007851DF">
        <w:t>Семибугоринский</w:t>
      </w:r>
      <w:proofErr w:type="spellEnd"/>
      <w:r w:rsidRPr="007851DF">
        <w:t xml:space="preserve"> сельсовет» муниципальной услуги</w:t>
      </w:r>
    </w:p>
    <w:p w:rsidR="007C1BDB" w:rsidRPr="007851DF" w:rsidRDefault="007C1BDB" w:rsidP="007C1BDB">
      <w:pPr>
        <w:pStyle w:val="ab"/>
      </w:pPr>
      <w:r w:rsidRPr="007851DF">
        <w:t>«Предоставление порубочного билета (или) разрешения на пересадку деревьев и кустарников»</w:t>
      </w:r>
    </w:p>
    <w:p w:rsidR="007C1BDB" w:rsidRPr="007851DF" w:rsidRDefault="007C1BDB" w:rsidP="007C1BDB">
      <w:pPr>
        <w:pStyle w:val="ab"/>
      </w:pPr>
      <w:r w:rsidRPr="007851DF">
        <w:t> № _________                                                                                 « _____»  _______  20 ____ г.</w:t>
      </w:r>
    </w:p>
    <w:p w:rsidR="007C1BDB" w:rsidRPr="007851DF" w:rsidRDefault="007C1BDB" w:rsidP="007C1BDB">
      <w:pPr>
        <w:pStyle w:val="ab"/>
      </w:pPr>
      <w:r w:rsidRPr="007851DF">
        <w:t xml:space="preserve"> Администрация </w:t>
      </w:r>
      <w:r w:rsidRPr="007851DF">
        <w:rPr>
          <w:rStyle w:val="a9"/>
        </w:rPr>
        <w:t>_____________</w:t>
      </w:r>
      <w:r w:rsidRPr="007851DF">
        <w:t xml:space="preserve"> сельского поселения в лице главы </w:t>
      </w:r>
      <w:r w:rsidRPr="007851DF">
        <w:rPr>
          <w:rStyle w:val="a9"/>
        </w:rPr>
        <w:t>_____________</w:t>
      </w:r>
      <w:r w:rsidRPr="007851DF">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7C1BDB" w:rsidRPr="007851DF" w:rsidTr="00CA65D1">
        <w:trPr>
          <w:trHeight w:val="594"/>
          <w:tblCellSpacing w:w="15" w:type="dxa"/>
        </w:trPr>
        <w:tc>
          <w:tcPr>
            <w:tcW w:w="958" w:type="dxa"/>
            <w:hideMark/>
          </w:tcPr>
          <w:p w:rsidR="007C1BDB" w:rsidRPr="007851DF" w:rsidRDefault="007C1BDB" w:rsidP="00CA65D1">
            <w:r w:rsidRPr="007851DF">
              <w:t> №</w:t>
            </w:r>
          </w:p>
          <w:p w:rsidR="007C1BDB" w:rsidRPr="007851DF" w:rsidRDefault="007C1BDB" w:rsidP="00CA65D1">
            <w:pPr>
              <w:pStyle w:val="ab"/>
            </w:pPr>
            <w:proofErr w:type="spellStart"/>
            <w:proofErr w:type="gramStart"/>
            <w:r w:rsidRPr="007851DF">
              <w:t>п</w:t>
            </w:r>
            <w:proofErr w:type="spellEnd"/>
            <w:proofErr w:type="gramEnd"/>
            <w:r w:rsidRPr="007851DF">
              <w:t>/</w:t>
            </w:r>
            <w:proofErr w:type="spellStart"/>
            <w:r w:rsidRPr="007851DF">
              <w:t>п</w:t>
            </w:r>
            <w:proofErr w:type="spellEnd"/>
          </w:p>
        </w:tc>
        <w:tc>
          <w:tcPr>
            <w:tcW w:w="8161" w:type="dxa"/>
            <w:hideMark/>
          </w:tcPr>
          <w:p w:rsidR="007C1BDB" w:rsidRPr="007851DF" w:rsidRDefault="007C1BDB" w:rsidP="00CA65D1">
            <w:r w:rsidRPr="007851DF">
              <w:t xml:space="preserve">Наименование нарушения, </w:t>
            </w:r>
            <w:proofErr w:type="gramStart"/>
            <w:r w:rsidRPr="007851DF">
              <w:t>допущенных</w:t>
            </w:r>
            <w:proofErr w:type="gramEnd"/>
            <w:r w:rsidRPr="007851DF">
              <w:t> заявителем</w:t>
            </w:r>
          </w:p>
        </w:tc>
      </w:tr>
      <w:tr w:rsidR="007C1BDB" w:rsidRPr="007851DF" w:rsidTr="00CA65D1">
        <w:trPr>
          <w:trHeight w:val="829"/>
          <w:tblCellSpacing w:w="15" w:type="dxa"/>
        </w:trPr>
        <w:tc>
          <w:tcPr>
            <w:tcW w:w="9149" w:type="dxa"/>
            <w:gridSpan w:val="2"/>
            <w:hideMark/>
          </w:tcPr>
          <w:p w:rsidR="007C1BDB" w:rsidRPr="007851DF" w:rsidRDefault="007C1BDB" w:rsidP="00CA65D1">
            <w:r w:rsidRPr="007851DF">
              <w:t>1</w:t>
            </w:r>
          </w:p>
          <w:p w:rsidR="007C1BDB" w:rsidRPr="007851DF" w:rsidRDefault="007C1BDB" w:rsidP="00CA65D1">
            <w:r w:rsidRPr="007851DF">
              <w:t>2</w:t>
            </w:r>
          </w:p>
          <w:p w:rsidR="007C1BDB" w:rsidRPr="007851DF" w:rsidRDefault="007C1BDB" w:rsidP="00CA65D1">
            <w:r w:rsidRPr="007851DF">
              <w:t> </w:t>
            </w:r>
          </w:p>
        </w:tc>
      </w:tr>
    </w:tbl>
    <w:p w:rsidR="007C1BDB" w:rsidRPr="007851DF" w:rsidRDefault="007C1BDB" w:rsidP="007C1BDB">
      <w:pPr>
        <w:pStyle w:val="ab"/>
      </w:pPr>
      <w:r w:rsidRPr="007851DF">
        <w:t xml:space="preserve">  Глава </w:t>
      </w:r>
      <w:r w:rsidRPr="007851DF">
        <w:rPr>
          <w:rStyle w:val="a9"/>
        </w:rPr>
        <w:t>_____________</w:t>
      </w:r>
      <w:r w:rsidRPr="007851DF">
        <w:t xml:space="preserve"> администрации        _________    ______________________</w:t>
      </w:r>
    </w:p>
    <w:p w:rsidR="007C1BDB" w:rsidRPr="007851DF" w:rsidRDefault="007C1BDB" w:rsidP="007C1BDB">
      <w:pPr>
        <w:pStyle w:val="ab"/>
      </w:pPr>
      <w:r w:rsidRPr="007851DF">
        <w:rPr>
          <w:rStyle w:val="a9"/>
        </w:rPr>
        <w:t>     М.П.                                                              (подпись)                       (Ф.И.О)</w:t>
      </w:r>
    </w:p>
    <w:p w:rsidR="007C1BDB" w:rsidRPr="007851DF" w:rsidRDefault="007C1BDB" w:rsidP="007C1BDB">
      <w:pPr>
        <w:pStyle w:val="ab"/>
        <w:jc w:val="right"/>
      </w:pPr>
      <w:r w:rsidRPr="007851DF">
        <w:t xml:space="preserve">                                                                                                       </w:t>
      </w:r>
    </w:p>
    <w:p w:rsidR="007C1BDB" w:rsidRDefault="007C1BDB" w:rsidP="007C1BDB">
      <w:pPr>
        <w:pStyle w:val="ab"/>
        <w:jc w:val="right"/>
        <w:rPr>
          <w:color w:val="FF0000"/>
        </w:rPr>
      </w:pPr>
    </w:p>
    <w:p w:rsidR="007C1BDB" w:rsidRDefault="007C1BDB" w:rsidP="007C1BDB">
      <w:pPr>
        <w:pStyle w:val="ab"/>
        <w:jc w:val="right"/>
        <w:rPr>
          <w:color w:val="FF0000"/>
        </w:rPr>
      </w:pPr>
    </w:p>
    <w:p w:rsidR="007C1BDB" w:rsidRDefault="007C1BDB" w:rsidP="007C1BDB">
      <w:pPr>
        <w:pStyle w:val="ab"/>
        <w:jc w:val="right"/>
        <w:rPr>
          <w:color w:val="FF0000"/>
        </w:rPr>
      </w:pPr>
    </w:p>
    <w:p w:rsidR="007C1BDB" w:rsidRDefault="007C1BDB" w:rsidP="007C1BDB">
      <w:pPr>
        <w:pStyle w:val="ab"/>
        <w:jc w:val="right"/>
        <w:rPr>
          <w:color w:val="FF0000"/>
        </w:rPr>
      </w:pPr>
    </w:p>
    <w:p w:rsidR="007C1BDB" w:rsidRDefault="007C1BDB" w:rsidP="007C1BDB">
      <w:pPr>
        <w:pStyle w:val="ab"/>
        <w:jc w:val="right"/>
        <w:rPr>
          <w:color w:val="FF0000"/>
        </w:rPr>
      </w:pPr>
    </w:p>
    <w:p w:rsidR="007C1BDB" w:rsidRPr="00537D23" w:rsidRDefault="007C1BDB" w:rsidP="007C1BDB">
      <w:pPr>
        <w:jc w:val="right"/>
        <w:rPr>
          <w:rStyle w:val="a6"/>
          <w:b/>
          <w:bCs/>
          <w:highlight w:val="yellow"/>
        </w:rPr>
      </w:pPr>
      <w:r w:rsidRPr="00537D23">
        <w:rPr>
          <w:rStyle w:val="a6"/>
          <w:b/>
          <w:bCs/>
          <w:highlight w:val="yellow"/>
        </w:rPr>
        <w:t xml:space="preserve">Приложение № </w:t>
      </w:r>
      <w:r>
        <w:rPr>
          <w:rStyle w:val="a6"/>
          <w:b/>
          <w:bCs/>
          <w:highlight w:val="yellow"/>
        </w:rPr>
        <w:t>4</w:t>
      </w:r>
    </w:p>
    <w:p w:rsidR="007C1BDB" w:rsidRPr="00537D23" w:rsidRDefault="007C1BDB" w:rsidP="007C1BDB">
      <w:pPr>
        <w:jc w:val="right"/>
        <w:rPr>
          <w:rStyle w:val="a6"/>
          <w:b/>
          <w:bCs/>
          <w:highlight w:val="yellow"/>
        </w:rPr>
      </w:pPr>
      <w:r w:rsidRPr="00537D23">
        <w:rPr>
          <w:rStyle w:val="a6"/>
          <w:b/>
          <w:bCs/>
          <w:highlight w:val="yellow"/>
        </w:rPr>
        <w:t>к Административному регламенту</w:t>
      </w:r>
    </w:p>
    <w:p w:rsidR="007C1BDB" w:rsidRPr="00537D23" w:rsidRDefault="007C1BDB" w:rsidP="007C1BDB">
      <w:pPr>
        <w:pStyle w:val="ab"/>
        <w:spacing w:before="0" w:beforeAutospacing="0" w:after="0" w:afterAutospacing="0"/>
        <w:jc w:val="right"/>
        <w:rPr>
          <w:highlight w:val="yellow"/>
        </w:rPr>
      </w:pPr>
      <w:r w:rsidRPr="00537D23">
        <w:rPr>
          <w:rStyle w:val="a9"/>
          <w:highlight w:val="yellow"/>
        </w:rPr>
        <w:t xml:space="preserve">                                        </w:t>
      </w:r>
    </w:p>
    <w:p w:rsidR="007C1BDB" w:rsidRPr="00537D23" w:rsidRDefault="007C1BDB" w:rsidP="007C1BDB">
      <w:pPr>
        <w:pStyle w:val="ab"/>
        <w:spacing w:before="0" w:beforeAutospacing="0" w:after="0" w:afterAutospacing="0"/>
        <w:jc w:val="right"/>
        <w:rPr>
          <w:highlight w:val="yellow"/>
        </w:rPr>
      </w:pPr>
      <w:r w:rsidRPr="00537D23">
        <w:rPr>
          <w:rStyle w:val="a9"/>
          <w:highlight w:val="yellow"/>
        </w:rPr>
        <w:t>предоставления муниципальной услуги</w:t>
      </w:r>
    </w:p>
    <w:p w:rsidR="007C1BDB" w:rsidRPr="00537D23" w:rsidRDefault="007C1BDB" w:rsidP="007C1BDB">
      <w:pPr>
        <w:pStyle w:val="ab"/>
        <w:spacing w:before="0" w:beforeAutospacing="0" w:after="0" w:afterAutospacing="0"/>
        <w:jc w:val="right"/>
        <w:rPr>
          <w:highlight w:val="yellow"/>
        </w:rPr>
      </w:pPr>
      <w:r w:rsidRPr="00537D23">
        <w:rPr>
          <w:rStyle w:val="a9"/>
          <w:highlight w:val="yellow"/>
        </w:rPr>
        <w:t xml:space="preserve">«Предоставление порубочного   билета (или)  </w:t>
      </w:r>
    </w:p>
    <w:p w:rsidR="007C1BDB" w:rsidRPr="00537D23" w:rsidRDefault="007C1BDB" w:rsidP="007C1BDB">
      <w:pPr>
        <w:pStyle w:val="ab"/>
        <w:spacing w:before="0" w:beforeAutospacing="0" w:after="0" w:afterAutospacing="0"/>
        <w:jc w:val="right"/>
        <w:rPr>
          <w:rStyle w:val="a9"/>
          <w:b w:val="0"/>
          <w:bCs w:val="0"/>
          <w:highlight w:val="yellow"/>
        </w:rPr>
      </w:pPr>
      <w:r w:rsidRPr="00537D23">
        <w:rPr>
          <w:rStyle w:val="a9"/>
          <w:highlight w:val="yellow"/>
        </w:rPr>
        <w:t>разрешения на пересадку деревьев и кустарников»</w:t>
      </w:r>
    </w:p>
    <w:p w:rsidR="007C1BDB" w:rsidRPr="00537D23" w:rsidRDefault="007C1BDB" w:rsidP="007C1BDB">
      <w:pPr>
        <w:jc w:val="right"/>
        <w:rPr>
          <w:rStyle w:val="a6"/>
          <w:highlight w:val="yellow"/>
        </w:rPr>
      </w:pPr>
    </w:p>
    <w:p w:rsidR="007C1BDB" w:rsidRPr="00537D23" w:rsidRDefault="007C1BDB" w:rsidP="007C1BDB">
      <w:pPr>
        <w:pStyle w:val="1"/>
        <w:spacing w:before="0"/>
        <w:rPr>
          <w:rFonts w:ascii="Times New Roman" w:hAnsi="Times New Roman"/>
          <w:highlight w:val="yellow"/>
        </w:rPr>
      </w:pPr>
    </w:p>
    <w:p w:rsidR="007C1BDB" w:rsidRPr="00537D23" w:rsidRDefault="007C1BDB" w:rsidP="007C1BDB">
      <w:pPr>
        <w:pStyle w:val="1"/>
        <w:spacing w:before="0"/>
        <w:rPr>
          <w:rFonts w:ascii="Times New Roman" w:hAnsi="Times New Roman"/>
          <w:highlight w:val="yellow"/>
        </w:rPr>
      </w:pPr>
      <w:r w:rsidRPr="00537D23">
        <w:rPr>
          <w:rFonts w:ascii="Times New Roman" w:hAnsi="Times New Roman"/>
          <w:highlight w:val="yellow"/>
        </w:rPr>
        <w:t>Блок-схема предоставления муниципальной услуги</w:t>
      </w:r>
    </w:p>
    <w:p w:rsidR="007C1BDB" w:rsidRPr="00537D23" w:rsidRDefault="007C1BDB" w:rsidP="007C1BDB">
      <w:pPr>
        <w:rPr>
          <w:highlight w:val="yellow"/>
        </w:rPr>
      </w:pPr>
      <w:r w:rsidRPr="00537D23">
        <w:rPr>
          <w:noProof/>
          <w:highlight w:val="yellow"/>
        </w:rPr>
        <w:pict>
          <v:rect id="_x0000_s1032" style="position:absolute;margin-left:5.7pt;margin-top:7.55pt;width:429pt;height:20.25pt;z-index:251660288">
            <v:textbox>
              <w:txbxContent>
                <w:p w:rsidR="007C1BDB" w:rsidRDefault="007C1BDB" w:rsidP="007C1BDB">
                  <w:r w:rsidRPr="00D21C0F">
                    <w:rPr>
                      <w:highlight w:val="yellow"/>
                    </w:rPr>
                    <w:t>Обращение заявителя в Администрацию с документами</w:t>
                  </w:r>
                </w:p>
              </w:txbxContent>
            </v:textbox>
          </v:rect>
        </w:pict>
      </w:r>
    </w:p>
    <w:p w:rsidR="007C1BDB" w:rsidRPr="00537D23" w:rsidRDefault="007C1BDB" w:rsidP="007C1BDB">
      <w:pPr>
        <w:pStyle w:val="ae"/>
        <w:rPr>
          <w:sz w:val="20"/>
          <w:szCs w:val="20"/>
          <w:highlight w:val="yellow"/>
        </w:rPr>
      </w:pPr>
    </w:p>
    <w:p w:rsidR="007C1BDB" w:rsidRPr="00537D23" w:rsidRDefault="007C1BDB" w:rsidP="007C1BDB">
      <w:pPr>
        <w:pStyle w:val="ae"/>
        <w:rPr>
          <w:sz w:val="20"/>
          <w:szCs w:val="20"/>
          <w:highlight w:val="yellow"/>
        </w:rPr>
      </w:pPr>
      <w:r w:rsidRPr="00537D23">
        <w:rPr>
          <w:noProof/>
          <w:sz w:val="20"/>
          <w:szCs w:val="20"/>
          <w:highlight w:val="yellow"/>
        </w:rPr>
        <w:pict>
          <v:shapetype id="_x0000_t32" coordsize="21600,21600" o:spt="32" o:oned="t" path="m,l21600,21600e" filled="f">
            <v:path arrowok="t" fillok="f" o:connecttype="none"/>
            <o:lock v:ext="edit" shapetype="t"/>
          </v:shapetype>
          <v:shape id="_x0000_s1033" type="#_x0000_t32" style="position:absolute;margin-left:214.95pt;margin-top:2.7pt;width:.75pt;height:11.25pt;flip:x;z-index:251661312" o:connectortype="straight">
            <v:stroke endarrow="block"/>
          </v:shape>
        </w:pict>
      </w:r>
    </w:p>
    <w:p w:rsidR="007C1BDB" w:rsidRPr="00537D23" w:rsidRDefault="007C1BDB" w:rsidP="007C1BDB">
      <w:pPr>
        <w:pStyle w:val="ae"/>
        <w:rPr>
          <w:sz w:val="20"/>
          <w:szCs w:val="20"/>
          <w:highlight w:val="yellow"/>
        </w:rPr>
      </w:pPr>
      <w:r w:rsidRPr="00537D23">
        <w:rPr>
          <w:noProof/>
          <w:highlight w:val="yellow"/>
        </w:rPr>
        <w:pict>
          <v:rect id="_x0000_s1034" style="position:absolute;margin-left:5.7pt;margin-top:9.35pt;width:429pt;height:39.75pt;z-index:251662336">
            <v:textbox>
              <w:txbxContent>
                <w:p w:rsidR="007C1BDB" w:rsidRDefault="007C1BDB" w:rsidP="007C1BDB">
                  <w:r w:rsidRPr="00D21C0F">
                    <w:rPr>
                      <w:highlight w:val="yellow"/>
                    </w:rPr>
                    <w:t>Предварительное рассмотрение пакета документов и подготовка проекта решения на выдачу разрешения на вырубку или пересадку зеленых насаждений</w:t>
                  </w:r>
                </w:p>
              </w:txbxContent>
            </v:textbox>
          </v:rect>
        </w:pict>
      </w:r>
    </w:p>
    <w:p w:rsidR="007C1BDB" w:rsidRPr="00537D23" w:rsidRDefault="007C1BDB" w:rsidP="007C1BDB">
      <w:pPr>
        <w:rPr>
          <w:highlight w:val="yellow"/>
        </w:rPr>
      </w:pPr>
    </w:p>
    <w:p w:rsidR="007C1BDB" w:rsidRPr="00537D23" w:rsidRDefault="007C1BDB" w:rsidP="007C1BDB">
      <w:pPr>
        <w:rPr>
          <w:highlight w:val="yellow"/>
        </w:rPr>
      </w:pPr>
    </w:p>
    <w:p w:rsidR="007C1BDB" w:rsidRPr="00537D23" w:rsidRDefault="007C1BDB" w:rsidP="007C1BDB">
      <w:pPr>
        <w:rPr>
          <w:highlight w:val="yellow"/>
        </w:rPr>
      </w:pPr>
      <w:r w:rsidRPr="00537D23">
        <w:rPr>
          <w:noProof/>
          <w:highlight w:val="yellow"/>
        </w:rPr>
        <w:pict>
          <v:shape id="_x0000_s1036" type="#_x0000_t32" style="position:absolute;margin-left:212.7pt;margin-top:10.2pt;width:.75pt;height:11.25pt;flip:x;z-index:251664384" o:connectortype="straight">
            <v:stroke endarrow="block"/>
          </v:shape>
        </w:pict>
      </w:r>
    </w:p>
    <w:p w:rsidR="007C1BDB" w:rsidRDefault="007C1BDB" w:rsidP="007C1BDB">
      <w:r w:rsidRPr="00537D23">
        <w:rPr>
          <w:noProof/>
          <w:highlight w:val="yellow"/>
        </w:rPr>
        <w:pict>
          <v:rect id="_x0000_s1035" style="position:absolute;margin-left:5.7pt;margin-top:12.9pt;width:429pt;height:27.75pt;z-index:251663360">
            <v:textbox>
              <w:txbxContent>
                <w:p w:rsidR="007C1BDB" w:rsidRDefault="007C1BDB" w:rsidP="007C1BDB">
                  <w:r w:rsidRPr="00D21C0F">
                    <w:rPr>
                      <w:highlight w:val="yellow"/>
                    </w:rPr>
                    <w:t>Выдача решения заявителю</w:t>
                  </w:r>
                </w:p>
              </w:txbxContent>
            </v:textbox>
          </v:rect>
        </w:pict>
      </w:r>
    </w:p>
    <w:p w:rsidR="007C1BDB" w:rsidRDefault="007C1BDB" w:rsidP="007C1BDB"/>
    <w:p w:rsidR="007C1BDB" w:rsidRPr="00BC2544" w:rsidRDefault="007C1BDB" w:rsidP="007C1BDB"/>
    <w:p w:rsidR="007C1BDB" w:rsidRPr="007F61C3" w:rsidRDefault="007C1BDB" w:rsidP="007C1BDB">
      <w:pPr>
        <w:pStyle w:val="ae"/>
        <w:rPr>
          <w:sz w:val="20"/>
          <w:szCs w:val="20"/>
        </w:rPr>
      </w:pPr>
      <w:r w:rsidRPr="007F61C3">
        <w:rPr>
          <w:sz w:val="20"/>
          <w:szCs w:val="20"/>
        </w:rPr>
        <w:t xml:space="preserve">                                </w:t>
      </w: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rStyle w:val="a6"/>
        </w:rPr>
      </w:pPr>
    </w:p>
    <w:p w:rsidR="007C1BDB" w:rsidRDefault="007C1BDB" w:rsidP="007C1BDB">
      <w:pPr>
        <w:pStyle w:val="ab"/>
        <w:jc w:val="right"/>
        <w:rPr>
          <w:color w:val="FF0000"/>
        </w:rPr>
      </w:pPr>
    </w:p>
    <w:p w:rsidR="007C1BDB" w:rsidRPr="00B46F8D" w:rsidRDefault="007C1BDB" w:rsidP="007C1BDB">
      <w:pPr>
        <w:pStyle w:val="ab"/>
        <w:spacing w:before="0" w:beforeAutospacing="0" w:after="0" w:afterAutospacing="0"/>
        <w:jc w:val="right"/>
      </w:pPr>
      <w:r>
        <w:rPr>
          <w:color w:val="FF0000"/>
        </w:rPr>
        <w:t xml:space="preserve">    </w:t>
      </w:r>
      <w:r w:rsidRPr="00BC2544">
        <w:rPr>
          <w:rStyle w:val="a9"/>
          <w:highlight w:val="yellow"/>
        </w:rPr>
        <w:t>Приложение №5</w:t>
      </w:r>
    </w:p>
    <w:p w:rsidR="007C1BDB" w:rsidRPr="00B46F8D" w:rsidRDefault="007C1BDB" w:rsidP="007C1BDB">
      <w:pPr>
        <w:pStyle w:val="ab"/>
        <w:spacing w:before="0" w:beforeAutospacing="0" w:after="0" w:afterAutospacing="0"/>
        <w:jc w:val="right"/>
      </w:pPr>
      <w:r w:rsidRPr="00B46F8D">
        <w:rPr>
          <w:rStyle w:val="a9"/>
        </w:rPr>
        <w:t xml:space="preserve">                                        к административному регламент</w:t>
      </w:r>
      <w:r>
        <w:rPr>
          <w:rStyle w:val="a9"/>
        </w:rPr>
        <w:t xml:space="preserve">у                   </w:t>
      </w:r>
      <w:r w:rsidRPr="00B46F8D">
        <w:rPr>
          <w:rStyle w:val="a9"/>
        </w:rPr>
        <w:t>     </w:t>
      </w:r>
      <w:r>
        <w:rPr>
          <w:rStyle w:val="a9"/>
        </w:rPr>
        <w:t>                             </w:t>
      </w:r>
      <w:r w:rsidRPr="00B46F8D">
        <w:rPr>
          <w:rStyle w:val="a9"/>
        </w:rPr>
        <w:t>                              </w:t>
      </w:r>
    </w:p>
    <w:p w:rsidR="007C1BDB" w:rsidRPr="00B46F8D" w:rsidRDefault="007C1BDB" w:rsidP="007C1BDB">
      <w:pPr>
        <w:pStyle w:val="ab"/>
        <w:spacing w:before="0" w:beforeAutospacing="0" w:after="0" w:afterAutospacing="0"/>
        <w:jc w:val="right"/>
      </w:pPr>
      <w:r w:rsidRPr="00B46F8D">
        <w:rPr>
          <w:rStyle w:val="a9"/>
        </w:rPr>
        <w:t>предоставления муниципальной услуги</w:t>
      </w:r>
    </w:p>
    <w:p w:rsidR="007C1BDB" w:rsidRPr="00B46F8D" w:rsidRDefault="007C1BDB" w:rsidP="007C1BDB">
      <w:pPr>
        <w:pStyle w:val="ab"/>
        <w:spacing w:before="0" w:beforeAutospacing="0" w:after="0" w:afterAutospacing="0"/>
        <w:jc w:val="right"/>
      </w:pPr>
      <w:r w:rsidRPr="00B46F8D">
        <w:rPr>
          <w:rStyle w:val="a9"/>
        </w:rPr>
        <w:t xml:space="preserve">«Предоставление порубочного   билета (или)  </w:t>
      </w:r>
    </w:p>
    <w:p w:rsidR="007C1BDB" w:rsidRPr="000E2A49" w:rsidRDefault="007C1BDB" w:rsidP="007C1BDB">
      <w:pPr>
        <w:pStyle w:val="ab"/>
        <w:spacing w:before="0" w:beforeAutospacing="0" w:after="0" w:afterAutospacing="0"/>
        <w:jc w:val="right"/>
        <w:rPr>
          <w:rStyle w:val="a9"/>
          <w:b w:val="0"/>
          <w:bCs w:val="0"/>
        </w:rPr>
      </w:pPr>
      <w:r w:rsidRPr="00B46F8D">
        <w:rPr>
          <w:rStyle w:val="a9"/>
        </w:rPr>
        <w:t>разрешения на пересадку деревьев и кустарников»</w:t>
      </w:r>
    </w:p>
    <w:p w:rsidR="007C1BDB" w:rsidRDefault="007C1BDB" w:rsidP="007C1BDB">
      <w:pPr>
        <w:pStyle w:val="ab"/>
        <w:spacing w:before="0" w:beforeAutospacing="0" w:after="0" w:afterAutospacing="0"/>
        <w:jc w:val="center"/>
        <w:rPr>
          <w:rStyle w:val="a9"/>
        </w:rPr>
      </w:pPr>
    </w:p>
    <w:p w:rsidR="007C1BDB" w:rsidRDefault="007C1BDB" w:rsidP="007C1BDB">
      <w:pPr>
        <w:pStyle w:val="ab"/>
        <w:spacing w:before="0" w:beforeAutospacing="0" w:after="0" w:afterAutospacing="0"/>
        <w:jc w:val="center"/>
      </w:pPr>
      <w:r w:rsidRPr="00B46F8D">
        <w:rPr>
          <w:rStyle w:val="a9"/>
        </w:rPr>
        <w:t>Порубочный билет</w:t>
      </w:r>
    </w:p>
    <w:p w:rsidR="007C1BDB" w:rsidRPr="00B46F8D" w:rsidRDefault="007C1BDB" w:rsidP="007C1BDB">
      <w:pPr>
        <w:pStyle w:val="ab"/>
        <w:spacing w:before="0" w:beforeAutospacing="0" w:after="0" w:afterAutospacing="0"/>
        <w:jc w:val="center"/>
      </w:pPr>
      <w:r w:rsidRPr="00B46F8D">
        <w:rPr>
          <w:rStyle w:val="a9"/>
        </w:rPr>
        <w:t> </w:t>
      </w:r>
      <w:r w:rsidRPr="00B46F8D">
        <w:t>№____                                                                                                      «___» ________ 20__ г.</w:t>
      </w:r>
    </w:p>
    <w:p w:rsidR="007C1BDB" w:rsidRPr="00B46F8D" w:rsidRDefault="007C1BDB" w:rsidP="007C1BDB">
      <w:pPr>
        <w:pStyle w:val="ab"/>
      </w:pPr>
      <w:r w:rsidRPr="00B46F8D">
        <w:t xml:space="preserve"> На основании: заявления № </w:t>
      </w:r>
      <w:proofErr w:type="spellStart"/>
      <w:r w:rsidRPr="00B46F8D">
        <w:t>___от</w:t>
      </w:r>
      <w:proofErr w:type="spellEnd"/>
      <w:r w:rsidRPr="00B46F8D">
        <w:t xml:space="preserve">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r>
        <w:t>__________</w:t>
      </w:r>
    </w:p>
    <w:p w:rsidR="007C1BDB" w:rsidRPr="00B46F8D" w:rsidRDefault="007C1BDB" w:rsidP="007C1BDB">
      <w:pPr>
        <w:pStyle w:val="ab"/>
      </w:pPr>
      <w:r w:rsidRPr="00B46F8D">
        <w:t xml:space="preserve"> (указать </w:t>
      </w:r>
      <w:proofErr w:type="gramStart"/>
      <w:r w:rsidRPr="00B46F8D">
        <w:t>место расположение</w:t>
      </w:r>
      <w:proofErr w:type="gramEnd"/>
      <w:r w:rsidRPr="00B46F8D">
        <w:t>, адрес произведения порубочных работ)</w:t>
      </w:r>
    </w:p>
    <w:p w:rsidR="007C1BDB" w:rsidRPr="00B46F8D" w:rsidRDefault="007C1BDB" w:rsidP="007C1BDB">
      <w:pPr>
        <w:pStyle w:val="ab"/>
      </w:pPr>
      <w:r w:rsidRPr="00B46F8D">
        <w:t>деревьев _____, в том числе: аварийных ______; усыхающих _____; сухостойных _____;</w:t>
      </w:r>
    </w:p>
    <w:p w:rsidR="007C1BDB" w:rsidRPr="00B46F8D" w:rsidRDefault="007C1BDB" w:rsidP="007C1BDB">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7C1BDB" w:rsidRPr="00B46F8D" w:rsidRDefault="007C1BDB" w:rsidP="007C1BDB">
      <w:pPr>
        <w:pStyle w:val="ab"/>
        <w:spacing w:before="0" w:beforeAutospacing="0" w:after="0" w:afterAutospacing="0"/>
      </w:pPr>
      <w:r w:rsidRPr="00B46F8D">
        <w:t>Разрешить нарушить ______ кв. м напочвенного покрова (в т.ч. газонов), ____ кв. м плодородного слоя земли.</w:t>
      </w:r>
    </w:p>
    <w:p w:rsidR="007C1BDB" w:rsidRPr="00B46F8D" w:rsidRDefault="007C1BDB" w:rsidP="007C1BDB">
      <w:pPr>
        <w:pStyle w:val="ab"/>
        <w:spacing w:before="0" w:beforeAutospacing="0" w:after="0" w:afterAutospacing="0"/>
      </w:pP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7C1BDB" w:rsidRPr="00B46F8D" w:rsidRDefault="007C1BDB" w:rsidP="007C1BDB">
      <w:pPr>
        <w:pStyle w:val="ab"/>
        <w:spacing w:before="0" w:beforeAutospacing="0" w:after="0" w:afterAutospacing="0"/>
      </w:pPr>
      <w:r w:rsidRPr="00B46F8D">
        <w:t>Сохраняемые зеленые насаждения огородить деревянными щитами до начала производства работ.</w:t>
      </w:r>
    </w:p>
    <w:p w:rsidR="007C1BDB" w:rsidRPr="00B46F8D" w:rsidRDefault="007C1BDB" w:rsidP="007C1BDB">
      <w:pPr>
        <w:pStyle w:val="ab"/>
      </w:pPr>
      <w:r w:rsidRPr="00B46F8D">
        <w:t>Срок окончания действия порубочного билета «__» ____ 20__ г.</w:t>
      </w:r>
    </w:p>
    <w:p w:rsidR="007C1BDB" w:rsidRDefault="007C1BDB" w:rsidP="007C1BDB">
      <w:pPr>
        <w:pStyle w:val="ab"/>
        <w:spacing w:before="0" w:beforeAutospacing="0" w:after="0" w:afterAutospacing="0"/>
      </w:pPr>
      <w:r w:rsidRPr="00B46F8D">
        <w:t>Примечание:</w:t>
      </w:r>
    </w:p>
    <w:p w:rsidR="007C1BDB" w:rsidRPr="00B46F8D" w:rsidRDefault="007C1BDB" w:rsidP="007C1BDB">
      <w:pPr>
        <w:pStyle w:val="ab"/>
        <w:spacing w:before="0" w:beforeAutospacing="0" w:after="0" w:afterAutospacing="0"/>
      </w:pPr>
      <w:r w:rsidRPr="00B46F8D">
        <w:t>В случае невыполнения работ по вырубке в указанные сроки документы подлежат переоформлению.</w:t>
      </w:r>
    </w:p>
    <w:p w:rsidR="007C1BDB" w:rsidRDefault="007C1BDB" w:rsidP="007C1BDB">
      <w:pPr>
        <w:pStyle w:val="ab"/>
      </w:pPr>
      <w:r w:rsidRPr="00B46F8D">
        <w:t xml:space="preserve"> Глава </w:t>
      </w:r>
      <w:r w:rsidRPr="00B46F8D">
        <w:rPr>
          <w:rStyle w:val="a9"/>
        </w:rPr>
        <w:t>_____________</w:t>
      </w:r>
      <w:r w:rsidRPr="00B46F8D">
        <w:t xml:space="preserve"> </w:t>
      </w:r>
      <w:r>
        <w:t>администрации</w:t>
      </w:r>
      <w:r w:rsidRPr="00B46F8D">
        <w:t>              __________________________</w:t>
      </w:r>
    </w:p>
    <w:p w:rsidR="007C1BDB" w:rsidRPr="00B46F8D" w:rsidRDefault="007C1BDB" w:rsidP="007C1BDB">
      <w:pPr>
        <w:pStyle w:val="ab"/>
      </w:pPr>
      <w:r w:rsidRPr="00B46F8D">
        <w:t>М.П.                                                                             (Ф.И.О., подпись)</w:t>
      </w:r>
    </w:p>
    <w:p w:rsidR="007C1BDB" w:rsidRPr="00B46F8D" w:rsidRDefault="007C1BDB" w:rsidP="007C1BDB">
      <w:pPr>
        <w:pStyle w:val="ab"/>
      </w:pPr>
      <w:r w:rsidRPr="00B46F8D">
        <w:t>Порубочный билет получил ________________________________________________________________________</w:t>
      </w:r>
    </w:p>
    <w:p w:rsidR="007C1BDB" w:rsidRPr="00B46F8D" w:rsidRDefault="007C1BDB" w:rsidP="007C1BDB">
      <w:pPr>
        <w:pStyle w:val="ab"/>
      </w:pPr>
      <w:r w:rsidRPr="00B46F8D">
        <w:t>Ф.И.О.  подпись, телефон</w:t>
      </w:r>
    </w:p>
    <w:p w:rsidR="007C1BDB" w:rsidRPr="00B46F8D" w:rsidRDefault="007C1BDB" w:rsidP="007C1BDB">
      <w:pPr>
        <w:pStyle w:val="ab"/>
      </w:pPr>
      <w:r w:rsidRPr="00B46F8D">
        <w:t> Информацию о выполнении работ сообщить по телефону _______________________</w:t>
      </w:r>
    </w:p>
    <w:p w:rsidR="007C1BDB" w:rsidRPr="00B46F8D" w:rsidRDefault="007C1BDB" w:rsidP="007C1BDB">
      <w:pPr>
        <w:pStyle w:val="ab"/>
      </w:pPr>
      <w:r w:rsidRPr="00B46F8D">
        <w:lastRenderedPageBreak/>
        <w:t> Порубочный билет закрыт</w:t>
      </w:r>
    </w:p>
    <w:p w:rsidR="007C1BDB" w:rsidRPr="00B46F8D" w:rsidRDefault="007C1BDB" w:rsidP="007C1BDB">
      <w:pPr>
        <w:pStyle w:val="ab"/>
      </w:pPr>
      <w:r w:rsidRPr="00B46F8D">
        <w:t xml:space="preserve">Глава </w:t>
      </w:r>
      <w:r w:rsidRPr="00B46F8D">
        <w:rPr>
          <w:rStyle w:val="a9"/>
        </w:rPr>
        <w:t>_____________</w:t>
      </w:r>
      <w:r w:rsidRPr="00B46F8D">
        <w:t xml:space="preserve"> </w:t>
      </w:r>
      <w:r>
        <w:t xml:space="preserve">администрации </w:t>
      </w:r>
      <w:r w:rsidRPr="00B46F8D">
        <w:t>              ____________________________</w:t>
      </w:r>
    </w:p>
    <w:p w:rsidR="007C1BDB" w:rsidRDefault="007C1BDB" w:rsidP="007C1BDB">
      <w:pPr>
        <w:pStyle w:val="ab"/>
      </w:pPr>
      <w:proofErr w:type="gramStart"/>
      <w:r w:rsidRPr="00B46F8D">
        <w:t>М.П.                                                                               (Ф.И.О., по</w:t>
      </w:r>
      <w:proofErr w:type="gramEnd"/>
    </w:p>
    <w:p w:rsidR="007C1BDB" w:rsidRDefault="007C1BDB" w:rsidP="007C1BDB">
      <w:pPr>
        <w:pStyle w:val="ab"/>
      </w:pPr>
    </w:p>
    <w:p w:rsidR="007C1BDB" w:rsidRPr="00B46F8D" w:rsidRDefault="007C1BDB" w:rsidP="007C1BDB">
      <w:pPr>
        <w:pStyle w:val="ab"/>
        <w:spacing w:before="0" w:beforeAutospacing="0" w:after="0" w:afterAutospacing="0"/>
        <w:jc w:val="right"/>
      </w:pPr>
      <w:r w:rsidRPr="00B46F8D">
        <w:t> </w:t>
      </w:r>
      <w:r w:rsidRPr="00BC2544">
        <w:rPr>
          <w:rStyle w:val="a9"/>
          <w:highlight w:val="yellow"/>
        </w:rPr>
        <w:t>Приложение №6</w:t>
      </w:r>
    </w:p>
    <w:p w:rsidR="007C1BDB" w:rsidRPr="00B46F8D" w:rsidRDefault="007C1BDB" w:rsidP="007C1BDB">
      <w:pPr>
        <w:pStyle w:val="ab"/>
        <w:spacing w:before="0" w:beforeAutospacing="0" w:after="0" w:afterAutospacing="0"/>
        <w:jc w:val="right"/>
      </w:pPr>
      <w:r w:rsidRPr="00B46F8D">
        <w:rPr>
          <w:rStyle w:val="a9"/>
        </w:rPr>
        <w:t>     к административному регламенту</w:t>
      </w:r>
    </w:p>
    <w:p w:rsidR="007C1BDB" w:rsidRPr="00B46F8D" w:rsidRDefault="007C1BDB" w:rsidP="007C1BDB">
      <w:pPr>
        <w:pStyle w:val="ab"/>
        <w:spacing w:before="0" w:beforeAutospacing="0" w:after="0" w:afterAutospacing="0"/>
        <w:jc w:val="right"/>
      </w:pPr>
      <w:r w:rsidRPr="00B46F8D">
        <w:rPr>
          <w:rStyle w:val="a9"/>
        </w:rPr>
        <w:t> предоставления муниципальной услуги</w:t>
      </w:r>
    </w:p>
    <w:p w:rsidR="007C1BDB" w:rsidRPr="00B46F8D" w:rsidRDefault="007C1BDB" w:rsidP="007C1BDB">
      <w:pPr>
        <w:pStyle w:val="ab"/>
        <w:spacing w:before="0" w:beforeAutospacing="0" w:after="0" w:afterAutospacing="0"/>
        <w:jc w:val="right"/>
      </w:pPr>
      <w:r w:rsidRPr="00B46F8D">
        <w:rPr>
          <w:rStyle w:val="a9"/>
        </w:rPr>
        <w:t>«Предоставление порубочного билета (или) </w:t>
      </w:r>
    </w:p>
    <w:p w:rsidR="007C1BDB" w:rsidRPr="00B46F8D" w:rsidRDefault="007C1BDB" w:rsidP="007C1BDB">
      <w:pPr>
        <w:pStyle w:val="ab"/>
        <w:spacing w:before="0" w:beforeAutospacing="0" w:after="0" w:afterAutospacing="0"/>
        <w:jc w:val="right"/>
      </w:pPr>
      <w:r w:rsidRPr="00B46F8D">
        <w:rPr>
          <w:rStyle w:val="a9"/>
        </w:rPr>
        <w:t>разрешения на пересадку деревьев</w:t>
      </w:r>
    </w:p>
    <w:p w:rsidR="007C1BDB" w:rsidRPr="00B46F8D" w:rsidRDefault="007C1BDB" w:rsidP="007C1BDB">
      <w:pPr>
        <w:pStyle w:val="ab"/>
        <w:spacing w:before="0" w:beforeAutospacing="0" w:after="0" w:afterAutospacing="0"/>
        <w:jc w:val="right"/>
      </w:pPr>
      <w:r w:rsidRPr="00B46F8D">
        <w:rPr>
          <w:rStyle w:val="a9"/>
        </w:rPr>
        <w:t>и кустарников»</w:t>
      </w:r>
    </w:p>
    <w:p w:rsidR="007C1BDB" w:rsidRPr="00B46F8D" w:rsidRDefault="007C1BDB" w:rsidP="007C1BDB">
      <w:pPr>
        <w:pStyle w:val="ab"/>
        <w:spacing w:before="0" w:beforeAutospacing="0" w:after="0" w:afterAutospacing="0"/>
        <w:jc w:val="right"/>
      </w:pPr>
      <w:r w:rsidRPr="00B46F8D">
        <w:t>                                         </w:t>
      </w:r>
      <w:r>
        <w:t>                          </w:t>
      </w:r>
      <w:r w:rsidRPr="00B46F8D">
        <w:t>                                       ______________________________________________</w:t>
      </w:r>
    </w:p>
    <w:p w:rsidR="007C1BDB" w:rsidRPr="00B46F8D" w:rsidRDefault="007C1BDB" w:rsidP="007C1BDB">
      <w:pPr>
        <w:pStyle w:val="ab"/>
      </w:pPr>
      <w:r w:rsidRPr="00B46F8D">
        <w:t>                                                                                                                      (Ф.И.О. заявителя)</w:t>
      </w:r>
    </w:p>
    <w:p w:rsidR="007C1BDB" w:rsidRPr="00B46F8D" w:rsidRDefault="007C1BDB" w:rsidP="007C1BDB">
      <w:pPr>
        <w:pStyle w:val="ab"/>
      </w:pPr>
      <w:r w:rsidRPr="00B46F8D">
        <w:t>______________________________________________</w:t>
      </w:r>
    </w:p>
    <w:p w:rsidR="007C1BDB" w:rsidRPr="00B46F8D" w:rsidRDefault="007C1BDB" w:rsidP="007C1BDB">
      <w:pPr>
        <w:pStyle w:val="ab"/>
      </w:pPr>
      <w:r w:rsidRPr="00B46F8D">
        <w:t>(адрес заявителя)</w:t>
      </w:r>
    </w:p>
    <w:p w:rsidR="007C1BDB" w:rsidRPr="00B46F8D" w:rsidRDefault="007C1BDB" w:rsidP="007C1BDB">
      <w:pPr>
        <w:pStyle w:val="ab"/>
      </w:pPr>
      <w:r w:rsidRPr="00B46F8D">
        <w:t>______________________________________________</w:t>
      </w:r>
    </w:p>
    <w:p w:rsidR="007C1BDB" w:rsidRPr="00B46F8D" w:rsidRDefault="007C1BDB" w:rsidP="007C1BDB">
      <w:pPr>
        <w:pStyle w:val="ab"/>
      </w:pPr>
      <w:r w:rsidRPr="00B46F8D">
        <w:t> </w:t>
      </w:r>
    </w:p>
    <w:p w:rsidR="007C1BDB" w:rsidRPr="00B46F8D" w:rsidRDefault="007C1BDB" w:rsidP="007C1BDB">
      <w:pPr>
        <w:pStyle w:val="ab"/>
        <w:jc w:val="center"/>
      </w:pPr>
      <w:r w:rsidRPr="00B46F8D">
        <w:rPr>
          <w:rStyle w:val="a9"/>
        </w:rPr>
        <w:t>РАЗРЕШЕНИЕ № ______</w:t>
      </w:r>
    </w:p>
    <w:p w:rsidR="007C1BDB" w:rsidRPr="00B46F8D" w:rsidRDefault="007C1BDB" w:rsidP="007C1BDB">
      <w:pPr>
        <w:pStyle w:val="ab"/>
        <w:jc w:val="center"/>
      </w:pPr>
      <w:r w:rsidRPr="00B46F8D">
        <w:rPr>
          <w:rStyle w:val="a9"/>
        </w:rPr>
        <w:t> на пересадку деревьев и кустарников</w:t>
      </w:r>
    </w:p>
    <w:p w:rsidR="007C1BDB" w:rsidRPr="00B46F8D" w:rsidRDefault="007C1BDB" w:rsidP="007C1BDB">
      <w:pPr>
        <w:pStyle w:val="ab"/>
      </w:pPr>
      <w:r w:rsidRPr="00B46F8D">
        <w:t> Выдано предприятию, организации, физическому лицу_______________________</w:t>
      </w:r>
    </w:p>
    <w:p w:rsidR="007C1BDB" w:rsidRPr="00B46F8D" w:rsidRDefault="007C1BDB" w:rsidP="007C1BDB">
      <w:pPr>
        <w:pStyle w:val="ab"/>
      </w:pPr>
      <w:r w:rsidRPr="00B46F8D">
        <w:t>_____________________________________________________________________________</w:t>
      </w:r>
    </w:p>
    <w:p w:rsidR="007C1BDB" w:rsidRPr="00B46F8D" w:rsidRDefault="007C1BDB" w:rsidP="007C1BDB">
      <w:pPr>
        <w:pStyle w:val="ab"/>
      </w:pPr>
      <w:r w:rsidRPr="00B46F8D">
        <w:t>_____________________________________________________________________________</w:t>
      </w:r>
    </w:p>
    <w:p w:rsidR="007C1BDB" w:rsidRPr="00B46F8D" w:rsidRDefault="007C1BDB" w:rsidP="007C1BDB">
      <w:pPr>
        <w:pStyle w:val="ab"/>
      </w:pPr>
      <w:r w:rsidRPr="00B46F8D">
        <w:t>(наименование, должность, фамилия, имя, отчество)</w:t>
      </w:r>
    </w:p>
    <w:p w:rsidR="007C1BDB" w:rsidRPr="00B46F8D" w:rsidRDefault="007C1BDB" w:rsidP="007C1BDB">
      <w:pPr>
        <w:pStyle w:val="ab"/>
      </w:pPr>
      <w:r w:rsidRPr="00B46F8D">
        <w:t>Основание для проведения работ по пересадке деревьев и кустарников</w:t>
      </w:r>
    </w:p>
    <w:p w:rsidR="007C1BDB" w:rsidRPr="00B46F8D" w:rsidRDefault="007C1BDB" w:rsidP="007C1BDB">
      <w:pPr>
        <w:pStyle w:val="ab"/>
      </w:pPr>
      <w:r w:rsidRPr="00B46F8D">
        <w:t>_______________________________________________________________________________________________________________________________________________________________________________________________________________________________________</w:t>
      </w:r>
    </w:p>
    <w:p w:rsidR="007C1BDB" w:rsidRPr="00B46F8D" w:rsidRDefault="007C1BDB" w:rsidP="007C1BDB">
      <w:pPr>
        <w:pStyle w:val="ab"/>
      </w:pPr>
      <w:r w:rsidRPr="00B46F8D">
        <w:t>Разрешается пересадка ________________________________________________________</w:t>
      </w:r>
    </w:p>
    <w:p w:rsidR="007C1BDB" w:rsidRPr="00B46F8D" w:rsidRDefault="007C1BDB" w:rsidP="007C1BDB">
      <w:pPr>
        <w:pStyle w:val="ab"/>
      </w:pPr>
      <w:r w:rsidRPr="00B46F8D">
        <w:t>____________________________________________________________________________</w:t>
      </w:r>
    </w:p>
    <w:p w:rsidR="007C1BDB" w:rsidRPr="00B46F8D" w:rsidRDefault="007C1BDB" w:rsidP="007C1BDB">
      <w:pPr>
        <w:pStyle w:val="ab"/>
      </w:pPr>
      <w:r w:rsidRPr="00B46F8D">
        <w:t>(деревьев кустарников растущей, сухостойной, ветровальной древесины и др.)</w:t>
      </w:r>
    </w:p>
    <w:p w:rsidR="007C1BDB" w:rsidRPr="00B46F8D" w:rsidRDefault="007C1BDB" w:rsidP="007C1BDB">
      <w:pPr>
        <w:pStyle w:val="ab"/>
      </w:pPr>
      <w:r w:rsidRPr="00B46F8D">
        <w:t>Состав насаждений, подлежащих пересадке________________________________________</w:t>
      </w:r>
    </w:p>
    <w:p w:rsidR="007C1BDB" w:rsidRPr="00B46F8D" w:rsidRDefault="007C1BDB" w:rsidP="007C1BDB">
      <w:pPr>
        <w:pStyle w:val="ab"/>
      </w:pPr>
      <w:r w:rsidRPr="00B46F8D">
        <w:lastRenderedPageBreak/>
        <w:t>__________________________________________________________</w:t>
      </w:r>
      <w:r>
        <w:t>______________</w:t>
      </w:r>
    </w:p>
    <w:p w:rsidR="007C1BDB" w:rsidRPr="00B46F8D" w:rsidRDefault="007C1BDB" w:rsidP="007C1BDB">
      <w:pPr>
        <w:pStyle w:val="ab"/>
      </w:pPr>
      <w:r w:rsidRPr="00B46F8D">
        <w:t>Примечание: __________________________________________________________________</w:t>
      </w:r>
    </w:p>
    <w:p w:rsidR="007C1BDB" w:rsidRPr="00B46F8D" w:rsidRDefault="007C1BDB" w:rsidP="007C1BDB">
      <w:pPr>
        <w:pStyle w:val="ab"/>
      </w:pPr>
      <w:r w:rsidRPr="00B46F8D">
        <w:t xml:space="preserve">Глава ___________ </w:t>
      </w:r>
      <w:r>
        <w:t xml:space="preserve">администрации </w:t>
      </w:r>
      <w:r w:rsidRPr="00B46F8D">
        <w:t>             ___________________________________</w:t>
      </w:r>
    </w:p>
    <w:p w:rsidR="007C1BDB" w:rsidRPr="00894995" w:rsidRDefault="007C1BDB" w:rsidP="007C1BDB">
      <w:pPr>
        <w:pStyle w:val="ab"/>
      </w:pPr>
      <w:r w:rsidRPr="00B46F8D">
        <w:t>М.П.                                                                            (Подпись, Ф.И.О)</w:t>
      </w:r>
    </w:p>
    <w:p w:rsidR="007C1BDB" w:rsidRPr="00FF0329" w:rsidRDefault="007C1BDB" w:rsidP="007C1BDB">
      <w:pPr>
        <w:pStyle w:val="ab"/>
        <w:shd w:val="clear" w:color="auto" w:fill="FFFFFF"/>
        <w:spacing w:before="0" w:beforeAutospacing="0" w:after="0" w:afterAutospacing="0"/>
        <w:rPr>
          <w:color w:val="333333"/>
          <w:sz w:val="28"/>
          <w:szCs w:val="28"/>
        </w:rPr>
      </w:pPr>
    </w:p>
    <w:p w:rsidR="00B43769" w:rsidRPr="00B43769" w:rsidRDefault="00B43769" w:rsidP="00767C9F">
      <w:pPr>
        <w:jc w:val="both"/>
        <w:rPr>
          <w:b/>
          <w:sz w:val="28"/>
          <w:szCs w:val="28"/>
        </w:rPr>
      </w:pPr>
    </w:p>
    <w:sectPr w:rsidR="00B43769" w:rsidRPr="00B43769" w:rsidSect="00501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9">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52356EB"/>
    <w:multiLevelType w:val="multilevel"/>
    <w:tmpl w:val="6E1C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E8E160F"/>
    <w:multiLevelType w:val="multilevel"/>
    <w:tmpl w:val="F9BE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A022A"/>
    <w:multiLevelType w:val="hybridMultilevel"/>
    <w:tmpl w:val="34A0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5"/>
  </w:num>
  <w:num w:numId="8">
    <w:abstractNumId w:val="9"/>
  </w:num>
  <w:num w:numId="9">
    <w:abstractNumId w:val="4"/>
  </w:num>
  <w:num w:numId="10">
    <w:abstractNumId w:val="3"/>
  </w:num>
  <w:num w:numId="11">
    <w:abstractNumId w:val="10"/>
  </w:num>
  <w:num w:numId="12">
    <w:abstractNumId w:val="1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7706"/>
    <w:rsid w:val="00020B4F"/>
    <w:rsid w:val="00043DD2"/>
    <w:rsid w:val="00063792"/>
    <w:rsid w:val="00084EEC"/>
    <w:rsid w:val="00092BF4"/>
    <w:rsid w:val="000A6EF7"/>
    <w:rsid w:val="000D1BE3"/>
    <w:rsid w:val="000D3FCB"/>
    <w:rsid w:val="001571D5"/>
    <w:rsid w:val="00177525"/>
    <w:rsid w:val="00181028"/>
    <w:rsid w:val="00181B39"/>
    <w:rsid w:val="00185BA6"/>
    <w:rsid w:val="001B10F0"/>
    <w:rsid w:val="001C2A82"/>
    <w:rsid w:val="001D2FF3"/>
    <w:rsid w:val="001E254E"/>
    <w:rsid w:val="001F1718"/>
    <w:rsid w:val="00203603"/>
    <w:rsid w:val="00207DFF"/>
    <w:rsid w:val="0023344B"/>
    <w:rsid w:val="00235819"/>
    <w:rsid w:val="00271815"/>
    <w:rsid w:val="00272A6F"/>
    <w:rsid w:val="00292D84"/>
    <w:rsid w:val="002A4652"/>
    <w:rsid w:val="002A64A8"/>
    <w:rsid w:val="002B2C17"/>
    <w:rsid w:val="002C0952"/>
    <w:rsid w:val="00310249"/>
    <w:rsid w:val="00317D62"/>
    <w:rsid w:val="003263F1"/>
    <w:rsid w:val="00340157"/>
    <w:rsid w:val="00353A53"/>
    <w:rsid w:val="00357F62"/>
    <w:rsid w:val="003654B9"/>
    <w:rsid w:val="00373D26"/>
    <w:rsid w:val="00395313"/>
    <w:rsid w:val="003A6E47"/>
    <w:rsid w:val="003A759D"/>
    <w:rsid w:val="003E6ED4"/>
    <w:rsid w:val="003F4BF2"/>
    <w:rsid w:val="00422A36"/>
    <w:rsid w:val="00452414"/>
    <w:rsid w:val="00476C78"/>
    <w:rsid w:val="00477E09"/>
    <w:rsid w:val="0048729C"/>
    <w:rsid w:val="00491113"/>
    <w:rsid w:val="004942BF"/>
    <w:rsid w:val="00494D97"/>
    <w:rsid w:val="004967B4"/>
    <w:rsid w:val="004A5A6A"/>
    <w:rsid w:val="004A6529"/>
    <w:rsid w:val="004E0527"/>
    <w:rsid w:val="00501259"/>
    <w:rsid w:val="005054B8"/>
    <w:rsid w:val="00516337"/>
    <w:rsid w:val="005354E8"/>
    <w:rsid w:val="00565CA9"/>
    <w:rsid w:val="00566B23"/>
    <w:rsid w:val="00572C82"/>
    <w:rsid w:val="0057615A"/>
    <w:rsid w:val="00583BFD"/>
    <w:rsid w:val="005921D5"/>
    <w:rsid w:val="00592AE7"/>
    <w:rsid w:val="00593C29"/>
    <w:rsid w:val="005D34E5"/>
    <w:rsid w:val="005D6562"/>
    <w:rsid w:val="005E3E49"/>
    <w:rsid w:val="005F337D"/>
    <w:rsid w:val="005F67EE"/>
    <w:rsid w:val="00610F95"/>
    <w:rsid w:val="00625D45"/>
    <w:rsid w:val="00627B1C"/>
    <w:rsid w:val="006332EE"/>
    <w:rsid w:val="00640FC0"/>
    <w:rsid w:val="00646F57"/>
    <w:rsid w:val="00654933"/>
    <w:rsid w:val="00677D0E"/>
    <w:rsid w:val="00682D0A"/>
    <w:rsid w:val="00687954"/>
    <w:rsid w:val="00695527"/>
    <w:rsid w:val="006A2857"/>
    <w:rsid w:val="006A605D"/>
    <w:rsid w:val="006C1ECC"/>
    <w:rsid w:val="006D6164"/>
    <w:rsid w:val="006E1872"/>
    <w:rsid w:val="006F4B33"/>
    <w:rsid w:val="00707544"/>
    <w:rsid w:val="00707B8C"/>
    <w:rsid w:val="00722BB0"/>
    <w:rsid w:val="007262B4"/>
    <w:rsid w:val="00730C5C"/>
    <w:rsid w:val="00730EDC"/>
    <w:rsid w:val="00741B12"/>
    <w:rsid w:val="00746CB8"/>
    <w:rsid w:val="00755EAA"/>
    <w:rsid w:val="00767C9F"/>
    <w:rsid w:val="007863B6"/>
    <w:rsid w:val="007A0C21"/>
    <w:rsid w:val="007A6AF8"/>
    <w:rsid w:val="007C1BDB"/>
    <w:rsid w:val="007D5FC2"/>
    <w:rsid w:val="007E3F46"/>
    <w:rsid w:val="007E4CE4"/>
    <w:rsid w:val="00802EAF"/>
    <w:rsid w:val="00814C20"/>
    <w:rsid w:val="0083498C"/>
    <w:rsid w:val="00857349"/>
    <w:rsid w:val="00861DFD"/>
    <w:rsid w:val="00880BA7"/>
    <w:rsid w:val="008C1A8E"/>
    <w:rsid w:val="008C2804"/>
    <w:rsid w:val="008C7496"/>
    <w:rsid w:val="008E7264"/>
    <w:rsid w:val="008F3B6C"/>
    <w:rsid w:val="00912CA1"/>
    <w:rsid w:val="009502CB"/>
    <w:rsid w:val="009533E7"/>
    <w:rsid w:val="00974961"/>
    <w:rsid w:val="009A0CAE"/>
    <w:rsid w:val="009B3E5A"/>
    <w:rsid w:val="009C2335"/>
    <w:rsid w:val="009D22AC"/>
    <w:rsid w:val="009D288F"/>
    <w:rsid w:val="009E0785"/>
    <w:rsid w:val="009E7A7E"/>
    <w:rsid w:val="009F5FCF"/>
    <w:rsid w:val="00A20621"/>
    <w:rsid w:val="00A217CE"/>
    <w:rsid w:val="00A73867"/>
    <w:rsid w:val="00A9122B"/>
    <w:rsid w:val="00A97BA2"/>
    <w:rsid w:val="00AB3DB0"/>
    <w:rsid w:val="00AD2567"/>
    <w:rsid w:val="00AE25E1"/>
    <w:rsid w:val="00AF137C"/>
    <w:rsid w:val="00AF343D"/>
    <w:rsid w:val="00B04C2D"/>
    <w:rsid w:val="00B112A5"/>
    <w:rsid w:val="00B23BE5"/>
    <w:rsid w:val="00B2451F"/>
    <w:rsid w:val="00B25C6D"/>
    <w:rsid w:val="00B269AB"/>
    <w:rsid w:val="00B31586"/>
    <w:rsid w:val="00B43769"/>
    <w:rsid w:val="00B930F4"/>
    <w:rsid w:val="00BD19EA"/>
    <w:rsid w:val="00BE06A5"/>
    <w:rsid w:val="00BF6A23"/>
    <w:rsid w:val="00C004D5"/>
    <w:rsid w:val="00C16129"/>
    <w:rsid w:val="00C46119"/>
    <w:rsid w:val="00C679BA"/>
    <w:rsid w:val="00C74216"/>
    <w:rsid w:val="00C81410"/>
    <w:rsid w:val="00C878D4"/>
    <w:rsid w:val="00C942EB"/>
    <w:rsid w:val="00CB2135"/>
    <w:rsid w:val="00CC0995"/>
    <w:rsid w:val="00CC3BDE"/>
    <w:rsid w:val="00D0290A"/>
    <w:rsid w:val="00E0312B"/>
    <w:rsid w:val="00E0798E"/>
    <w:rsid w:val="00E34AED"/>
    <w:rsid w:val="00E437B3"/>
    <w:rsid w:val="00E61695"/>
    <w:rsid w:val="00E622CC"/>
    <w:rsid w:val="00E71922"/>
    <w:rsid w:val="00E722E4"/>
    <w:rsid w:val="00E77559"/>
    <w:rsid w:val="00E7763B"/>
    <w:rsid w:val="00E919E2"/>
    <w:rsid w:val="00E93EB2"/>
    <w:rsid w:val="00EC1C28"/>
    <w:rsid w:val="00EC2EB5"/>
    <w:rsid w:val="00F207C1"/>
    <w:rsid w:val="00F22C6B"/>
    <w:rsid w:val="00F406B2"/>
    <w:rsid w:val="00F40B1D"/>
    <w:rsid w:val="00F41BA7"/>
    <w:rsid w:val="00F64CBA"/>
    <w:rsid w:val="00F77408"/>
    <w:rsid w:val="00F83FA3"/>
    <w:rsid w:val="00F87477"/>
    <w:rsid w:val="00FB257E"/>
    <w:rsid w:val="00FC15CD"/>
    <w:rsid w:val="00FD0CBB"/>
    <w:rsid w:val="00FF48FA"/>
    <w:rsid w:val="00FF6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3"/>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2">
    <w:name w:val="heading 2"/>
    <w:basedOn w:val="1"/>
    <w:next w:val="a"/>
    <w:link w:val="20"/>
    <w:qFormat/>
    <w:rsid w:val="00B930F4"/>
    <w:pPr>
      <w:outlineLvl w:val="1"/>
    </w:pPr>
    <w:rPr>
      <w:i/>
      <w:iCs/>
    </w:rPr>
  </w:style>
  <w:style w:type="paragraph" w:styleId="3">
    <w:name w:val="heading 3"/>
    <w:basedOn w:val="2"/>
    <w:next w:val="a"/>
    <w:link w:val="30"/>
    <w:qFormat/>
    <w:rsid w:val="00B930F4"/>
    <w:pPr>
      <w:outlineLvl w:val="2"/>
    </w:pPr>
    <w:rPr>
      <w:i w:val="0"/>
      <w:iCs w:val="0"/>
      <w:sz w:val="20"/>
      <w:szCs w:val="20"/>
    </w:rPr>
  </w:style>
  <w:style w:type="paragraph" w:styleId="4">
    <w:name w:val="heading 4"/>
    <w:basedOn w:val="a"/>
    <w:link w:val="40"/>
    <w:qFormat/>
    <w:rsid w:val="00B930F4"/>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semiHidden/>
    <w:unhideWhenUsed/>
    <w:qFormat/>
    <w:rsid w:val="00B930F4"/>
    <w:pPr>
      <w:widowControl/>
      <w:autoSpaceDE/>
      <w:autoSpaceDN/>
      <w:adjustRightInd/>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B930F4"/>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B930F4"/>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B930F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B930F4"/>
    <w:rPr>
      <w:rFonts w:ascii="Calibri" w:eastAsia="Times New Roman" w:hAnsi="Calibri" w:cs="Times New Roman"/>
      <w:b/>
      <w:bCs/>
      <w:lang w:eastAsia="ru-RU"/>
    </w:rPr>
  </w:style>
  <w:style w:type="paragraph" w:customStyle="1" w:styleId="ad">
    <w:basedOn w:val="a"/>
    <w:next w:val="ab"/>
    <w:uiPriority w:val="99"/>
    <w:rsid w:val="00B930F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B930F4"/>
  </w:style>
  <w:style w:type="paragraph" w:customStyle="1" w:styleId="ConsPlusNormal">
    <w:name w:val="ConsPlusNormal"/>
    <w:link w:val="ConsPlusNormal0"/>
    <w:rsid w:val="00B930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30F4"/>
    <w:rPr>
      <w:rFonts w:ascii="Arial" w:eastAsia="Times New Roman" w:hAnsi="Arial" w:cs="Arial"/>
      <w:sz w:val="20"/>
      <w:szCs w:val="20"/>
      <w:lang w:eastAsia="ru-RU"/>
    </w:rPr>
  </w:style>
  <w:style w:type="paragraph" w:customStyle="1" w:styleId="ConsPlusTitle">
    <w:name w:val="ConsPlusTitle"/>
    <w:rsid w:val="00B930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930F4"/>
    <w:rPr>
      <w:rFonts w:ascii="Courier New" w:hAnsi="Courier New" w:cs="Courier New"/>
      <w:sz w:val="24"/>
      <w:szCs w:val="24"/>
    </w:rPr>
  </w:style>
  <w:style w:type="paragraph" w:customStyle="1" w:styleId="af">
    <w:name w:val="Внимание"/>
    <w:basedOn w:val="a"/>
    <w:next w:val="a"/>
    <w:rsid w:val="00B930F4"/>
    <w:pPr>
      <w:spacing w:before="240" w:after="240"/>
      <w:ind w:left="420" w:right="420" w:firstLine="300"/>
      <w:jc w:val="both"/>
    </w:pPr>
    <w:rPr>
      <w:rFonts w:ascii="Arial" w:hAnsi="Arial"/>
      <w:shd w:val="clear" w:color="auto" w:fill="F5F3DA"/>
    </w:rPr>
  </w:style>
  <w:style w:type="paragraph" w:customStyle="1" w:styleId="af0">
    <w:name w:val="Внимание: криминал!!"/>
    <w:basedOn w:val="af"/>
    <w:next w:val="a"/>
    <w:rsid w:val="00B930F4"/>
  </w:style>
  <w:style w:type="paragraph" w:customStyle="1" w:styleId="af1">
    <w:name w:val="Внимание: недобросовестность!"/>
    <w:basedOn w:val="af"/>
    <w:next w:val="a"/>
    <w:rsid w:val="00B930F4"/>
  </w:style>
  <w:style w:type="paragraph" w:customStyle="1" w:styleId="af2">
    <w:name w:val="Заголовок статьи"/>
    <w:basedOn w:val="a"/>
    <w:next w:val="a"/>
    <w:rsid w:val="00B930F4"/>
    <w:pPr>
      <w:ind w:left="2321" w:hanging="1601"/>
      <w:jc w:val="both"/>
    </w:pPr>
    <w:rPr>
      <w:rFonts w:ascii="Arial" w:hAnsi="Arial"/>
    </w:rPr>
  </w:style>
  <w:style w:type="paragraph" w:customStyle="1" w:styleId="af3">
    <w:name w:val="Заголовок ЭР (левое окно)"/>
    <w:basedOn w:val="a"/>
    <w:next w:val="a"/>
    <w:rsid w:val="00B930F4"/>
    <w:pPr>
      <w:spacing w:before="300" w:after="250"/>
      <w:jc w:val="center"/>
    </w:pPr>
    <w:rPr>
      <w:rFonts w:ascii="Arial" w:hAnsi="Arial"/>
      <w:b/>
      <w:bCs/>
      <w:color w:val="26282F"/>
      <w:sz w:val="28"/>
      <w:szCs w:val="28"/>
    </w:rPr>
  </w:style>
  <w:style w:type="paragraph" w:customStyle="1" w:styleId="af4">
    <w:name w:val="Заголовок ЭР (правое окно)"/>
    <w:basedOn w:val="af3"/>
    <w:next w:val="a"/>
    <w:rsid w:val="00B930F4"/>
    <w:pPr>
      <w:spacing w:after="0"/>
      <w:jc w:val="left"/>
    </w:pPr>
  </w:style>
  <w:style w:type="paragraph" w:customStyle="1" w:styleId="af5">
    <w:name w:val="Интерфейс"/>
    <w:basedOn w:val="a"/>
    <w:next w:val="a"/>
    <w:rsid w:val="00B930F4"/>
    <w:pPr>
      <w:ind w:firstLine="720"/>
      <w:jc w:val="both"/>
    </w:pPr>
    <w:rPr>
      <w:rFonts w:ascii="Arial" w:hAnsi="Arial"/>
      <w:color w:val="000000"/>
    </w:rPr>
  </w:style>
  <w:style w:type="paragraph" w:customStyle="1" w:styleId="af6">
    <w:name w:val="Нормальный (справка)"/>
    <w:basedOn w:val="a"/>
    <w:next w:val="a"/>
    <w:rsid w:val="00B930F4"/>
    <w:pPr>
      <w:ind w:left="170" w:right="170"/>
    </w:pPr>
    <w:rPr>
      <w:rFonts w:ascii="Arial" w:hAnsi="Arial"/>
    </w:rPr>
  </w:style>
  <w:style w:type="paragraph" w:customStyle="1" w:styleId="af7">
    <w:name w:val="Комментарий"/>
    <w:basedOn w:val="af6"/>
    <w:next w:val="a"/>
    <w:rsid w:val="00B930F4"/>
    <w:pPr>
      <w:spacing w:before="75"/>
      <w:jc w:val="both"/>
    </w:pPr>
    <w:rPr>
      <w:i/>
      <w:iCs/>
      <w:vanish/>
      <w:color w:val="800080"/>
      <w:shd w:val="clear" w:color="auto" w:fill="C0C0C0"/>
    </w:rPr>
  </w:style>
  <w:style w:type="paragraph" w:customStyle="1" w:styleId="af8">
    <w:name w:val="Информация о версии"/>
    <w:basedOn w:val="af7"/>
    <w:next w:val="a"/>
    <w:rsid w:val="00B930F4"/>
    <w:rPr>
      <w:color w:val="000080"/>
    </w:rPr>
  </w:style>
  <w:style w:type="paragraph" w:customStyle="1" w:styleId="af9">
    <w:name w:val="Информация об изменениях"/>
    <w:rsid w:val="00B930F4"/>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a">
    <w:name w:val="Нормальный (таблица)"/>
    <w:basedOn w:val="a"/>
    <w:next w:val="a"/>
    <w:uiPriority w:val="99"/>
    <w:rsid w:val="00B930F4"/>
    <w:pPr>
      <w:jc w:val="both"/>
    </w:pPr>
    <w:rPr>
      <w:rFonts w:ascii="Arial" w:hAnsi="Arial"/>
    </w:rPr>
  </w:style>
  <w:style w:type="paragraph" w:customStyle="1" w:styleId="afb">
    <w:name w:val="Нормальный (лев. подпись)"/>
    <w:basedOn w:val="afa"/>
    <w:next w:val="a"/>
    <w:rsid w:val="00B930F4"/>
    <w:pPr>
      <w:jc w:val="left"/>
    </w:pPr>
  </w:style>
  <w:style w:type="paragraph" w:customStyle="1" w:styleId="afc">
    <w:name w:val="Колонтитул (левый)"/>
    <w:basedOn w:val="afb"/>
    <w:next w:val="a"/>
    <w:rsid w:val="00B930F4"/>
    <w:rPr>
      <w:sz w:val="12"/>
      <w:szCs w:val="12"/>
    </w:rPr>
  </w:style>
  <w:style w:type="paragraph" w:customStyle="1" w:styleId="afd">
    <w:name w:val="Нормальный (прав. подпись)"/>
    <w:basedOn w:val="afa"/>
    <w:next w:val="a"/>
    <w:rsid w:val="00B930F4"/>
    <w:pPr>
      <w:jc w:val="right"/>
    </w:pPr>
  </w:style>
  <w:style w:type="paragraph" w:customStyle="1" w:styleId="afe">
    <w:name w:val="Колонтитул (правый)"/>
    <w:basedOn w:val="afd"/>
    <w:next w:val="a"/>
    <w:rsid w:val="00B930F4"/>
    <w:rPr>
      <w:sz w:val="12"/>
      <w:szCs w:val="12"/>
    </w:rPr>
  </w:style>
  <w:style w:type="paragraph" w:customStyle="1" w:styleId="aff">
    <w:name w:val="Комментарий пользователя"/>
    <w:basedOn w:val="af7"/>
    <w:next w:val="a"/>
    <w:rsid w:val="00B930F4"/>
    <w:pPr>
      <w:jc w:val="left"/>
    </w:pPr>
    <w:rPr>
      <w:color w:val="000000"/>
    </w:rPr>
  </w:style>
  <w:style w:type="paragraph" w:customStyle="1" w:styleId="aff0">
    <w:name w:val="Куда обратиться?"/>
    <w:basedOn w:val="af"/>
    <w:next w:val="a"/>
    <w:rsid w:val="00B930F4"/>
  </w:style>
  <w:style w:type="paragraph" w:customStyle="1" w:styleId="aff1">
    <w:name w:val="Моноширинный"/>
    <w:basedOn w:val="a"/>
    <w:next w:val="a"/>
    <w:rsid w:val="00B930F4"/>
    <w:rPr>
      <w:rFonts w:ascii="Courier New" w:hAnsi="Courier New" w:cs="Courier New"/>
    </w:rPr>
  </w:style>
  <w:style w:type="character" w:customStyle="1" w:styleId="aff2">
    <w:name w:val="Найденные слова"/>
    <w:rsid w:val="00B930F4"/>
    <w:rPr>
      <w:b/>
      <w:bCs/>
      <w:color w:val="FFFFFF"/>
    </w:rPr>
  </w:style>
  <w:style w:type="paragraph" w:customStyle="1" w:styleId="aff3">
    <w:name w:val="Напишите нам"/>
    <w:basedOn w:val="a"/>
    <w:next w:val="a"/>
    <w:rsid w:val="00B930F4"/>
    <w:pPr>
      <w:spacing w:before="90" w:after="90"/>
      <w:ind w:left="180" w:right="180"/>
      <w:jc w:val="both"/>
    </w:pPr>
    <w:rPr>
      <w:rFonts w:ascii="Arial" w:hAnsi="Arial"/>
      <w:shd w:val="clear" w:color="auto" w:fill="EFFFAD"/>
    </w:rPr>
  </w:style>
  <w:style w:type="character" w:customStyle="1" w:styleId="aff4">
    <w:name w:val="Утратил силу"/>
    <w:rsid w:val="00B930F4"/>
    <w:rPr>
      <w:color w:val="808000"/>
    </w:rPr>
  </w:style>
  <w:style w:type="character" w:customStyle="1" w:styleId="aff5">
    <w:name w:val="Не вступил в силу"/>
    <w:rsid w:val="00B930F4"/>
    <w:rPr>
      <w:color w:val="008080"/>
    </w:rPr>
  </w:style>
  <w:style w:type="paragraph" w:customStyle="1" w:styleId="aff6">
    <w:name w:val="Необходимые документы"/>
    <w:basedOn w:val="af"/>
    <w:next w:val="a"/>
    <w:rsid w:val="00B930F4"/>
    <w:pPr>
      <w:ind w:firstLine="118"/>
    </w:pPr>
  </w:style>
  <w:style w:type="paragraph" w:customStyle="1" w:styleId="OEM">
    <w:name w:val="Нормальный (OEM)"/>
    <w:basedOn w:val="aff1"/>
    <w:next w:val="a"/>
    <w:rsid w:val="00B930F4"/>
  </w:style>
  <w:style w:type="paragraph" w:customStyle="1" w:styleId="aff7">
    <w:name w:val="Нормальный (аннотация)"/>
    <w:basedOn w:val="a"/>
    <w:next w:val="a"/>
    <w:rsid w:val="00B930F4"/>
    <w:pPr>
      <w:ind w:firstLine="720"/>
      <w:jc w:val="both"/>
    </w:pPr>
    <w:rPr>
      <w:rFonts w:ascii="Arial" w:hAnsi="Arial"/>
    </w:rPr>
  </w:style>
  <w:style w:type="paragraph" w:customStyle="1" w:styleId="aff8">
    <w:name w:val="Объект"/>
    <w:basedOn w:val="a"/>
    <w:next w:val="a"/>
    <w:rsid w:val="00B930F4"/>
    <w:pPr>
      <w:ind w:firstLine="720"/>
      <w:jc w:val="both"/>
    </w:pPr>
    <w:rPr>
      <w:rFonts w:ascii="Arial" w:hAnsi="Arial"/>
      <w:sz w:val="24"/>
      <w:szCs w:val="24"/>
    </w:rPr>
  </w:style>
  <w:style w:type="paragraph" w:customStyle="1" w:styleId="aff9">
    <w:name w:val="Оглавление"/>
    <w:basedOn w:val="aff1"/>
    <w:next w:val="a"/>
    <w:rsid w:val="00B930F4"/>
    <w:rPr>
      <w:vanish/>
      <w:shd w:val="clear" w:color="auto" w:fill="C0C0C0"/>
    </w:rPr>
  </w:style>
  <w:style w:type="paragraph" w:customStyle="1" w:styleId="affa">
    <w:name w:val="Подчёркнутый текст"/>
    <w:basedOn w:val="a"/>
    <w:next w:val="a"/>
    <w:rsid w:val="00B930F4"/>
    <w:pPr>
      <w:pBdr>
        <w:bottom w:val="single" w:sz="4" w:space="0" w:color="auto"/>
      </w:pBdr>
      <w:ind w:firstLine="720"/>
      <w:jc w:val="both"/>
    </w:pPr>
    <w:rPr>
      <w:rFonts w:ascii="Arial" w:hAnsi="Arial"/>
    </w:rPr>
  </w:style>
  <w:style w:type="paragraph" w:customStyle="1" w:styleId="affb">
    <w:name w:val="Пример."/>
    <w:basedOn w:val="af"/>
    <w:next w:val="a"/>
    <w:rsid w:val="00B930F4"/>
  </w:style>
  <w:style w:type="paragraph" w:customStyle="1" w:styleId="affc">
    <w:name w:val="Примечание."/>
    <w:basedOn w:val="af"/>
    <w:next w:val="a"/>
    <w:rsid w:val="00B930F4"/>
  </w:style>
  <w:style w:type="character" w:customStyle="1" w:styleId="affd">
    <w:name w:val="Продолжение ссылки"/>
    <w:rsid w:val="00B930F4"/>
    <w:rPr>
      <w:color w:val="008000"/>
    </w:rPr>
  </w:style>
  <w:style w:type="paragraph" w:customStyle="1" w:styleId="affe">
    <w:name w:val="Словарная статья"/>
    <w:basedOn w:val="a"/>
    <w:next w:val="a"/>
    <w:rsid w:val="00B930F4"/>
    <w:pPr>
      <w:ind w:right="170"/>
      <w:jc w:val="both"/>
    </w:pPr>
    <w:rPr>
      <w:rFonts w:ascii="Arial" w:hAnsi="Arial"/>
    </w:rPr>
  </w:style>
  <w:style w:type="character" w:customStyle="1" w:styleId="afff">
    <w:name w:val="Ссылка на утративший силу документ"/>
    <w:rsid w:val="00B930F4"/>
    <w:rPr>
      <w:color w:val="749232"/>
    </w:rPr>
  </w:style>
  <w:style w:type="paragraph" w:customStyle="1" w:styleId="afff0">
    <w:name w:val="Текст в таблице"/>
    <w:basedOn w:val="afa"/>
    <w:next w:val="a"/>
    <w:rsid w:val="00B930F4"/>
    <w:pPr>
      <w:ind w:firstLine="720"/>
    </w:pPr>
  </w:style>
  <w:style w:type="paragraph" w:customStyle="1" w:styleId="afff1">
    <w:name w:val="Текст ЭР (см. также)"/>
    <w:basedOn w:val="a"/>
    <w:next w:val="a"/>
    <w:rsid w:val="00B930F4"/>
    <w:pPr>
      <w:spacing w:before="200"/>
    </w:pPr>
    <w:rPr>
      <w:rFonts w:ascii="Arial" w:hAnsi="Arial"/>
      <w:sz w:val="22"/>
      <w:szCs w:val="22"/>
    </w:rPr>
  </w:style>
  <w:style w:type="paragraph" w:customStyle="1" w:styleId="afff2">
    <w:name w:val="Технический комментарий"/>
    <w:basedOn w:val="a"/>
    <w:next w:val="a"/>
    <w:rsid w:val="00B930F4"/>
    <w:rPr>
      <w:rFonts w:ascii="Arial" w:hAnsi="Arial"/>
      <w:shd w:val="clear" w:color="auto" w:fill="FFFF00"/>
    </w:rPr>
  </w:style>
  <w:style w:type="paragraph" w:customStyle="1" w:styleId="afff3">
    <w:name w:val="Формула"/>
    <w:basedOn w:val="a"/>
    <w:next w:val="a"/>
    <w:rsid w:val="00B930F4"/>
    <w:pPr>
      <w:spacing w:before="240" w:after="240"/>
      <w:ind w:left="420" w:right="420" w:firstLine="300"/>
      <w:jc w:val="both"/>
    </w:pPr>
    <w:rPr>
      <w:rFonts w:ascii="Arial" w:hAnsi="Arial"/>
      <w:shd w:val="clear" w:color="auto" w:fill="F5F3DA"/>
    </w:rPr>
  </w:style>
  <w:style w:type="paragraph" w:customStyle="1" w:styleId="afff4">
    <w:name w:val="Центрированный (таблица)"/>
    <w:basedOn w:val="afa"/>
    <w:next w:val="a"/>
    <w:rsid w:val="00B930F4"/>
    <w:pPr>
      <w:jc w:val="center"/>
    </w:pPr>
  </w:style>
  <w:style w:type="paragraph" w:customStyle="1" w:styleId="-">
    <w:name w:val="ЭР-содержание (правое окно)"/>
    <w:basedOn w:val="a"/>
    <w:next w:val="a"/>
    <w:rsid w:val="00B930F4"/>
    <w:pPr>
      <w:spacing w:before="300"/>
    </w:pPr>
    <w:rPr>
      <w:rFonts w:ascii="Arial" w:hAnsi="Arial"/>
      <w:sz w:val="26"/>
      <w:szCs w:val="26"/>
    </w:rPr>
  </w:style>
  <w:style w:type="paragraph" w:customStyle="1" w:styleId="s1">
    <w:name w:val="s_1"/>
    <w:basedOn w:val="a"/>
    <w:rsid w:val="00B930F4"/>
    <w:pPr>
      <w:widowControl/>
      <w:autoSpaceDE/>
      <w:autoSpaceDN/>
      <w:adjustRightInd/>
      <w:spacing w:before="100" w:beforeAutospacing="1" w:after="100" w:afterAutospacing="1"/>
    </w:pPr>
    <w:rPr>
      <w:sz w:val="24"/>
      <w:szCs w:val="24"/>
    </w:rPr>
  </w:style>
  <w:style w:type="paragraph" w:customStyle="1" w:styleId="s22">
    <w:name w:val="s_22"/>
    <w:basedOn w:val="a"/>
    <w:rsid w:val="00B930F4"/>
    <w:pPr>
      <w:widowControl/>
      <w:autoSpaceDE/>
      <w:autoSpaceDN/>
      <w:adjustRightInd/>
      <w:spacing w:before="100" w:beforeAutospacing="1" w:after="100" w:afterAutospacing="1"/>
    </w:pPr>
    <w:rPr>
      <w:sz w:val="24"/>
      <w:szCs w:val="24"/>
    </w:rPr>
  </w:style>
  <w:style w:type="paragraph" w:customStyle="1" w:styleId="s9">
    <w:name w:val="s_9"/>
    <w:basedOn w:val="a"/>
    <w:rsid w:val="00B930F4"/>
    <w:pPr>
      <w:widowControl/>
      <w:autoSpaceDE/>
      <w:autoSpaceDN/>
      <w:adjustRightInd/>
      <w:spacing w:before="100" w:beforeAutospacing="1" w:after="100" w:afterAutospacing="1"/>
    </w:pPr>
    <w:rPr>
      <w:sz w:val="24"/>
      <w:szCs w:val="24"/>
    </w:rPr>
  </w:style>
  <w:style w:type="character" w:customStyle="1" w:styleId="highlightsearch">
    <w:name w:val="highlightsearch"/>
    <w:rsid w:val="00B930F4"/>
  </w:style>
  <w:style w:type="paragraph" w:styleId="afff5">
    <w:name w:val="Balloon Text"/>
    <w:basedOn w:val="a"/>
    <w:link w:val="afff6"/>
    <w:rsid w:val="00B930F4"/>
    <w:pPr>
      <w:ind w:firstLine="720"/>
      <w:jc w:val="both"/>
    </w:pPr>
    <w:rPr>
      <w:rFonts w:ascii="Tahoma" w:hAnsi="Tahoma" w:cs="Tahoma"/>
      <w:sz w:val="16"/>
      <w:szCs w:val="16"/>
    </w:rPr>
  </w:style>
  <w:style w:type="character" w:customStyle="1" w:styleId="afff6">
    <w:name w:val="Текст выноски Знак"/>
    <w:basedOn w:val="a0"/>
    <w:link w:val="afff5"/>
    <w:rsid w:val="00B930F4"/>
    <w:rPr>
      <w:rFonts w:ascii="Tahoma" w:eastAsia="Times New Roman" w:hAnsi="Tahoma" w:cs="Tahoma"/>
      <w:sz w:val="16"/>
      <w:szCs w:val="16"/>
      <w:lang w:eastAsia="ru-RU"/>
    </w:rPr>
  </w:style>
  <w:style w:type="paragraph" w:customStyle="1" w:styleId="afff7">
    <w:name w:val="Базовый"/>
    <w:rsid w:val="007C1BDB"/>
    <w:pPr>
      <w:suppressAutoHyphens/>
      <w:spacing w:after="0" w:line="100" w:lineRule="atLeast"/>
    </w:pPr>
    <w:rPr>
      <w:rFonts w:ascii="Times New Roman" w:eastAsia="Times New Roman" w:hAnsi="Times New Roman" w:cs="Times New Roman"/>
      <w:sz w:val="24"/>
      <w:szCs w:val="24"/>
      <w:lang w:eastAsia="ar-SA"/>
    </w:rPr>
  </w:style>
  <w:style w:type="character" w:customStyle="1" w:styleId="afff8">
    <w:name w:val="Неразрешенное упоминание"/>
    <w:uiPriority w:val="99"/>
    <w:semiHidden/>
    <w:unhideWhenUsed/>
    <w:rsid w:val="007C1B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1691DC61E3F35B33677AE2CAD64AB7EEDE7C0EF17BD9BA00BB57FDm92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1691DC61E3F35B33677AE2CAD64AB7E6DF7700F87584B008E25BFF939DB531DB7DD29348D05129m02FF" TargetMode="External"/><Relationship Id="rId5" Type="http://schemas.openxmlformats.org/officeDocument/2006/relationships/hyperlink" Target="consultantplus://offline/ref=E76DAC89F5F30876E20848E4CC6A02011EAE48BAA03A766246138FD31Fc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17289</Words>
  <Characters>98550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2019-09-28T03:53:00Z</dcterms:created>
  <dcterms:modified xsi:type="dcterms:W3CDTF">2019-09-28T03:53:00Z</dcterms:modified>
</cp:coreProperties>
</file>